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0E4A95" w:rsidRPr="00E523DA" w14:paraId="2694CFC9" w14:textId="77777777" w:rsidTr="00151AA7">
        <w:tc>
          <w:tcPr>
            <w:tcW w:w="5220" w:type="dxa"/>
          </w:tcPr>
          <w:p w14:paraId="27AA8867"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PROFESSOR: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bookmarkStart w:id="0" w:name="Text1"/>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fldChar w:fldCharType="end"/>
            </w:r>
            <w:bookmarkEnd w:id="0"/>
          </w:p>
        </w:tc>
        <w:tc>
          <w:tcPr>
            <w:tcW w:w="5220" w:type="dxa"/>
          </w:tcPr>
          <w:p w14:paraId="543F971B" w14:textId="77777777" w:rsidR="000E4A95" w:rsidRPr="00E523DA" w:rsidRDefault="000E4A95" w:rsidP="00D15552">
            <w:pPr>
              <w:spacing w:line="420" w:lineRule="auto"/>
              <w:rPr>
                <w:rFonts w:ascii="Calibri" w:hAnsi="Calibri" w:cs="Arial"/>
                <w:b/>
                <w:sz w:val="22"/>
                <w:szCs w:val="22"/>
                <w:u w:val="single"/>
              </w:rPr>
            </w:pPr>
            <w:r w:rsidRPr="00E523DA">
              <w:rPr>
                <w:rFonts w:ascii="Calibri" w:hAnsi="Calibri" w:cs="Arial"/>
                <w:b/>
                <w:sz w:val="22"/>
                <w:szCs w:val="22"/>
              </w:rPr>
              <w:t xml:space="preserve">PHONE NUMBER: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14:paraId="789FF7CC" w14:textId="77777777" w:rsidTr="00151AA7">
        <w:tc>
          <w:tcPr>
            <w:tcW w:w="5220" w:type="dxa"/>
          </w:tcPr>
          <w:p w14:paraId="35F417DB"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OFFICE LOCATION: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14:paraId="7043EB1F" w14:textId="77777777"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E-MAIL: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14:paraId="260E0B50" w14:textId="77777777" w:rsidTr="00151AA7">
        <w:tc>
          <w:tcPr>
            <w:tcW w:w="5220" w:type="dxa"/>
          </w:tcPr>
          <w:p w14:paraId="2BF250E9" w14:textId="77777777"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OFFICE HOURS: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14:paraId="0A16C19B" w14:textId="77777777"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SEMESTER: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bl>
    <w:p w14:paraId="03D4B1CA" w14:textId="77777777" w:rsidR="000E4A95" w:rsidRPr="00E523DA" w:rsidRDefault="000E4A95" w:rsidP="00DA66CF">
      <w:pPr>
        <w:rPr>
          <w:rFonts w:ascii="Calibri" w:hAnsi="Calibri" w:cs="Arial"/>
          <w:b/>
          <w:sz w:val="22"/>
          <w:szCs w:val="22"/>
          <w:u w:val="single"/>
        </w:rPr>
      </w:pPr>
    </w:p>
    <w:p w14:paraId="11B54EEE" w14:textId="77777777" w:rsidR="000E4A95" w:rsidRPr="00E523DA" w:rsidRDefault="000E4A95" w:rsidP="00DA66CF">
      <w:pPr>
        <w:numPr>
          <w:ilvl w:val="0"/>
          <w:numId w:val="1"/>
        </w:numPr>
        <w:tabs>
          <w:tab w:val="left" w:pos="720"/>
        </w:tabs>
        <w:rPr>
          <w:rFonts w:ascii="Calibri" w:hAnsi="Calibri" w:cs="Arial"/>
          <w:b/>
          <w:sz w:val="22"/>
          <w:szCs w:val="22"/>
          <w:u w:val="single"/>
        </w:rPr>
      </w:pPr>
      <w:r w:rsidRPr="00E523DA">
        <w:rPr>
          <w:rFonts w:ascii="Calibri" w:hAnsi="Calibri" w:cs="Arial"/>
          <w:b/>
          <w:sz w:val="22"/>
          <w:szCs w:val="22"/>
          <w:u w:val="single"/>
        </w:rPr>
        <w:t>COURSE NUMBER AND TITLE, CATALOG DESCRIPTION, CREDITS:</w:t>
      </w:r>
    </w:p>
    <w:p w14:paraId="73A1AAF1" w14:textId="77777777" w:rsidR="000E4A95" w:rsidRPr="00E523DA" w:rsidRDefault="000E4A95" w:rsidP="00DA66CF">
      <w:pPr>
        <w:ind w:left="1440"/>
        <w:rPr>
          <w:rFonts w:ascii="Calibri" w:hAnsi="Calibri" w:cs="Arial"/>
          <w:b/>
          <w:sz w:val="22"/>
          <w:szCs w:val="22"/>
        </w:rPr>
      </w:pPr>
    </w:p>
    <w:p w14:paraId="1C27DF62" w14:textId="77777777" w:rsidR="000E4A95" w:rsidRPr="00E523DA" w:rsidRDefault="000E4A95" w:rsidP="001E131B">
      <w:pPr>
        <w:widowControl/>
        <w:tabs>
          <w:tab w:val="left" w:pos="720"/>
          <w:tab w:val="left" w:pos="1170"/>
        </w:tabs>
        <w:ind w:left="720"/>
        <w:rPr>
          <w:rFonts w:ascii="Calibri" w:hAnsi="Calibri" w:cs="Arial"/>
          <w:b/>
          <w:sz w:val="22"/>
          <w:szCs w:val="22"/>
        </w:rPr>
      </w:pPr>
      <w:r w:rsidRPr="00E523DA">
        <w:rPr>
          <w:rFonts w:ascii="Calibri" w:hAnsi="Calibri" w:cs="Arial"/>
          <w:b/>
          <w:noProof/>
          <w:sz w:val="22"/>
          <w:szCs w:val="22"/>
        </w:rPr>
        <w:t>NUR 3125 PATHOPHYSIOLOGY FOR NURSING PRACTICE</w:t>
      </w:r>
      <w:r w:rsidRPr="00E523DA">
        <w:rPr>
          <w:rFonts w:ascii="Calibri" w:hAnsi="Calibri" w:cs="Arial"/>
          <w:b/>
          <w:sz w:val="22"/>
          <w:szCs w:val="22"/>
        </w:rPr>
        <w:t xml:space="preserve">   (</w:t>
      </w:r>
      <w:r w:rsidR="006D364F">
        <w:rPr>
          <w:rFonts w:ascii="Calibri" w:hAnsi="Calibri" w:cs="Arial"/>
          <w:b/>
          <w:noProof/>
          <w:sz w:val="22"/>
          <w:szCs w:val="22"/>
        </w:rPr>
        <w:t>3</w:t>
      </w:r>
      <w:r w:rsidRPr="00E523DA">
        <w:rPr>
          <w:rFonts w:ascii="Calibri" w:hAnsi="Calibri" w:cs="Arial"/>
          <w:b/>
          <w:sz w:val="22"/>
          <w:szCs w:val="22"/>
        </w:rPr>
        <w:t xml:space="preserve"> CREDITS)</w:t>
      </w:r>
    </w:p>
    <w:p w14:paraId="40B16195" w14:textId="77777777" w:rsidR="000E4A95" w:rsidRPr="00E523DA" w:rsidRDefault="000E4A95" w:rsidP="00DA66CF">
      <w:pPr>
        <w:widowControl/>
        <w:tabs>
          <w:tab w:val="left" w:pos="720"/>
          <w:tab w:val="left" w:pos="1170"/>
        </w:tabs>
        <w:ind w:firstLine="720"/>
        <w:rPr>
          <w:rFonts w:ascii="Calibri" w:hAnsi="Calibri" w:cs="Arial"/>
          <w:b/>
          <w:sz w:val="22"/>
          <w:szCs w:val="22"/>
        </w:rPr>
      </w:pPr>
    </w:p>
    <w:p w14:paraId="6FF966B2" w14:textId="77777777" w:rsidR="000E4A95" w:rsidRPr="00E523DA" w:rsidRDefault="00904717" w:rsidP="005E7A0A">
      <w:pPr>
        <w:pStyle w:val="BodyTextIndent2"/>
        <w:widowControl/>
        <w:tabs>
          <w:tab w:val="left" w:pos="720"/>
          <w:tab w:val="left" w:pos="1170"/>
        </w:tabs>
        <w:spacing w:after="0" w:line="276" w:lineRule="auto"/>
        <w:ind w:left="720"/>
        <w:rPr>
          <w:rFonts w:ascii="Calibri" w:hAnsi="Calibri"/>
          <w:sz w:val="22"/>
          <w:szCs w:val="22"/>
        </w:rPr>
      </w:pPr>
      <w:r w:rsidRPr="00E523DA">
        <w:rPr>
          <w:rFonts w:ascii="Calibri" w:hAnsi="Calibri"/>
          <w:sz w:val="22"/>
          <w:szCs w:val="22"/>
        </w:rPr>
        <w:t>This course builds upon the student’s knowledge of human anatomy and physiology, nursing science, genetics, and growth and development. An in-depth integration of normal and altered physiological and pathologic mechanisms of body systems and life span development and dysfunction are examined. A variety of episodic and chronic health challenges from individual, family and community perspectives will be explored. This is a web-based course requiring students to complete assignments and learning activities online.</w:t>
      </w:r>
    </w:p>
    <w:p w14:paraId="4DE5A523" w14:textId="77777777" w:rsidR="00904717" w:rsidRPr="00E523DA" w:rsidRDefault="00904717" w:rsidP="005E7A0A">
      <w:pPr>
        <w:pStyle w:val="BodyTextIndent2"/>
        <w:widowControl/>
        <w:tabs>
          <w:tab w:val="left" w:pos="720"/>
          <w:tab w:val="left" w:pos="1170"/>
        </w:tabs>
        <w:spacing w:after="0" w:line="276" w:lineRule="auto"/>
        <w:ind w:left="720"/>
        <w:rPr>
          <w:rFonts w:ascii="Calibri" w:hAnsi="Calibri" w:cs="Arial"/>
          <w:sz w:val="22"/>
          <w:szCs w:val="22"/>
        </w:rPr>
      </w:pPr>
    </w:p>
    <w:p w14:paraId="7DFD0DE5" w14:textId="77777777" w:rsidR="000E4A95" w:rsidRPr="00E523DA" w:rsidRDefault="000E4A95" w:rsidP="00BE594D">
      <w:pPr>
        <w:numPr>
          <w:ilvl w:val="0"/>
          <w:numId w:val="1"/>
        </w:numPr>
        <w:rPr>
          <w:rFonts w:ascii="Calibri" w:hAnsi="Calibri" w:cs="Arial"/>
          <w:b/>
          <w:sz w:val="22"/>
          <w:szCs w:val="22"/>
        </w:rPr>
      </w:pPr>
      <w:r w:rsidRPr="00E523DA">
        <w:rPr>
          <w:rFonts w:ascii="Calibri" w:hAnsi="Calibri" w:cs="Arial"/>
          <w:b/>
          <w:sz w:val="22"/>
          <w:szCs w:val="22"/>
          <w:u w:val="single"/>
        </w:rPr>
        <w:t>PREREQUISITES FOR THIS COURSE:</w:t>
      </w:r>
      <w:r w:rsidRPr="00E523DA">
        <w:rPr>
          <w:rFonts w:ascii="Calibri" w:hAnsi="Calibri" w:cs="Arial"/>
          <w:b/>
          <w:sz w:val="22"/>
          <w:szCs w:val="22"/>
        </w:rPr>
        <w:t xml:space="preserve">  </w:t>
      </w:r>
    </w:p>
    <w:p w14:paraId="700B16C1" w14:textId="77777777" w:rsidR="000E4A95" w:rsidRPr="00E523DA" w:rsidRDefault="000E4A95" w:rsidP="00DA66CF">
      <w:pPr>
        <w:ind w:left="720"/>
        <w:rPr>
          <w:rFonts w:ascii="Calibri" w:hAnsi="Calibri" w:cs="Arial"/>
          <w:b/>
          <w:sz w:val="22"/>
          <w:szCs w:val="22"/>
        </w:rPr>
      </w:pPr>
    </w:p>
    <w:p w14:paraId="7474E106" w14:textId="77777777" w:rsidR="00904717" w:rsidRPr="00E523DA" w:rsidRDefault="00904717" w:rsidP="00904717">
      <w:pPr>
        <w:ind w:left="720"/>
        <w:rPr>
          <w:rFonts w:ascii="Calibri" w:hAnsi="Calibri"/>
          <w:sz w:val="22"/>
          <w:szCs w:val="22"/>
        </w:rPr>
      </w:pPr>
      <w:r w:rsidRPr="00E523DA">
        <w:rPr>
          <w:rFonts w:ascii="Calibri" w:hAnsi="Calibri"/>
          <w:sz w:val="22"/>
          <w:szCs w:val="22"/>
        </w:rPr>
        <w:t>Acceptance into the RN to BSN Program. Current valid, unencum</w:t>
      </w:r>
      <w:r w:rsidR="00885E77">
        <w:rPr>
          <w:rFonts w:ascii="Calibri" w:hAnsi="Calibri"/>
          <w:sz w:val="22"/>
          <w:szCs w:val="22"/>
        </w:rPr>
        <w:t xml:space="preserve">bered, and unrestricted </w:t>
      </w:r>
      <w:r w:rsidRPr="00E523DA">
        <w:rPr>
          <w:rFonts w:ascii="Calibri" w:hAnsi="Calibri"/>
          <w:sz w:val="22"/>
          <w:szCs w:val="22"/>
        </w:rPr>
        <w:t>RN license.</w:t>
      </w:r>
    </w:p>
    <w:p w14:paraId="42E98736" w14:textId="77777777" w:rsidR="00D962CB" w:rsidRPr="00E523DA" w:rsidRDefault="00D962CB" w:rsidP="00927493">
      <w:pPr>
        <w:ind w:left="720"/>
        <w:rPr>
          <w:rFonts w:ascii="Calibri" w:hAnsi="Calibri" w:cs="Arial"/>
          <w:sz w:val="22"/>
          <w:szCs w:val="22"/>
        </w:rPr>
      </w:pPr>
    </w:p>
    <w:p w14:paraId="13F4E8FA" w14:textId="77777777" w:rsidR="000E4A95" w:rsidRPr="00E523DA" w:rsidRDefault="000E4A95" w:rsidP="00DA66CF">
      <w:pPr>
        <w:ind w:firstLine="720"/>
        <w:rPr>
          <w:rFonts w:ascii="Calibri" w:hAnsi="Calibri" w:cs="Arial"/>
          <w:sz w:val="22"/>
          <w:szCs w:val="22"/>
        </w:rPr>
      </w:pPr>
      <w:r w:rsidRPr="00E523DA">
        <w:rPr>
          <w:rFonts w:ascii="Calibri" w:hAnsi="Calibri" w:cs="Arial"/>
          <w:b/>
          <w:sz w:val="22"/>
          <w:szCs w:val="22"/>
          <w:u w:val="single"/>
        </w:rPr>
        <w:t>CO-REQUISITES FOR THIS COURSE:</w:t>
      </w:r>
    </w:p>
    <w:p w14:paraId="359A87CD" w14:textId="77777777" w:rsidR="000E4A95" w:rsidRPr="00E523DA" w:rsidRDefault="000E4A95" w:rsidP="00DA66CF">
      <w:pPr>
        <w:ind w:firstLine="720"/>
        <w:rPr>
          <w:rFonts w:ascii="Calibri" w:hAnsi="Calibri" w:cs="Arial"/>
          <w:sz w:val="22"/>
          <w:szCs w:val="22"/>
        </w:rPr>
      </w:pPr>
    </w:p>
    <w:p w14:paraId="04589A2B" w14:textId="77777777" w:rsidR="000E4A95" w:rsidRPr="00E523DA" w:rsidRDefault="000E4A95" w:rsidP="00427BDD">
      <w:pPr>
        <w:ind w:left="720"/>
        <w:rPr>
          <w:rFonts w:ascii="Calibri" w:hAnsi="Calibri" w:cs="Arial"/>
          <w:sz w:val="22"/>
          <w:szCs w:val="22"/>
        </w:rPr>
      </w:pPr>
      <w:r w:rsidRPr="00E523DA">
        <w:rPr>
          <w:rFonts w:ascii="Calibri" w:hAnsi="Calibri" w:cs="Arial"/>
          <w:noProof/>
          <w:sz w:val="22"/>
          <w:szCs w:val="22"/>
        </w:rPr>
        <w:t>None</w:t>
      </w:r>
    </w:p>
    <w:p w14:paraId="561F1D2A" w14:textId="77777777" w:rsidR="000E4A95" w:rsidRPr="00E523DA" w:rsidRDefault="000E4A95" w:rsidP="00DA66CF">
      <w:pPr>
        <w:ind w:firstLine="720"/>
        <w:rPr>
          <w:rFonts w:ascii="Calibri" w:hAnsi="Calibri" w:cs="Arial"/>
          <w:sz w:val="22"/>
          <w:szCs w:val="22"/>
        </w:rPr>
      </w:pPr>
    </w:p>
    <w:p w14:paraId="02AEC148" w14:textId="77777777" w:rsidR="000E4A95" w:rsidRPr="00E523DA" w:rsidRDefault="000E4A95" w:rsidP="00BE594D">
      <w:pPr>
        <w:numPr>
          <w:ilvl w:val="0"/>
          <w:numId w:val="1"/>
        </w:numPr>
        <w:rPr>
          <w:rFonts w:ascii="Calibri" w:hAnsi="Calibri" w:cs="Arial"/>
          <w:sz w:val="22"/>
          <w:szCs w:val="22"/>
        </w:rPr>
      </w:pPr>
      <w:r w:rsidRPr="00E523DA">
        <w:rPr>
          <w:rFonts w:ascii="Calibri" w:hAnsi="Calibri" w:cs="Arial"/>
          <w:b/>
          <w:sz w:val="22"/>
          <w:szCs w:val="22"/>
          <w:u w:val="single"/>
        </w:rPr>
        <w:t>GENERAL COURSE INFORMATION:</w:t>
      </w:r>
      <w:r w:rsidRPr="00E523DA">
        <w:rPr>
          <w:rFonts w:ascii="Calibri" w:hAnsi="Calibri" w:cs="Arial"/>
          <w:b/>
          <w:sz w:val="22"/>
          <w:szCs w:val="22"/>
        </w:rPr>
        <w:t xml:space="preserve">  </w:t>
      </w:r>
      <w:r w:rsidRPr="00E523DA">
        <w:rPr>
          <w:rFonts w:ascii="Calibri" w:hAnsi="Calibri" w:cs="Arial"/>
          <w:sz w:val="22"/>
          <w:szCs w:val="22"/>
        </w:rPr>
        <w:t>Topic Outline.</w:t>
      </w:r>
    </w:p>
    <w:p w14:paraId="0539A5A6" w14:textId="77777777" w:rsidR="000E4A95" w:rsidRPr="00E523DA" w:rsidRDefault="000E4A95" w:rsidP="00DA66CF">
      <w:pPr>
        <w:rPr>
          <w:rFonts w:ascii="Calibri" w:hAnsi="Calibri" w:cs="Arial"/>
          <w:b/>
          <w:sz w:val="22"/>
          <w:szCs w:val="22"/>
          <w:u w:val="single"/>
        </w:rPr>
      </w:pPr>
    </w:p>
    <w:p w14:paraId="0F949785"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Immune System</w:t>
      </w:r>
    </w:p>
    <w:p w14:paraId="528574FD"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Cellular Proliferation: Cancer and the Hematologic System</w:t>
      </w:r>
    </w:p>
    <w:p w14:paraId="64E5FAE4"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Neurological System</w:t>
      </w:r>
    </w:p>
    <w:p w14:paraId="65D6F16A"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Endocrine System</w:t>
      </w:r>
    </w:p>
    <w:p w14:paraId="01F861A1"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Cardiovascular and Lymphatic Systems</w:t>
      </w:r>
    </w:p>
    <w:p w14:paraId="30C6031B"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Pulmonary System</w:t>
      </w:r>
    </w:p>
    <w:p w14:paraId="3771DD55"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Renal and Urologic Systems</w:t>
      </w:r>
    </w:p>
    <w:p w14:paraId="2644CB0A"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Reproductive System</w:t>
      </w:r>
    </w:p>
    <w:p w14:paraId="382E0B36"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Gastrointestinal System</w:t>
      </w:r>
    </w:p>
    <w:p w14:paraId="5970E285" w14:textId="77777777"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Musculoskeletal and Integumentary Systems</w:t>
      </w:r>
    </w:p>
    <w:p w14:paraId="5AAEE23B" w14:textId="77777777" w:rsidR="000E4A95"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Genetics and Genomics</w:t>
      </w:r>
    </w:p>
    <w:p w14:paraId="0229CA14" w14:textId="77777777" w:rsidR="000E4A95" w:rsidRPr="00E523DA" w:rsidRDefault="000E4A95" w:rsidP="00DA66CF">
      <w:pPr>
        <w:rPr>
          <w:rFonts w:ascii="Calibri" w:hAnsi="Calibri" w:cs="Arial"/>
          <w:b/>
          <w:sz w:val="22"/>
          <w:szCs w:val="22"/>
          <w:u w:val="single"/>
        </w:rPr>
      </w:pPr>
    </w:p>
    <w:p w14:paraId="183A102C" w14:textId="77777777" w:rsidR="00001D7E" w:rsidRPr="00BA3BB9" w:rsidRDefault="00001D7E" w:rsidP="00001D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068B3697" w14:textId="77777777" w:rsidR="00001D7E" w:rsidRDefault="00001D7E" w:rsidP="00001D7E">
      <w:pPr>
        <w:rPr>
          <w:rFonts w:ascii="Calibri" w:hAnsi="Calibri" w:cs="Arial"/>
          <w:b/>
          <w:sz w:val="22"/>
          <w:szCs w:val="22"/>
          <w:u w:val="single"/>
        </w:rPr>
      </w:pPr>
    </w:p>
    <w:p w14:paraId="25B9F7BA" w14:textId="77777777" w:rsidR="00001D7E" w:rsidRPr="009A197E" w:rsidRDefault="00001D7E" w:rsidP="00001D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A616F3D"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6F55ABE"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DA6EDDB"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7FFEBA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0008B0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FE2AD8A" w14:textId="77777777"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62855BC" w14:textId="77777777" w:rsidR="00001D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46DE350" w14:textId="77777777" w:rsidR="00001D7E" w:rsidRDefault="00001D7E" w:rsidP="00001D7E">
      <w:pPr>
        <w:ind w:left="720"/>
        <w:rPr>
          <w:rFonts w:ascii="Garamond" w:hAnsi="Garamond"/>
          <w:color w:val="000000"/>
          <w:sz w:val="22"/>
          <w:szCs w:val="22"/>
        </w:rPr>
      </w:pPr>
    </w:p>
    <w:p w14:paraId="36B661FC" w14:textId="77777777" w:rsidR="00001D7E" w:rsidRPr="0036367B" w:rsidRDefault="00001D7E" w:rsidP="00001D7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DD9C602" w14:textId="77777777" w:rsidR="00001D7E" w:rsidRPr="0036367B" w:rsidRDefault="00001D7E" w:rsidP="00001D7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768DFCCF" w14:textId="77777777" w:rsidR="00001D7E" w:rsidRPr="0036367B"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 </w:t>
      </w:r>
    </w:p>
    <w:p w14:paraId="40289958" w14:textId="77777777" w:rsidR="00001D7E" w:rsidRPr="00750AFF" w:rsidRDefault="00001D7E" w:rsidP="00001D7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14:paraId="708FA074" w14:textId="77777777" w:rsidR="00001D7E" w:rsidRPr="0036367B" w:rsidRDefault="00001D7E" w:rsidP="00001D7E">
      <w:pPr>
        <w:shd w:val="clear" w:color="auto" w:fill="FFFFFF"/>
        <w:rPr>
          <w:rFonts w:ascii="Calibri" w:hAnsi="Calibri"/>
          <w:color w:val="000000"/>
          <w:sz w:val="22"/>
          <w:szCs w:val="24"/>
        </w:rPr>
      </w:pPr>
    </w:p>
    <w:p w14:paraId="510B7A06" w14:textId="77777777"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05529FF" w14:textId="77777777" w:rsidR="00001D7E" w:rsidRDefault="00001D7E" w:rsidP="00001D7E">
      <w:pPr>
        <w:shd w:val="clear" w:color="auto" w:fill="FFFFFF"/>
        <w:rPr>
          <w:rFonts w:ascii="Calibri" w:hAnsi="Calibri"/>
          <w:color w:val="000000"/>
          <w:sz w:val="22"/>
          <w:szCs w:val="24"/>
        </w:rPr>
      </w:pPr>
    </w:p>
    <w:p w14:paraId="1E38F21B" w14:textId="77777777"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sz w:val="22"/>
        </w:rPr>
      </w:pPr>
      <w:r w:rsidRPr="00001D7E">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14:paraId="09ACC0D1" w14:textId="77777777"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i/>
          <w:color w:val="000000"/>
          <w:sz w:val="22"/>
          <w:szCs w:val="24"/>
        </w:rPr>
      </w:pPr>
      <w:r w:rsidRPr="00001D7E">
        <w:rPr>
          <w:rFonts w:asciiTheme="minorHAnsi" w:hAnsiTheme="minorHAnsi" w:cstheme="minorHAnsi"/>
          <w:sz w:val="22"/>
        </w:rPr>
        <w:t>Integrate theory, research, ethical, legal, and professional standards to demonstrate accountability in healthcare leadership decisions.</w:t>
      </w:r>
    </w:p>
    <w:p w14:paraId="436DBE95" w14:textId="77777777" w:rsidR="00001D7E" w:rsidRDefault="00001D7E" w:rsidP="00001D7E">
      <w:pPr>
        <w:shd w:val="clear" w:color="auto" w:fill="FFFFFF"/>
        <w:rPr>
          <w:rFonts w:ascii="Calibri" w:hAnsi="Calibri"/>
          <w:color w:val="000000"/>
          <w:sz w:val="22"/>
          <w:szCs w:val="24"/>
        </w:rPr>
      </w:pPr>
    </w:p>
    <w:p w14:paraId="64353DDB" w14:textId="77777777" w:rsidR="00001D7E" w:rsidRPr="00750AFF" w:rsidRDefault="00001D7E" w:rsidP="00001D7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14:paraId="6992F1B1" w14:textId="77777777" w:rsidR="00001D7E" w:rsidRPr="0036367B" w:rsidRDefault="00001D7E" w:rsidP="00001D7E">
      <w:pPr>
        <w:shd w:val="clear" w:color="auto" w:fill="FFFFFF"/>
        <w:rPr>
          <w:rFonts w:ascii="Calibri" w:hAnsi="Calibri"/>
          <w:color w:val="000000"/>
          <w:sz w:val="22"/>
          <w:szCs w:val="24"/>
        </w:rPr>
      </w:pPr>
    </w:p>
    <w:p w14:paraId="454F0C29" w14:textId="77777777"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4925A37" w14:textId="77777777" w:rsidR="00001D7E" w:rsidRDefault="00001D7E" w:rsidP="00001D7E">
      <w:pPr>
        <w:shd w:val="clear" w:color="auto" w:fill="FFFFFF"/>
        <w:rPr>
          <w:rFonts w:ascii="Calibri" w:hAnsi="Calibri"/>
          <w:color w:val="000000"/>
          <w:sz w:val="22"/>
          <w:szCs w:val="24"/>
        </w:rPr>
      </w:pPr>
    </w:p>
    <w:p w14:paraId="7D9B90DF" w14:textId="77777777" w:rsidR="00001D7E" w:rsidRPr="00001D7E" w:rsidRDefault="00001D7E" w:rsidP="00001D7E">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001D7E">
        <w:rPr>
          <w:rFonts w:asciiTheme="minorHAnsi" w:hAnsiTheme="minorHAnsi" w:cstheme="minorHAnsi"/>
          <w:sz w:val="22"/>
        </w:rPr>
        <w:t>Incorporate evidence-based research into the design of nursing interventions for populations, groups, families and individuals in their environments.</w:t>
      </w:r>
    </w:p>
    <w:p w14:paraId="5411B13F" w14:textId="77777777" w:rsidR="00001D7E" w:rsidRDefault="00001D7E" w:rsidP="00001D7E">
      <w:pPr>
        <w:shd w:val="clear" w:color="auto" w:fill="FFFFFF"/>
        <w:rPr>
          <w:rFonts w:ascii="Calibri" w:hAnsi="Calibri"/>
          <w:color w:val="000000"/>
          <w:sz w:val="22"/>
          <w:szCs w:val="24"/>
        </w:rPr>
      </w:pPr>
    </w:p>
    <w:p w14:paraId="45C9B001" w14:textId="77777777" w:rsidR="00001D7E" w:rsidRPr="00750AFF" w:rsidRDefault="00001D7E" w:rsidP="00001D7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14:paraId="6571E257" w14:textId="77777777" w:rsidR="00001D7E" w:rsidRPr="0036367B" w:rsidRDefault="00001D7E" w:rsidP="00001D7E">
      <w:pPr>
        <w:shd w:val="clear" w:color="auto" w:fill="FFFFFF"/>
        <w:rPr>
          <w:rFonts w:ascii="Calibri" w:hAnsi="Calibri"/>
          <w:color w:val="000000"/>
          <w:sz w:val="22"/>
          <w:szCs w:val="24"/>
        </w:rPr>
      </w:pPr>
    </w:p>
    <w:p w14:paraId="5D05047C" w14:textId="77777777"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48A03EE" w14:textId="77777777" w:rsidR="00001D7E" w:rsidRDefault="00001D7E" w:rsidP="00001D7E">
      <w:pPr>
        <w:shd w:val="clear" w:color="auto" w:fill="FFFFFF"/>
        <w:rPr>
          <w:rFonts w:ascii="Calibri" w:hAnsi="Calibri"/>
          <w:color w:val="000000"/>
          <w:sz w:val="22"/>
          <w:szCs w:val="24"/>
        </w:rPr>
      </w:pPr>
    </w:p>
    <w:p w14:paraId="5DC5971A" w14:textId="77777777" w:rsidR="00001D7E" w:rsidRPr="00001D7E" w:rsidRDefault="00001D7E" w:rsidP="00001D7E">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001D7E">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14:paraId="0042B1E4" w14:textId="77777777" w:rsidR="00001D7E" w:rsidRPr="00001D7E" w:rsidRDefault="00001D7E" w:rsidP="00001D7E">
      <w:pPr>
        <w:shd w:val="clear" w:color="auto" w:fill="FFFFFF"/>
        <w:rPr>
          <w:rFonts w:asciiTheme="minorHAnsi" w:hAnsiTheme="minorHAnsi" w:cstheme="minorHAnsi"/>
          <w:color w:val="000000"/>
          <w:sz w:val="20"/>
          <w:szCs w:val="24"/>
        </w:rPr>
      </w:pPr>
    </w:p>
    <w:p w14:paraId="19AF2B75" w14:textId="77777777" w:rsidR="00001D7E" w:rsidRDefault="00001D7E" w:rsidP="00001D7E">
      <w:pPr>
        <w:ind w:left="720"/>
        <w:rPr>
          <w:rFonts w:asciiTheme="minorHAnsi" w:hAnsiTheme="minorHAnsi" w:cstheme="minorHAnsi"/>
          <w:b/>
          <w:sz w:val="22"/>
        </w:rPr>
      </w:pPr>
      <w:r w:rsidRPr="00001D7E">
        <w:rPr>
          <w:rFonts w:asciiTheme="minorHAnsi" w:hAnsiTheme="minorHAnsi" w:cstheme="minorHAnsi"/>
          <w:b/>
          <w:color w:val="000000"/>
          <w:sz w:val="22"/>
          <w:szCs w:val="24"/>
        </w:rPr>
        <w:t>B.</w:t>
      </w:r>
      <w:r w:rsidRPr="00001D7E">
        <w:rPr>
          <w:rFonts w:asciiTheme="minorHAnsi" w:hAnsiTheme="minorHAnsi" w:cstheme="minorHAnsi"/>
          <w:color w:val="000000"/>
          <w:sz w:val="22"/>
          <w:szCs w:val="24"/>
        </w:rPr>
        <w:t xml:space="preserve"> </w:t>
      </w:r>
      <w:r w:rsidRPr="00001D7E">
        <w:rPr>
          <w:rFonts w:asciiTheme="minorHAnsi" w:hAnsiTheme="minorHAnsi" w:cstheme="minorHAnsi"/>
          <w:b/>
          <w:sz w:val="22"/>
        </w:rPr>
        <w:t>Other Course Objectives/Standards</w:t>
      </w:r>
    </w:p>
    <w:p w14:paraId="7022E0BF" w14:textId="77777777" w:rsidR="00001D7E" w:rsidRDefault="00001D7E" w:rsidP="00001D7E">
      <w:pPr>
        <w:ind w:left="720"/>
        <w:rPr>
          <w:rFonts w:asciiTheme="minorHAnsi" w:eastAsiaTheme="minorEastAsia" w:hAnsiTheme="minorHAnsi" w:cstheme="minorHAnsi"/>
          <w:i/>
          <w:color w:val="000000" w:themeColor="text1"/>
          <w:kern w:val="24"/>
          <w:sz w:val="22"/>
        </w:rPr>
      </w:pPr>
    </w:p>
    <w:tbl>
      <w:tblPr>
        <w:tblStyle w:val="TableGrid"/>
        <w:tblW w:w="0" w:type="auto"/>
        <w:tblInd w:w="607" w:type="dxa"/>
        <w:tblLook w:val="04A0" w:firstRow="1" w:lastRow="0" w:firstColumn="1" w:lastColumn="0" w:noHBand="0" w:noVBand="1"/>
      </w:tblPr>
      <w:tblGrid>
        <w:gridCol w:w="3775"/>
        <w:gridCol w:w="5575"/>
      </w:tblGrid>
      <w:tr w:rsidR="00432FC8" w:rsidRPr="00432FC8" w14:paraId="1277D3C1" w14:textId="77777777" w:rsidTr="00432FC8">
        <w:tc>
          <w:tcPr>
            <w:tcW w:w="9350" w:type="dxa"/>
            <w:gridSpan w:val="2"/>
          </w:tcPr>
          <w:p w14:paraId="05150545" w14:textId="77777777" w:rsidR="00432FC8" w:rsidRPr="00432FC8" w:rsidRDefault="00432FC8" w:rsidP="00E95474">
            <w:pPr>
              <w:jc w:val="center"/>
              <w:rPr>
                <w:rFonts w:asciiTheme="minorHAnsi" w:hAnsiTheme="minorHAnsi"/>
                <w:b/>
                <w:sz w:val="22"/>
                <w:szCs w:val="22"/>
              </w:rPr>
            </w:pPr>
            <w:r w:rsidRPr="00432FC8">
              <w:rPr>
                <w:rFonts w:asciiTheme="minorHAnsi" w:hAnsiTheme="minorHAnsi" w:cstheme="minorHAnsi"/>
                <w:b/>
                <w:sz w:val="22"/>
                <w:szCs w:val="22"/>
              </w:rPr>
              <w:t xml:space="preserve">NUR 3125 Pathophysiology for Nursing Practice                                           </w:t>
            </w:r>
          </w:p>
        </w:tc>
      </w:tr>
      <w:tr w:rsidR="00432FC8" w:rsidRPr="00432FC8" w14:paraId="76998839" w14:textId="77777777" w:rsidTr="00432FC8">
        <w:tc>
          <w:tcPr>
            <w:tcW w:w="3775" w:type="dxa"/>
          </w:tcPr>
          <w:p w14:paraId="1A03429F" w14:textId="77777777" w:rsidR="00432FC8" w:rsidRPr="00432FC8" w:rsidRDefault="00432FC8" w:rsidP="00E95474">
            <w:pPr>
              <w:jc w:val="center"/>
              <w:rPr>
                <w:rFonts w:asciiTheme="minorHAnsi" w:hAnsiTheme="minorHAnsi"/>
                <w:b/>
                <w:sz w:val="22"/>
                <w:szCs w:val="22"/>
              </w:rPr>
            </w:pPr>
            <w:r w:rsidRPr="00432FC8">
              <w:rPr>
                <w:rFonts w:asciiTheme="minorHAnsi" w:hAnsiTheme="minorHAnsi"/>
                <w:b/>
                <w:sz w:val="22"/>
                <w:szCs w:val="22"/>
              </w:rPr>
              <w:t>END OF PROGRAM STUDENT LEARNING OUTCOMES</w:t>
            </w:r>
          </w:p>
        </w:tc>
        <w:tc>
          <w:tcPr>
            <w:tcW w:w="5575" w:type="dxa"/>
          </w:tcPr>
          <w:p w14:paraId="0A1F8763" w14:textId="77777777" w:rsidR="00432FC8" w:rsidRPr="00432FC8" w:rsidRDefault="00432FC8" w:rsidP="00E95474">
            <w:pPr>
              <w:jc w:val="center"/>
              <w:rPr>
                <w:rFonts w:asciiTheme="minorHAnsi" w:hAnsiTheme="minorHAnsi"/>
                <w:b/>
                <w:sz w:val="22"/>
                <w:szCs w:val="22"/>
              </w:rPr>
            </w:pPr>
            <w:r w:rsidRPr="00432FC8">
              <w:rPr>
                <w:rFonts w:asciiTheme="minorHAnsi" w:hAnsiTheme="minorHAnsi"/>
                <w:b/>
                <w:sz w:val="22"/>
                <w:szCs w:val="22"/>
              </w:rPr>
              <w:t>COURSE OUTCOMES</w:t>
            </w:r>
          </w:p>
        </w:tc>
      </w:tr>
      <w:tr w:rsidR="00432FC8" w:rsidRPr="00432FC8" w14:paraId="60D17DF6" w14:textId="77777777" w:rsidTr="00432FC8">
        <w:tc>
          <w:tcPr>
            <w:tcW w:w="3775" w:type="dxa"/>
          </w:tcPr>
          <w:p w14:paraId="7B0BF9CD"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 xml:space="preserve">Synthesize knowledge from nursing and the physical, behavioral, psychological and social sciences, </w:t>
            </w:r>
            <w:r w:rsidRPr="00432FC8">
              <w:rPr>
                <w:rFonts w:asciiTheme="minorHAnsi" w:hAnsiTheme="minorHAnsi"/>
              </w:rPr>
              <w:lastRenderedPageBreak/>
              <w:t>and the humanities in the practice of professional nursing.</w:t>
            </w:r>
          </w:p>
        </w:tc>
        <w:tc>
          <w:tcPr>
            <w:tcW w:w="5575" w:type="dxa"/>
          </w:tcPr>
          <w:p w14:paraId="157B1A7F" w14:textId="77777777" w:rsidR="00432FC8" w:rsidRPr="00432FC8" w:rsidRDefault="00432FC8" w:rsidP="00E95474">
            <w:pPr>
              <w:pStyle w:val="NoSpacing"/>
              <w:tabs>
                <w:tab w:val="left" w:pos="1376"/>
              </w:tabs>
              <w:rPr>
                <w:rFonts w:asciiTheme="minorHAnsi" w:hAnsiTheme="minorHAnsi"/>
              </w:rPr>
            </w:pPr>
            <w:r w:rsidRPr="00432FC8">
              <w:rPr>
                <w:rFonts w:asciiTheme="minorHAnsi" w:hAnsiTheme="minorHAnsi"/>
              </w:rPr>
              <w:lastRenderedPageBreak/>
              <w:t>Utilize scientific basis for sound nursing decisions based on pathology, pathogenesis and etiology of disease. </w:t>
            </w:r>
          </w:p>
          <w:p w14:paraId="2EB438B4" w14:textId="77777777" w:rsidR="00432FC8" w:rsidRPr="00432FC8" w:rsidRDefault="00432FC8" w:rsidP="00E95474">
            <w:pPr>
              <w:pStyle w:val="NoSpacing"/>
              <w:tabs>
                <w:tab w:val="left" w:pos="1376"/>
              </w:tabs>
              <w:rPr>
                <w:rFonts w:asciiTheme="minorHAnsi" w:hAnsiTheme="minorHAnsi"/>
              </w:rPr>
            </w:pPr>
          </w:p>
          <w:p w14:paraId="52F01E91" w14:textId="77777777" w:rsidR="00432FC8" w:rsidRPr="00432FC8" w:rsidRDefault="00432FC8" w:rsidP="00E95474">
            <w:pPr>
              <w:tabs>
                <w:tab w:val="left" w:pos="1376"/>
              </w:tabs>
              <w:rPr>
                <w:rFonts w:asciiTheme="minorHAnsi" w:hAnsiTheme="minorHAnsi"/>
                <w:sz w:val="22"/>
                <w:szCs w:val="22"/>
              </w:rPr>
            </w:pPr>
            <w:r w:rsidRPr="00432FC8">
              <w:rPr>
                <w:rFonts w:asciiTheme="minorHAnsi" w:eastAsia="Cambria" w:hAnsiTheme="minorHAnsi" w:cs="Cambria"/>
                <w:sz w:val="22"/>
                <w:szCs w:val="22"/>
              </w:rPr>
              <w:lastRenderedPageBreak/>
              <w:t>Utilizes diagnoses, prognoses, sequela, and clinical manifestations associated with altered health states as a scientific basis for sound nursing decisions.</w:t>
            </w:r>
          </w:p>
        </w:tc>
      </w:tr>
      <w:tr w:rsidR="00432FC8" w:rsidRPr="00432FC8" w14:paraId="52BF08B2" w14:textId="77777777" w:rsidTr="00432FC8">
        <w:tc>
          <w:tcPr>
            <w:tcW w:w="3775" w:type="dxa"/>
          </w:tcPr>
          <w:p w14:paraId="5FDA25AD"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lastRenderedPageBreak/>
              <w:t>Integrate global health and health care, its relevant issues and policies as they relate to professional nursing practice.</w:t>
            </w:r>
          </w:p>
        </w:tc>
        <w:tc>
          <w:tcPr>
            <w:tcW w:w="5575" w:type="dxa"/>
          </w:tcPr>
          <w:p w14:paraId="4EE4397C"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14:paraId="247E2982" w14:textId="77777777" w:rsidR="00432FC8" w:rsidRPr="00432FC8" w:rsidRDefault="00432FC8" w:rsidP="00E95474">
            <w:pPr>
              <w:rPr>
                <w:rFonts w:asciiTheme="minorHAnsi" w:hAnsiTheme="minorHAnsi"/>
                <w:sz w:val="22"/>
                <w:szCs w:val="22"/>
              </w:rPr>
            </w:pPr>
          </w:p>
          <w:p w14:paraId="170B2371"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14:paraId="215B56E8" w14:textId="77777777" w:rsidR="00432FC8" w:rsidRPr="00432FC8" w:rsidRDefault="00432FC8" w:rsidP="00E95474">
            <w:pPr>
              <w:rPr>
                <w:rFonts w:asciiTheme="minorHAnsi" w:hAnsiTheme="minorHAnsi"/>
                <w:sz w:val="22"/>
                <w:szCs w:val="22"/>
              </w:rPr>
            </w:pPr>
          </w:p>
          <w:p w14:paraId="4821C63E"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tc>
      </w:tr>
      <w:tr w:rsidR="00432FC8" w:rsidRPr="00432FC8" w14:paraId="666A8A2B" w14:textId="77777777" w:rsidTr="00432FC8">
        <w:tc>
          <w:tcPr>
            <w:tcW w:w="3775" w:type="dxa"/>
          </w:tcPr>
          <w:p w14:paraId="05BD7C25"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Evaluate research in the exploration of the spectrum of health within the framework of evidence-based practice.</w:t>
            </w:r>
          </w:p>
        </w:tc>
        <w:tc>
          <w:tcPr>
            <w:tcW w:w="5575" w:type="dxa"/>
          </w:tcPr>
          <w:p w14:paraId="515044FF"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basic epidemiologic patterns, including genetics and genomics, associated with health alterations as a scientific basis for sound nursing decisions.</w:t>
            </w:r>
          </w:p>
          <w:p w14:paraId="0F73D543" w14:textId="77777777" w:rsidR="00432FC8" w:rsidRPr="00432FC8" w:rsidRDefault="00432FC8" w:rsidP="00E95474">
            <w:pPr>
              <w:rPr>
                <w:rFonts w:asciiTheme="minorHAnsi" w:hAnsiTheme="minorHAnsi"/>
                <w:sz w:val="22"/>
                <w:szCs w:val="22"/>
              </w:rPr>
            </w:pPr>
          </w:p>
          <w:p w14:paraId="69C93105"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tc>
      </w:tr>
      <w:tr w:rsidR="00432FC8" w:rsidRPr="00432FC8" w14:paraId="4D5E9EBD" w14:textId="77777777" w:rsidTr="00432FC8">
        <w:tc>
          <w:tcPr>
            <w:tcW w:w="3775" w:type="dxa"/>
          </w:tcPr>
          <w:p w14:paraId="20438F68"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Synthesize standards of professional practice and care.</w:t>
            </w:r>
          </w:p>
        </w:tc>
        <w:tc>
          <w:tcPr>
            <w:tcW w:w="5575" w:type="dxa"/>
          </w:tcPr>
          <w:p w14:paraId="5AE13EF4" w14:textId="77777777" w:rsidR="00432FC8" w:rsidRPr="00432FC8" w:rsidRDefault="00432FC8" w:rsidP="00E95474">
            <w:pPr>
              <w:pStyle w:val="NoSpacing"/>
              <w:rPr>
                <w:rFonts w:asciiTheme="minorHAnsi" w:hAnsiTheme="minorHAnsi"/>
              </w:rPr>
            </w:pPr>
            <w:r w:rsidRPr="00432FC8">
              <w:rPr>
                <w:rFonts w:asciiTheme="minorHAnsi" w:hAnsiTheme="minorHAnsi"/>
              </w:rPr>
              <w:t>Utilizes diagnoses, prognoses, sequelae and clinical manifestations associated with altered health states as a scientific basis for sound nursing decisions.</w:t>
            </w:r>
          </w:p>
          <w:p w14:paraId="0E38FCFF" w14:textId="77777777" w:rsidR="00432FC8" w:rsidRPr="00432FC8" w:rsidRDefault="00432FC8" w:rsidP="00E95474">
            <w:pPr>
              <w:pStyle w:val="NoSpacing"/>
              <w:rPr>
                <w:rFonts w:asciiTheme="minorHAnsi" w:hAnsiTheme="minorHAnsi"/>
              </w:rPr>
            </w:pPr>
          </w:p>
          <w:p w14:paraId="3B4E7AC2"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p w14:paraId="4CC84030" w14:textId="77777777" w:rsidR="00432FC8" w:rsidRPr="00432FC8" w:rsidRDefault="00432FC8" w:rsidP="00E95474">
            <w:pPr>
              <w:rPr>
                <w:rFonts w:asciiTheme="minorHAnsi" w:hAnsiTheme="minorHAnsi"/>
                <w:sz w:val="22"/>
                <w:szCs w:val="22"/>
              </w:rPr>
            </w:pPr>
          </w:p>
          <w:p w14:paraId="395357DD"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tc>
      </w:tr>
      <w:tr w:rsidR="00432FC8" w:rsidRPr="00432FC8" w14:paraId="6123A5E4" w14:textId="77777777" w:rsidTr="00432FC8">
        <w:tc>
          <w:tcPr>
            <w:tcW w:w="3775" w:type="dxa"/>
          </w:tcPr>
          <w:p w14:paraId="41FC9040"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Articulate the role of the professional nurse within interprofessional teams.</w:t>
            </w:r>
          </w:p>
        </w:tc>
        <w:tc>
          <w:tcPr>
            <w:tcW w:w="5575" w:type="dxa"/>
          </w:tcPr>
          <w:p w14:paraId="1136CE0E"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14:paraId="7E8BAAA7" w14:textId="77777777" w:rsidR="00432FC8" w:rsidRPr="00432FC8" w:rsidRDefault="00432FC8" w:rsidP="00E95474">
            <w:pPr>
              <w:rPr>
                <w:rFonts w:asciiTheme="minorHAnsi" w:hAnsiTheme="minorHAnsi"/>
                <w:sz w:val="22"/>
                <w:szCs w:val="22"/>
              </w:rPr>
            </w:pPr>
          </w:p>
          <w:p w14:paraId="4F1EB204"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14:paraId="67A02C47" w14:textId="77777777" w:rsidR="00432FC8" w:rsidRPr="00432FC8" w:rsidRDefault="00432FC8" w:rsidP="00E95474">
            <w:pPr>
              <w:rPr>
                <w:rFonts w:asciiTheme="minorHAnsi" w:hAnsiTheme="minorHAnsi"/>
                <w:sz w:val="22"/>
                <w:szCs w:val="22"/>
              </w:rPr>
            </w:pPr>
          </w:p>
          <w:p w14:paraId="06CF7E0E"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r w:rsidR="00432FC8" w:rsidRPr="00432FC8" w14:paraId="0FDBD22F" w14:textId="77777777" w:rsidTr="00432FC8">
        <w:tc>
          <w:tcPr>
            <w:tcW w:w="3775" w:type="dxa"/>
          </w:tcPr>
          <w:p w14:paraId="2FA00E9F" w14:textId="77777777" w:rsidR="00432FC8" w:rsidRPr="00432FC8" w:rsidRDefault="00432FC8" w:rsidP="00432FC8">
            <w:pPr>
              <w:pStyle w:val="ListParagraph"/>
              <w:widowControl/>
              <w:numPr>
                <w:ilvl w:val="0"/>
                <w:numId w:val="12"/>
              </w:numPr>
              <w:contextualSpacing/>
              <w:rPr>
                <w:rFonts w:asciiTheme="minorHAnsi" w:hAnsiTheme="minorHAnsi"/>
                <w:sz w:val="22"/>
                <w:szCs w:val="22"/>
              </w:rPr>
            </w:pPr>
            <w:r w:rsidRPr="00432FC8">
              <w:rPr>
                <w:rFonts w:asciiTheme="minorHAnsi" w:hAnsiTheme="minorHAnsi"/>
                <w:sz w:val="22"/>
                <w:szCs w:val="22"/>
              </w:rPr>
              <w:t>Analyze current and changing health care information technologies and systems</w:t>
            </w:r>
          </w:p>
        </w:tc>
        <w:tc>
          <w:tcPr>
            <w:tcW w:w="5575" w:type="dxa"/>
          </w:tcPr>
          <w:p w14:paraId="2A5DA7BB"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p w14:paraId="65F86CB9" w14:textId="77777777" w:rsidR="00432FC8" w:rsidRPr="00432FC8" w:rsidRDefault="00432FC8" w:rsidP="00E95474">
            <w:pPr>
              <w:rPr>
                <w:rFonts w:asciiTheme="minorHAnsi" w:hAnsiTheme="minorHAnsi"/>
                <w:sz w:val="22"/>
                <w:szCs w:val="22"/>
              </w:rPr>
            </w:pPr>
          </w:p>
          <w:p w14:paraId="066FF377"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tc>
      </w:tr>
      <w:tr w:rsidR="00432FC8" w:rsidRPr="00432FC8" w14:paraId="6A64DF3C" w14:textId="77777777" w:rsidTr="00432FC8">
        <w:tc>
          <w:tcPr>
            <w:tcW w:w="3775" w:type="dxa"/>
          </w:tcPr>
          <w:p w14:paraId="7F1B0028"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Summarize the components of leadership and followership in professional nursing practice.</w:t>
            </w:r>
          </w:p>
        </w:tc>
        <w:tc>
          <w:tcPr>
            <w:tcW w:w="5575" w:type="dxa"/>
          </w:tcPr>
          <w:p w14:paraId="49E1E961"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14:paraId="7AC308F9" w14:textId="77777777" w:rsidR="00432FC8" w:rsidRPr="00432FC8" w:rsidRDefault="00432FC8" w:rsidP="00E95474">
            <w:pPr>
              <w:rPr>
                <w:rFonts w:asciiTheme="minorHAnsi" w:hAnsiTheme="minorHAnsi"/>
                <w:sz w:val="22"/>
                <w:szCs w:val="22"/>
              </w:rPr>
            </w:pPr>
          </w:p>
          <w:p w14:paraId="273C3763"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14:paraId="4C259F6A" w14:textId="77777777" w:rsidR="00432FC8" w:rsidRPr="00432FC8" w:rsidRDefault="00432FC8" w:rsidP="00E95474">
            <w:pPr>
              <w:rPr>
                <w:rFonts w:asciiTheme="minorHAnsi" w:hAnsiTheme="minorHAnsi"/>
                <w:sz w:val="22"/>
                <w:szCs w:val="22"/>
              </w:rPr>
            </w:pPr>
          </w:p>
          <w:p w14:paraId="5A61862A"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r w:rsidR="00432FC8" w:rsidRPr="00432FC8" w14:paraId="0C6E1612" w14:textId="77777777" w:rsidTr="00432FC8">
        <w:tc>
          <w:tcPr>
            <w:tcW w:w="3775" w:type="dxa"/>
          </w:tcPr>
          <w:p w14:paraId="3AD4E2CE" w14:textId="77777777"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Interpret the social responsibility of the nursing profession in the development and implementation of health care policy.</w:t>
            </w:r>
          </w:p>
        </w:tc>
        <w:tc>
          <w:tcPr>
            <w:tcW w:w="5575" w:type="dxa"/>
          </w:tcPr>
          <w:p w14:paraId="140DC2CB"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14:paraId="6EF6A3EF" w14:textId="77777777" w:rsidR="00432FC8" w:rsidRPr="00432FC8" w:rsidRDefault="00432FC8" w:rsidP="00E95474">
            <w:pPr>
              <w:rPr>
                <w:rFonts w:asciiTheme="minorHAnsi" w:hAnsiTheme="minorHAnsi"/>
                <w:sz w:val="22"/>
                <w:szCs w:val="22"/>
              </w:rPr>
            </w:pPr>
          </w:p>
          <w:p w14:paraId="06FBFEE4" w14:textId="77777777"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bl>
    <w:p w14:paraId="76516E94" w14:textId="77777777" w:rsidR="00CC37CE" w:rsidRPr="00001D7E" w:rsidRDefault="00CC37CE" w:rsidP="00001D7E">
      <w:pPr>
        <w:rPr>
          <w:rFonts w:asciiTheme="minorHAnsi" w:hAnsiTheme="minorHAnsi" w:cstheme="minorHAnsi"/>
          <w:sz w:val="20"/>
          <w:szCs w:val="22"/>
        </w:rPr>
      </w:pPr>
    </w:p>
    <w:p w14:paraId="2D0C0CE4" w14:textId="77777777" w:rsidR="000E4A95" w:rsidRPr="00E523DA" w:rsidRDefault="000E4A95" w:rsidP="00BE594D">
      <w:pPr>
        <w:numPr>
          <w:ilvl w:val="0"/>
          <w:numId w:val="3"/>
        </w:numPr>
        <w:rPr>
          <w:rFonts w:ascii="Calibri" w:hAnsi="Calibri" w:cs="Arial"/>
          <w:sz w:val="22"/>
          <w:szCs w:val="22"/>
        </w:rPr>
      </w:pPr>
      <w:r w:rsidRPr="00E523DA">
        <w:rPr>
          <w:rFonts w:ascii="Calibri" w:hAnsi="Calibri" w:cs="Arial"/>
          <w:b/>
          <w:sz w:val="22"/>
          <w:szCs w:val="22"/>
          <w:u w:val="single"/>
        </w:rPr>
        <w:t>DISTRICT-WIDE POLICIES:</w:t>
      </w:r>
    </w:p>
    <w:p w14:paraId="42575AAC" w14:textId="77777777" w:rsidR="000E4A95" w:rsidRPr="00E523DA" w:rsidRDefault="000E4A95" w:rsidP="00DA66CF">
      <w:pPr>
        <w:tabs>
          <w:tab w:val="left" w:pos="720"/>
        </w:tabs>
        <w:ind w:left="720"/>
        <w:rPr>
          <w:rFonts w:ascii="Calibri" w:hAnsi="Calibri" w:cs="Arial"/>
          <w:sz w:val="22"/>
          <w:szCs w:val="22"/>
        </w:rPr>
      </w:pPr>
    </w:p>
    <w:p w14:paraId="2C3E5C24" w14:textId="77777777" w:rsidR="000E4A95" w:rsidRPr="00E523DA" w:rsidRDefault="000E4A95" w:rsidP="00DA66CF">
      <w:pPr>
        <w:ind w:left="720"/>
        <w:rPr>
          <w:rFonts w:ascii="Calibri" w:hAnsi="Calibri" w:cs="Arial"/>
          <w:b/>
          <w:bCs/>
          <w:iCs/>
          <w:caps/>
          <w:sz w:val="22"/>
          <w:szCs w:val="22"/>
        </w:rPr>
      </w:pPr>
      <w:r w:rsidRPr="00E523DA">
        <w:rPr>
          <w:rFonts w:ascii="Calibri" w:hAnsi="Calibri" w:cs="Arial"/>
          <w:b/>
          <w:bCs/>
          <w:iCs/>
          <w:caps/>
          <w:sz w:val="22"/>
          <w:szCs w:val="22"/>
        </w:rPr>
        <w:t>Programs for Students with Disabilities</w:t>
      </w:r>
    </w:p>
    <w:p w14:paraId="6F619AE1" w14:textId="77777777" w:rsidR="001622C2" w:rsidRPr="00E523DA" w:rsidRDefault="001622C2" w:rsidP="001622C2">
      <w:pPr>
        <w:tabs>
          <w:tab w:val="left" w:pos="720"/>
        </w:tabs>
        <w:ind w:left="720"/>
        <w:rPr>
          <w:rFonts w:ascii="Calibri" w:hAnsi="Calibri" w:cs="Arial"/>
          <w:bCs/>
          <w:iCs/>
          <w:sz w:val="22"/>
          <w:szCs w:val="22"/>
        </w:rPr>
      </w:pPr>
      <w:r w:rsidRPr="00E523D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523DA">
          <w:rPr>
            <w:rStyle w:val="Hyperlink"/>
            <w:rFonts w:ascii="Calibri" w:hAnsi="Calibri" w:cs="Arial"/>
            <w:bCs/>
            <w:iCs/>
            <w:sz w:val="22"/>
            <w:szCs w:val="22"/>
          </w:rPr>
          <w:t>http://www.fsw.edu/adaptiveservices</w:t>
        </w:r>
      </w:hyperlink>
      <w:r w:rsidRPr="00E523DA">
        <w:rPr>
          <w:rFonts w:ascii="Calibri" w:hAnsi="Calibri" w:cs="Arial"/>
          <w:bCs/>
          <w:iCs/>
          <w:sz w:val="22"/>
          <w:szCs w:val="22"/>
        </w:rPr>
        <w:t>.</w:t>
      </w:r>
    </w:p>
    <w:p w14:paraId="0E7FA6B9" w14:textId="77777777" w:rsidR="00377B31" w:rsidRPr="00E523DA" w:rsidRDefault="00377B31" w:rsidP="001622C2">
      <w:pPr>
        <w:tabs>
          <w:tab w:val="left" w:pos="720"/>
        </w:tabs>
        <w:ind w:left="720"/>
        <w:rPr>
          <w:rFonts w:ascii="Calibri" w:hAnsi="Calibri" w:cs="Arial"/>
          <w:bCs/>
          <w:iCs/>
          <w:sz w:val="22"/>
          <w:szCs w:val="22"/>
        </w:rPr>
      </w:pPr>
    </w:p>
    <w:p w14:paraId="522BB9C8" w14:textId="77777777" w:rsidR="00377B31" w:rsidRPr="00E523DA" w:rsidRDefault="00377B31" w:rsidP="00377B31">
      <w:pPr>
        <w:ind w:left="720"/>
        <w:rPr>
          <w:rFonts w:ascii="Calibri" w:hAnsi="Calibri"/>
          <w:b/>
          <w:bCs/>
          <w:caps/>
          <w:sz w:val="22"/>
          <w:szCs w:val="22"/>
        </w:rPr>
      </w:pPr>
      <w:r w:rsidRPr="00E523DA">
        <w:rPr>
          <w:rFonts w:ascii="Calibri" w:hAnsi="Calibri"/>
          <w:b/>
          <w:bCs/>
          <w:caps/>
          <w:sz w:val="22"/>
          <w:szCs w:val="22"/>
        </w:rPr>
        <w:t>REPORTING TITLE IX VIOLATIONS</w:t>
      </w:r>
    </w:p>
    <w:p w14:paraId="72831ECC" w14:textId="77777777" w:rsidR="00377B31" w:rsidRPr="00E523DA" w:rsidRDefault="00377B31" w:rsidP="00377B31">
      <w:pPr>
        <w:tabs>
          <w:tab w:val="left" w:pos="720"/>
        </w:tabs>
        <w:ind w:left="720"/>
        <w:rPr>
          <w:rFonts w:ascii="Calibri" w:hAnsi="Calibri" w:cs="Arial"/>
          <w:bCs/>
          <w:iCs/>
          <w:sz w:val="22"/>
          <w:szCs w:val="22"/>
        </w:rPr>
      </w:pPr>
      <w:r w:rsidRPr="00E523D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523DA">
          <w:rPr>
            <w:rStyle w:val="Hyperlink"/>
            <w:rFonts w:ascii="Calibri" w:hAnsi="Calibri"/>
            <w:sz w:val="22"/>
            <w:szCs w:val="22"/>
          </w:rPr>
          <w:t>equity@fsw.edu</w:t>
        </w:r>
      </w:hyperlink>
      <w:r w:rsidRPr="00E523D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523DA">
          <w:rPr>
            <w:rStyle w:val="Hyperlink"/>
            <w:rFonts w:ascii="Calibri" w:hAnsi="Calibri"/>
            <w:sz w:val="22"/>
            <w:szCs w:val="22"/>
          </w:rPr>
          <w:t>http://www.fsw.edu/sexualassault</w:t>
        </w:r>
      </w:hyperlink>
      <w:r w:rsidRPr="00E523DA">
        <w:rPr>
          <w:rFonts w:ascii="Calibri" w:hAnsi="Calibri"/>
          <w:sz w:val="22"/>
          <w:szCs w:val="22"/>
        </w:rPr>
        <w:t>.</w:t>
      </w:r>
    </w:p>
    <w:p w14:paraId="2B415C97" w14:textId="77777777" w:rsidR="008241F4" w:rsidRPr="00E523DA" w:rsidRDefault="008241F4" w:rsidP="008241F4">
      <w:pPr>
        <w:tabs>
          <w:tab w:val="left" w:pos="1350"/>
        </w:tabs>
        <w:ind w:left="1350"/>
        <w:rPr>
          <w:rFonts w:ascii="Calibri" w:hAnsi="Calibri" w:cs="Arial"/>
          <w:bCs/>
          <w:iCs/>
          <w:sz w:val="22"/>
          <w:szCs w:val="22"/>
        </w:rPr>
      </w:pPr>
    </w:p>
    <w:p w14:paraId="0589D6AA" w14:textId="77777777" w:rsidR="000E4A95" w:rsidRPr="00E523DA" w:rsidRDefault="000E4A95" w:rsidP="00DA66CF">
      <w:pPr>
        <w:ind w:left="720" w:firstLine="720"/>
        <w:rPr>
          <w:rFonts w:ascii="Calibri" w:hAnsi="Calibri" w:cs="Arial"/>
          <w:b/>
          <w:sz w:val="22"/>
          <w:szCs w:val="22"/>
        </w:rPr>
        <w:sectPr w:rsidR="000E4A95" w:rsidRPr="00E523DA" w:rsidSect="00001D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3FCE804" w14:textId="77777777" w:rsidR="000E4A95" w:rsidRPr="00E523DA" w:rsidRDefault="000E4A95" w:rsidP="00431423">
      <w:pPr>
        <w:numPr>
          <w:ilvl w:val="0"/>
          <w:numId w:val="3"/>
        </w:numPr>
        <w:suppressAutoHyphens w:val="0"/>
        <w:rPr>
          <w:rFonts w:ascii="Calibri" w:hAnsi="Calibri" w:cs="Arial"/>
          <w:sz w:val="22"/>
          <w:szCs w:val="22"/>
        </w:rPr>
      </w:pPr>
      <w:r w:rsidRPr="00E523DA">
        <w:rPr>
          <w:rFonts w:ascii="Calibri" w:hAnsi="Calibri" w:cs="Arial"/>
          <w:b/>
          <w:sz w:val="22"/>
          <w:szCs w:val="22"/>
          <w:u w:val="single"/>
        </w:rPr>
        <w:t>REQUIREMENTS FOR THE STUDENTS:</w:t>
      </w:r>
      <w:r w:rsidRPr="00E523DA">
        <w:rPr>
          <w:rFonts w:ascii="Calibri" w:hAnsi="Calibri" w:cs="Arial"/>
          <w:sz w:val="22"/>
          <w:szCs w:val="22"/>
        </w:rPr>
        <w:tab/>
      </w:r>
    </w:p>
    <w:p w14:paraId="685D9407"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List specific course assessments such as class participation, tests, homework assignments, make-up procedures, etc.</w:t>
      </w:r>
    </w:p>
    <w:p w14:paraId="6904C1AF" w14:textId="77777777" w:rsidR="000E4A95" w:rsidRPr="00E523DA" w:rsidRDefault="000E4A95" w:rsidP="00DA66CF">
      <w:pPr>
        <w:ind w:left="720"/>
        <w:rPr>
          <w:rFonts w:ascii="Calibri" w:hAnsi="Calibri" w:cs="Arial"/>
          <w:sz w:val="22"/>
          <w:szCs w:val="22"/>
        </w:rPr>
      </w:pPr>
    </w:p>
    <w:p w14:paraId="76873B0D"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ATTENDANCE POLICY:</w:t>
      </w:r>
      <w:r w:rsidRPr="00E523DA">
        <w:rPr>
          <w:rFonts w:ascii="Calibri" w:hAnsi="Calibri" w:cs="Arial"/>
          <w:sz w:val="22"/>
          <w:szCs w:val="22"/>
        </w:rPr>
        <w:t xml:space="preserve">   </w:t>
      </w:r>
    </w:p>
    <w:p w14:paraId="3CF151D1"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The professor’s specific policy concerning absence. (The College policy on attendance is in the Catalog, and defers to the professor.)</w:t>
      </w:r>
    </w:p>
    <w:p w14:paraId="10DC8E94" w14:textId="77777777" w:rsidR="000E4A95" w:rsidRPr="00E523DA" w:rsidRDefault="000E4A95" w:rsidP="00DA66CF">
      <w:pPr>
        <w:ind w:left="720"/>
        <w:rPr>
          <w:rFonts w:ascii="Calibri" w:hAnsi="Calibri" w:cs="Arial"/>
          <w:sz w:val="22"/>
          <w:szCs w:val="22"/>
        </w:rPr>
      </w:pPr>
    </w:p>
    <w:p w14:paraId="78567A76"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GRADING POLICY:</w:t>
      </w:r>
      <w:r w:rsidRPr="00E523DA">
        <w:rPr>
          <w:rFonts w:ascii="Calibri" w:hAnsi="Calibri" w:cs="Arial"/>
          <w:sz w:val="22"/>
          <w:szCs w:val="22"/>
        </w:rPr>
        <w:t xml:space="preserve">  </w:t>
      </w:r>
    </w:p>
    <w:p w14:paraId="28A4F1A3"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Include numerical ranges for letter grades; the following is a range commonly used by many faculty:</w:t>
      </w:r>
    </w:p>
    <w:p w14:paraId="5AD6BBED" w14:textId="77777777" w:rsidR="000E4A95" w:rsidRPr="00E523DA" w:rsidRDefault="000E4A95" w:rsidP="00DA66CF">
      <w:pPr>
        <w:pStyle w:val="ListParagraph"/>
        <w:rPr>
          <w:rFonts w:ascii="Calibri" w:hAnsi="Calibri" w:cs="Arial"/>
          <w:sz w:val="22"/>
          <w:szCs w:val="22"/>
        </w:rPr>
      </w:pPr>
    </w:p>
    <w:p w14:paraId="7AF45866"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90 - 100      =      A</w:t>
      </w:r>
    </w:p>
    <w:p w14:paraId="0AF03113"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80 - 89        =      B</w:t>
      </w:r>
    </w:p>
    <w:p w14:paraId="3B976EA9"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70 - 79        =      C</w:t>
      </w:r>
    </w:p>
    <w:p w14:paraId="3B7D0B2F"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60 - 69        =      D</w:t>
      </w:r>
    </w:p>
    <w:p w14:paraId="4722CFFB" w14:textId="77777777" w:rsidR="000E4A95" w:rsidRPr="00E523DA" w:rsidRDefault="000E4A95" w:rsidP="00DA66CF">
      <w:pPr>
        <w:ind w:left="2880"/>
        <w:rPr>
          <w:rFonts w:ascii="Calibri" w:hAnsi="Calibri" w:cs="Arial"/>
          <w:sz w:val="22"/>
          <w:szCs w:val="22"/>
        </w:rPr>
      </w:pPr>
      <w:r w:rsidRPr="00E523DA">
        <w:rPr>
          <w:rFonts w:ascii="Calibri" w:hAnsi="Calibri" w:cs="Arial"/>
          <w:sz w:val="22"/>
          <w:szCs w:val="22"/>
        </w:rPr>
        <w:t>Below 60    =      F</w:t>
      </w:r>
    </w:p>
    <w:p w14:paraId="1D91BC15" w14:textId="77777777" w:rsidR="000E4A95" w:rsidRPr="00E523DA" w:rsidRDefault="000E4A95" w:rsidP="00DA66CF">
      <w:pPr>
        <w:ind w:left="720"/>
        <w:rPr>
          <w:rFonts w:ascii="Calibri" w:hAnsi="Calibri" w:cs="Arial"/>
          <w:sz w:val="22"/>
          <w:szCs w:val="22"/>
        </w:rPr>
      </w:pPr>
    </w:p>
    <w:p w14:paraId="7AE93AAE"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(Note:  The “incomplete” grade [“I”] should be given only when unusual circumstances warrant. An “incomplete” is not a substitute for a “D,” “F,” or “W.” Refer to the policy on “incomplete grades.)</w:t>
      </w:r>
    </w:p>
    <w:p w14:paraId="607D293C" w14:textId="77777777" w:rsidR="000E4A95" w:rsidRPr="00E523DA" w:rsidRDefault="000E4A95" w:rsidP="00DA66CF">
      <w:pPr>
        <w:ind w:left="720"/>
        <w:rPr>
          <w:rFonts w:ascii="Calibri" w:hAnsi="Calibri" w:cs="Arial"/>
          <w:b/>
          <w:sz w:val="22"/>
          <w:szCs w:val="22"/>
        </w:rPr>
      </w:pPr>
    </w:p>
    <w:p w14:paraId="3CA3BEBC"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REQUIRED COURSE MATERIALS:</w:t>
      </w:r>
      <w:r w:rsidRPr="00E523DA">
        <w:rPr>
          <w:rFonts w:ascii="Calibri" w:hAnsi="Calibri" w:cs="Arial"/>
          <w:sz w:val="22"/>
          <w:szCs w:val="22"/>
        </w:rPr>
        <w:t xml:space="preserve">  </w:t>
      </w:r>
    </w:p>
    <w:p w14:paraId="70D90743"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(In correct bibliographic format.)</w:t>
      </w:r>
    </w:p>
    <w:p w14:paraId="50F894CB" w14:textId="77777777" w:rsidR="000E4A95" w:rsidRPr="00E523DA" w:rsidRDefault="000E4A95" w:rsidP="00DA66CF">
      <w:pPr>
        <w:ind w:left="720"/>
        <w:rPr>
          <w:rFonts w:ascii="Calibri" w:hAnsi="Calibri" w:cs="Arial"/>
          <w:sz w:val="22"/>
          <w:szCs w:val="22"/>
        </w:rPr>
      </w:pPr>
    </w:p>
    <w:p w14:paraId="6B710889"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RESERVED MATERIALS FOR THE COURSE:</w:t>
      </w:r>
      <w:r w:rsidRPr="00E523DA">
        <w:rPr>
          <w:rFonts w:ascii="Calibri" w:hAnsi="Calibri" w:cs="Arial"/>
          <w:sz w:val="22"/>
          <w:szCs w:val="22"/>
        </w:rPr>
        <w:t xml:space="preserve">  </w:t>
      </w:r>
    </w:p>
    <w:p w14:paraId="6A6152F9"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Other special learning resources.</w:t>
      </w:r>
    </w:p>
    <w:p w14:paraId="32B9072E" w14:textId="77777777" w:rsidR="000E4A95" w:rsidRPr="00E523DA" w:rsidRDefault="000E4A95" w:rsidP="00DA66CF">
      <w:pPr>
        <w:ind w:left="720"/>
        <w:rPr>
          <w:rFonts w:ascii="Calibri" w:hAnsi="Calibri" w:cs="Arial"/>
          <w:sz w:val="22"/>
          <w:szCs w:val="22"/>
        </w:rPr>
      </w:pPr>
    </w:p>
    <w:p w14:paraId="7F5538B0"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CLASS SCHEDULE:</w:t>
      </w:r>
      <w:r w:rsidRPr="00E523DA">
        <w:rPr>
          <w:rFonts w:ascii="Calibri" w:hAnsi="Calibri" w:cs="Arial"/>
          <w:sz w:val="22"/>
          <w:szCs w:val="22"/>
        </w:rPr>
        <w:t xml:space="preserve">  </w:t>
      </w:r>
    </w:p>
    <w:p w14:paraId="036CB4FF"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 xml:space="preserve">This section includes assignments for each class meeting or unit, along with scheduled </w:t>
      </w:r>
      <w:r w:rsidR="001622C2" w:rsidRPr="00E523DA">
        <w:rPr>
          <w:rFonts w:ascii="Calibri" w:hAnsi="Calibri" w:cs="Arial"/>
          <w:sz w:val="22"/>
          <w:szCs w:val="22"/>
        </w:rPr>
        <w:t>Library activities</w:t>
      </w:r>
      <w:r w:rsidRPr="00E523DA">
        <w:rPr>
          <w:rFonts w:ascii="Calibri" w:hAnsi="Calibri" w:cs="Arial"/>
          <w:sz w:val="22"/>
          <w:szCs w:val="22"/>
        </w:rPr>
        <w:t xml:space="preserve"> and other scheduled support, including scheduled tests.</w:t>
      </w:r>
    </w:p>
    <w:p w14:paraId="7C685441" w14:textId="77777777" w:rsidR="000E4A95" w:rsidRPr="00E523DA" w:rsidRDefault="000E4A95" w:rsidP="00DA66CF">
      <w:pPr>
        <w:ind w:left="720"/>
        <w:rPr>
          <w:rFonts w:ascii="Calibri" w:hAnsi="Calibri" w:cs="Arial"/>
          <w:sz w:val="22"/>
          <w:szCs w:val="22"/>
        </w:rPr>
      </w:pPr>
    </w:p>
    <w:p w14:paraId="4975359A" w14:textId="77777777"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ANY OTHER INFORMATION OR CLASS PROCEDURES OR POLICIES:</w:t>
      </w:r>
      <w:r w:rsidRPr="00E523DA">
        <w:rPr>
          <w:rFonts w:ascii="Calibri" w:hAnsi="Calibri" w:cs="Arial"/>
          <w:sz w:val="22"/>
          <w:szCs w:val="22"/>
        </w:rPr>
        <w:t xml:space="preserve">  </w:t>
      </w:r>
    </w:p>
    <w:p w14:paraId="309635AE" w14:textId="77777777" w:rsidR="000E4A95" w:rsidRPr="00E523DA" w:rsidRDefault="000E4A95" w:rsidP="00DA66CF">
      <w:pPr>
        <w:ind w:left="720"/>
        <w:rPr>
          <w:rFonts w:ascii="Calibri" w:hAnsi="Calibri" w:cs="Arial"/>
          <w:sz w:val="22"/>
          <w:szCs w:val="22"/>
        </w:rPr>
      </w:pPr>
      <w:r w:rsidRPr="00E523DA">
        <w:rPr>
          <w:rFonts w:ascii="Calibri" w:hAnsi="Calibri" w:cs="Arial"/>
          <w:sz w:val="22"/>
          <w:szCs w:val="22"/>
        </w:rPr>
        <w:t>(Which would be useful to the students in the class.)</w:t>
      </w:r>
    </w:p>
    <w:p w14:paraId="0D961ACC" w14:textId="77777777" w:rsidR="000E4A95" w:rsidRPr="00E523DA" w:rsidRDefault="000E4A95" w:rsidP="00DA66CF">
      <w:pPr>
        <w:ind w:left="720"/>
        <w:rPr>
          <w:rFonts w:ascii="Calibri" w:hAnsi="Calibri" w:cs="Arial"/>
          <w:sz w:val="22"/>
          <w:szCs w:val="22"/>
        </w:rPr>
      </w:pPr>
    </w:p>
    <w:p w14:paraId="528EBBA1" w14:textId="77777777" w:rsidR="000E4A95" w:rsidRPr="00E523DA" w:rsidRDefault="000E4A95" w:rsidP="00DA66CF">
      <w:pPr>
        <w:ind w:left="720"/>
        <w:rPr>
          <w:rFonts w:ascii="Calibri" w:hAnsi="Calibri" w:cs="Arial"/>
          <w:sz w:val="22"/>
          <w:szCs w:val="22"/>
        </w:rPr>
        <w:sectPr w:rsidR="000E4A95" w:rsidRPr="00E523DA" w:rsidSect="00151AA7">
          <w:type w:val="continuous"/>
          <w:pgSz w:w="12240" w:h="15840"/>
          <w:pgMar w:top="1008" w:right="1008" w:bottom="1008" w:left="1008" w:header="720" w:footer="720" w:gutter="0"/>
          <w:cols w:space="720"/>
          <w:formProt w:val="0"/>
          <w:docGrid w:linePitch="360"/>
        </w:sectPr>
      </w:pPr>
    </w:p>
    <w:p w14:paraId="48C1002E" w14:textId="77777777" w:rsidR="000E4A95" w:rsidRPr="00E523DA" w:rsidRDefault="000E4A95" w:rsidP="00DA66CF">
      <w:pPr>
        <w:ind w:left="720"/>
        <w:rPr>
          <w:rFonts w:ascii="Calibri" w:hAnsi="Calibri" w:cs="Arial"/>
          <w:sz w:val="22"/>
          <w:szCs w:val="22"/>
        </w:rPr>
      </w:pPr>
    </w:p>
    <w:sectPr w:rsidR="000E4A95" w:rsidRPr="00E523DA" w:rsidSect="000E4A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3E1C" w14:textId="77777777" w:rsidR="00636BF0" w:rsidRDefault="00636BF0" w:rsidP="003A608C">
      <w:r>
        <w:separator/>
      </w:r>
    </w:p>
  </w:endnote>
  <w:endnote w:type="continuationSeparator" w:id="0">
    <w:p w14:paraId="68BD930B" w14:textId="77777777" w:rsidR="00636BF0" w:rsidRDefault="00636BF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48DA" w14:textId="77777777"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1BD0">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1794" w14:textId="77777777"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51BD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0C5BF" w14:textId="77777777" w:rsidR="00636BF0" w:rsidRDefault="00636BF0" w:rsidP="003A608C">
      <w:r>
        <w:separator/>
      </w:r>
    </w:p>
  </w:footnote>
  <w:footnote w:type="continuationSeparator" w:id="0">
    <w:p w14:paraId="2662F816" w14:textId="77777777" w:rsidR="00636BF0" w:rsidRDefault="00636BF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0298" w14:textId="77777777" w:rsidR="000E4A95" w:rsidRPr="005B1FB3" w:rsidRDefault="000E4A95" w:rsidP="00747EF2">
    <w:pPr>
      <w:pStyle w:val="Header"/>
      <w:pBdr>
        <w:bottom w:val="thinThickSmallGap" w:sz="18" w:space="1" w:color="0D0D0D"/>
      </w:pBdr>
      <w:jc w:val="right"/>
    </w:pPr>
    <w:r w:rsidRPr="001244AB">
      <w:rPr>
        <w:rFonts w:ascii="Calibri" w:hAnsi="Calibri" w:cs="Arial"/>
        <w:noProof/>
        <w:sz w:val="22"/>
        <w:szCs w:val="22"/>
      </w:rPr>
      <w:t>NUR 3125 PATHOPHYSIOLOGY FOR NURSING PRACTICE</w:t>
    </w:r>
  </w:p>
  <w:p w14:paraId="165F8552" w14:textId="77777777" w:rsidR="000E4A95" w:rsidRPr="00F85861" w:rsidRDefault="000E4A9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7B56" w14:textId="77777777" w:rsidR="00001D7E" w:rsidRDefault="00001D7E" w:rsidP="00001D7E">
    <w:pPr>
      <w:pStyle w:val="Header"/>
      <w:jc w:val="right"/>
    </w:pPr>
    <w:r w:rsidRPr="00D55873">
      <w:rPr>
        <w:noProof/>
        <w:lang w:eastAsia="en-US"/>
      </w:rPr>
      <w:drawing>
        <wp:inline distT="0" distB="0" distL="0" distR="0" wp14:anchorId="6CB27591" wp14:editId="155526A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A3645D" w14:textId="77777777" w:rsidR="00001D7E" w:rsidRDefault="00001D7E" w:rsidP="00001D7E">
    <w:pPr>
      <w:pStyle w:val="Header"/>
      <w:tabs>
        <w:tab w:val="left" w:pos="3514"/>
      </w:tabs>
    </w:pPr>
    <w:r>
      <w:tab/>
    </w:r>
    <w:r>
      <w:tab/>
    </w:r>
    <w:r>
      <w:tab/>
    </w:r>
  </w:p>
  <w:p w14:paraId="784E209E" w14:textId="77777777" w:rsidR="00001D7E" w:rsidRDefault="00001D7E" w:rsidP="00001D7E">
    <w:pPr>
      <w:pStyle w:val="Header"/>
      <w:contextualSpacing/>
      <w:jc w:val="right"/>
      <w:rPr>
        <w:b/>
        <w:color w:val="470A68"/>
        <w:sz w:val="28"/>
      </w:rPr>
    </w:pPr>
    <w:r>
      <w:rPr>
        <w:b/>
        <w:color w:val="470A68"/>
        <w:sz w:val="28"/>
      </w:rPr>
      <w:t>School of Health Professions</w:t>
    </w:r>
  </w:p>
  <w:p w14:paraId="68464F9F" w14:textId="77777777" w:rsidR="000E4A95" w:rsidRPr="00001D7E" w:rsidRDefault="00001D7E" w:rsidP="00001D7E">
    <w:pPr>
      <w:pStyle w:val="Header"/>
      <w:contextualSpacing/>
      <w:jc w:val="right"/>
      <w:rPr>
        <w:b/>
        <w:color w:val="470A68"/>
        <w:sz w:val="28"/>
      </w:rPr>
    </w:pPr>
    <w:r>
      <w:rPr>
        <w:noProof/>
        <w:lang w:eastAsia="en-US"/>
      </w:rPr>
      <mc:AlternateContent>
        <mc:Choice Requires="wps">
          <w:drawing>
            <wp:inline distT="0" distB="0" distL="0" distR="0" wp14:anchorId="7EB97D01" wp14:editId="2CFD9E7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3587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0A0FBF"/>
    <w:multiLevelType w:val="hybridMultilevel"/>
    <w:tmpl w:val="5E181A2A"/>
    <w:lvl w:ilvl="0" w:tplc="6BAAF4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0046"/>
    <w:multiLevelType w:val="hybridMultilevel"/>
    <w:tmpl w:val="5904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32F3C"/>
    <w:multiLevelType w:val="hybridMultilevel"/>
    <w:tmpl w:val="8368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837325"/>
    <w:multiLevelType w:val="hybridMultilevel"/>
    <w:tmpl w:val="C67AD15C"/>
    <w:lvl w:ilvl="0" w:tplc="93AA5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781C48"/>
    <w:multiLevelType w:val="hybridMultilevel"/>
    <w:tmpl w:val="1D9C55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9F0A87"/>
    <w:multiLevelType w:val="hybridMultilevel"/>
    <w:tmpl w:val="6580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8"/>
  </w:num>
  <w:num w:numId="7">
    <w:abstractNumId w:val="3"/>
  </w:num>
  <w:num w:numId="8">
    <w:abstractNumId w:val="6"/>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sGrsiNVHcvBfAllARjMRyQA1xLnkTN1aQuXyHbSDlVUWCAT1Fs/Asgo36S4KaDOyzaoQYPp30t/7oWJqkR6Q==" w:salt="IGge7gK5/8bFHNARbd5YF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1D7E"/>
    <w:rsid w:val="000049F5"/>
    <w:rsid w:val="00005543"/>
    <w:rsid w:val="00006F89"/>
    <w:rsid w:val="00007ACB"/>
    <w:rsid w:val="0001420A"/>
    <w:rsid w:val="00015BE3"/>
    <w:rsid w:val="000167A6"/>
    <w:rsid w:val="000168E0"/>
    <w:rsid w:val="00017A4C"/>
    <w:rsid w:val="0002052E"/>
    <w:rsid w:val="000217A4"/>
    <w:rsid w:val="00023F13"/>
    <w:rsid w:val="0003164D"/>
    <w:rsid w:val="000409A1"/>
    <w:rsid w:val="00041568"/>
    <w:rsid w:val="000416BD"/>
    <w:rsid w:val="0005025E"/>
    <w:rsid w:val="00051D9C"/>
    <w:rsid w:val="00056E3A"/>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4A9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147"/>
    <w:rsid w:val="001622C2"/>
    <w:rsid w:val="001626A3"/>
    <w:rsid w:val="00164D97"/>
    <w:rsid w:val="00170F73"/>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470F"/>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50"/>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B77"/>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B31"/>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2FAF"/>
    <w:rsid w:val="0041314F"/>
    <w:rsid w:val="004144D6"/>
    <w:rsid w:val="00420386"/>
    <w:rsid w:val="00424E39"/>
    <w:rsid w:val="004276BE"/>
    <w:rsid w:val="00427BDD"/>
    <w:rsid w:val="00427F5C"/>
    <w:rsid w:val="00431423"/>
    <w:rsid w:val="00432FC8"/>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7B3C"/>
    <w:rsid w:val="004C19CE"/>
    <w:rsid w:val="004C6A4A"/>
    <w:rsid w:val="004D184E"/>
    <w:rsid w:val="004D456D"/>
    <w:rsid w:val="004D51CA"/>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6BF0"/>
    <w:rsid w:val="006374B6"/>
    <w:rsid w:val="006376E0"/>
    <w:rsid w:val="00641797"/>
    <w:rsid w:val="006448D4"/>
    <w:rsid w:val="00645758"/>
    <w:rsid w:val="00647098"/>
    <w:rsid w:val="0064797E"/>
    <w:rsid w:val="00647AA3"/>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A33"/>
    <w:rsid w:val="006B7E2D"/>
    <w:rsid w:val="006C2A31"/>
    <w:rsid w:val="006D08BD"/>
    <w:rsid w:val="006D364F"/>
    <w:rsid w:val="006D401B"/>
    <w:rsid w:val="006D462E"/>
    <w:rsid w:val="006D65C8"/>
    <w:rsid w:val="006F0396"/>
    <w:rsid w:val="006F1FB3"/>
    <w:rsid w:val="006F7A56"/>
    <w:rsid w:val="00700625"/>
    <w:rsid w:val="0070462A"/>
    <w:rsid w:val="00704633"/>
    <w:rsid w:val="00705A2D"/>
    <w:rsid w:val="00710793"/>
    <w:rsid w:val="007123D1"/>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2AA6"/>
    <w:rsid w:val="007A37D3"/>
    <w:rsid w:val="007A3F44"/>
    <w:rsid w:val="007A6E96"/>
    <w:rsid w:val="007A7888"/>
    <w:rsid w:val="007B1E95"/>
    <w:rsid w:val="007B2F45"/>
    <w:rsid w:val="007B3F20"/>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1F4"/>
    <w:rsid w:val="008244CC"/>
    <w:rsid w:val="008247F1"/>
    <w:rsid w:val="00824C48"/>
    <w:rsid w:val="00826575"/>
    <w:rsid w:val="00827D63"/>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E7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4717"/>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4239"/>
    <w:rsid w:val="009C5BAC"/>
    <w:rsid w:val="009C5DA8"/>
    <w:rsid w:val="009C7D6B"/>
    <w:rsid w:val="009D26A6"/>
    <w:rsid w:val="009E0C07"/>
    <w:rsid w:val="009E274B"/>
    <w:rsid w:val="009E287B"/>
    <w:rsid w:val="009E4460"/>
    <w:rsid w:val="009E62F4"/>
    <w:rsid w:val="009E7EE7"/>
    <w:rsid w:val="009F12BE"/>
    <w:rsid w:val="009F4284"/>
    <w:rsid w:val="00A06AD5"/>
    <w:rsid w:val="00A07DC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F6D"/>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3C2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37CE"/>
    <w:rsid w:val="00CC4743"/>
    <w:rsid w:val="00CD5DBD"/>
    <w:rsid w:val="00CE1C00"/>
    <w:rsid w:val="00CE5EA9"/>
    <w:rsid w:val="00CF114D"/>
    <w:rsid w:val="00CF132F"/>
    <w:rsid w:val="00CF4F04"/>
    <w:rsid w:val="00CF64A8"/>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2CB"/>
    <w:rsid w:val="00D971C8"/>
    <w:rsid w:val="00DA14AB"/>
    <w:rsid w:val="00DA66CF"/>
    <w:rsid w:val="00DA73E8"/>
    <w:rsid w:val="00DB1B78"/>
    <w:rsid w:val="00DB2FFA"/>
    <w:rsid w:val="00DB58DC"/>
    <w:rsid w:val="00DC133E"/>
    <w:rsid w:val="00DC2063"/>
    <w:rsid w:val="00DC2863"/>
    <w:rsid w:val="00DD347B"/>
    <w:rsid w:val="00DD4688"/>
    <w:rsid w:val="00DD7791"/>
    <w:rsid w:val="00DD7D2F"/>
    <w:rsid w:val="00DD7DD6"/>
    <w:rsid w:val="00DE3117"/>
    <w:rsid w:val="00DF0910"/>
    <w:rsid w:val="00DF189C"/>
    <w:rsid w:val="00DF3B66"/>
    <w:rsid w:val="00DF59A3"/>
    <w:rsid w:val="00E03F1F"/>
    <w:rsid w:val="00E04BE9"/>
    <w:rsid w:val="00E22FAD"/>
    <w:rsid w:val="00E261D0"/>
    <w:rsid w:val="00E26CBF"/>
    <w:rsid w:val="00E35386"/>
    <w:rsid w:val="00E35475"/>
    <w:rsid w:val="00E37A6C"/>
    <w:rsid w:val="00E4004A"/>
    <w:rsid w:val="00E415F9"/>
    <w:rsid w:val="00E45B1E"/>
    <w:rsid w:val="00E501BC"/>
    <w:rsid w:val="00E51BD0"/>
    <w:rsid w:val="00E523CB"/>
    <w:rsid w:val="00E523DA"/>
    <w:rsid w:val="00E53389"/>
    <w:rsid w:val="00E57435"/>
    <w:rsid w:val="00E60CA4"/>
    <w:rsid w:val="00E62FA5"/>
    <w:rsid w:val="00E66354"/>
    <w:rsid w:val="00E66FF9"/>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93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7326"/>
    <w:rsid w:val="00FC0603"/>
    <w:rsid w:val="00FD0D1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962B5"/>
  <w15:chartTrackingRefBased/>
  <w15:docId w15:val="{1C19C953-98F6-449B-B45C-C529C95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962CB"/>
    <w:rPr>
      <w:b/>
      <w:bCs/>
    </w:rPr>
  </w:style>
  <w:style w:type="character" w:styleId="Hyperlink">
    <w:name w:val="Hyperlink"/>
    <w:unhideWhenUsed/>
    <w:rsid w:val="00E66FF9"/>
    <w:rPr>
      <w:color w:val="0000FF"/>
      <w:u w:val="single"/>
    </w:rPr>
  </w:style>
  <w:style w:type="paragraph" w:styleId="NoSpacing">
    <w:name w:val="No Spacing"/>
    <w:link w:val="NoSpacingChar"/>
    <w:uiPriority w:val="1"/>
    <w:qFormat/>
    <w:rsid w:val="00904717"/>
    <w:rPr>
      <w:rFonts w:ascii="Calibri" w:eastAsia="Calibri" w:hAnsi="Calibri"/>
      <w:sz w:val="22"/>
      <w:szCs w:val="22"/>
    </w:rPr>
  </w:style>
  <w:style w:type="character" w:customStyle="1" w:styleId="NoSpacingChar">
    <w:name w:val="No Spacing Char"/>
    <w:link w:val="NoSpacing"/>
    <w:uiPriority w:val="1"/>
    <w:rsid w:val="009047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0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439B-0D67-4F38-BDAB-3F683D3F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2020-08-11T17:38:00Z</dcterms:created>
  <dcterms:modified xsi:type="dcterms:W3CDTF">2020-08-11T17:38:00Z</dcterms:modified>
</cp:coreProperties>
</file>