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D124A" w:rsidTr="006223F1">
        <w:trPr>
          <w:trHeight w:val="546"/>
          <w:tblHeader/>
          <w:jc w:val="center"/>
        </w:trPr>
        <w:tc>
          <w:tcPr>
            <w:tcW w:w="5206" w:type="dxa"/>
            <w:vAlign w:val="center"/>
          </w:tcPr>
          <w:p w:rsidR="004D124A" w:rsidRDefault="004D124A"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D124A" w:rsidRDefault="004D124A"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D124A" w:rsidTr="006223F1">
        <w:trPr>
          <w:trHeight w:val="516"/>
          <w:jc w:val="center"/>
        </w:trPr>
        <w:tc>
          <w:tcPr>
            <w:tcW w:w="5206" w:type="dxa"/>
            <w:vAlign w:val="center"/>
          </w:tcPr>
          <w:p w:rsidR="004D124A" w:rsidRDefault="004D124A"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D124A" w:rsidRDefault="004D124A"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D124A" w:rsidTr="006223F1">
        <w:trPr>
          <w:trHeight w:val="516"/>
          <w:jc w:val="center"/>
        </w:trPr>
        <w:tc>
          <w:tcPr>
            <w:tcW w:w="5206" w:type="dxa"/>
            <w:vAlign w:val="center"/>
          </w:tcPr>
          <w:p w:rsidR="004D124A" w:rsidRDefault="004D124A"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D124A" w:rsidRDefault="004D124A"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F269F" w:rsidRPr="00AA64CE" w:rsidRDefault="008F269F" w:rsidP="00DA66CF">
      <w:pPr>
        <w:rPr>
          <w:rFonts w:ascii="Calibri" w:hAnsi="Calibri" w:cs="Arial"/>
          <w:b/>
          <w:sz w:val="22"/>
          <w:szCs w:val="22"/>
          <w:u w:val="single"/>
        </w:rPr>
      </w:pPr>
    </w:p>
    <w:p w:rsidR="008F269F" w:rsidRPr="00AA64CE" w:rsidRDefault="008F269F" w:rsidP="00DA66CF">
      <w:pPr>
        <w:numPr>
          <w:ilvl w:val="0"/>
          <w:numId w:val="1"/>
        </w:numPr>
        <w:tabs>
          <w:tab w:val="left" w:pos="720"/>
        </w:tabs>
        <w:rPr>
          <w:rFonts w:ascii="Calibri" w:hAnsi="Calibri" w:cs="Arial"/>
          <w:b/>
          <w:sz w:val="22"/>
          <w:szCs w:val="22"/>
          <w:u w:val="single"/>
        </w:rPr>
      </w:pPr>
      <w:r w:rsidRPr="00AA64CE">
        <w:rPr>
          <w:rFonts w:ascii="Calibri" w:hAnsi="Calibri" w:cs="Arial"/>
          <w:b/>
          <w:sz w:val="22"/>
          <w:szCs w:val="22"/>
          <w:u w:val="single"/>
        </w:rPr>
        <w:t>COURSE NUMBER AND TITLE, CATALOG DESCRIPTION, CREDITS:</w:t>
      </w:r>
    </w:p>
    <w:p w:rsidR="008F269F" w:rsidRPr="00AA64CE" w:rsidRDefault="008F269F" w:rsidP="00DA66CF">
      <w:pPr>
        <w:ind w:left="1440"/>
        <w:rPr>
          <w:rFonts w:ascii="Calibri" w:hAnsi="Calibri" w:cs="Arial"/>
          <w:b/>
          <w:sz w:val="22"/>
          <w:szCs w:val="22"/>
        </w:rPr>
      </w:pPr>
    </w:p>
    <w:p w:rsidR="008F269F" w:rsidRPr="00AA64CE" w:rsidRDefault="00986939" w:rsidP="00DA66CF">
      <w:pPr>
        <w:widowControl/>
        <w:tabs>
          <w:tab w:val="left" w:pos="720"/>
          <w:tab w:val="left" w:pos="1170"/>
        </w:tabs>
        <w:ind w:firstLine="720"/>
        <w:rPr>
          <w:rFonts w:ascii="Calibri" w:hAnsi="Calibri" w:cs="Arial"/>
          <w:b/>
          <w:sz w:val="22"/>
          <w:szCs w:val="22"/>
        </w:rPr>
      </w:pPr>
      <w:r w:rsidRPr="00AA64CE">
        <w:rPr>
          <w:rFonts w:ascii="Calibri" w:hAnsi="Calibri" w:cs="Arial"/>
          <w:b/>
          <w:noProof/>
          <w:sz w:val="22"/>
          <w:szCs w:val="22"/>
        </w:rPr>
        <w:t xml:space="preserve">ECO 2013 </w:t>
      </w:r>
      <w:r w:rsidR="00344BCB" w:rsidRPr="00AA64CE">
        <w:rPr>
          <w:rFonts w:ascii="Calibri" w:hAnsi="Calibri" w:cs="Arial"/>
          <w:b/>
          <w:noProof/>
          <w:sz w:val="22"/>
          <w:szCs w:val="22"/>
        </w:rPr>
        <w:t xml:space="preserve">PRINCIPLES OF MACROECONOMICS </w:t>
      </w:r>
      <w:r w:rsidR="008F269F" w:rsidRPr="00AA64CE">
        <w:rPr>
          <w:rFonts w:ascii="Calibri" w:hAnsi="Calibri" w:cs="Arial"/>
          <w:b/>
          <w:sz w:val="22"/>
          <w:szCs w:val="22"/>
        </w:rPr>
        <w:t>(</w:t>
      </w:r>
      <w:r w:rsidR="008F269F" w:rsidRPr="00AA64CE">
        <w:rPr>
          <w:rFonts w:ascii="Calibri" w:hAnsi="Calibri" w:cs="Arial"/>
          <w:b/>
          <w:noProof/>
          <w:sz w:val="22"/>
          <w:szCs w:val="22"/>
        </w:rPr>
        <w:t>3</w:t>
      </w:r>
      <w:r w:rsidR="008F269F" w:rsidRPr="00AA64CE">
        <w:rPr>
          <w:rFonts w:ascii="Calibri" w:hAnsi="Calibri" w:cs="Arial"/>
          <w:b/>
          <w:sz w:val="22"/>
          <w:szCs w:val="22"/>
        </w:rPr>
        <w:t xml:space="preserve"> CREDITS)</w:t>
      </w:r>
    </w:p>
    <w:p w:rsidR="008F269F" w:rsidRPr="00AA64CE" w:rsidRDefault="008F269F" w:rsidP="00DA66CF">
      <w:pPr>
        <w:widowControl/>
        <w:tabs>
          <w:tab w:val="left" w:pos="720"/>
          <w:tab w:val="left" w:pos="1170"/>
        </w:tabs>
        <w:ind w:firstLine="720"/>
        <w:rPr>
          <w:rFonts w:ascii="Calibri" w:hAnsi="Calibri" w:cs="Arial"/>
          <w:b/>
          <w:sz w:val="22"/>
          <w:szCs w:val="22"/>
        </w:rPr>
      </w:pPr>
    </w:p>
    <w:p w:rsidR="008F269F" w:rsidRPr="00AA64CE" w:rsidRDefault="008F269F" w:rsidP="00526CBC">
      <w:pPr>
        <w:pStyle w:val="BodyTextIndent2"/>
        <w:widowControl/>
        <w:tabs>
          <w:tab w:val="left" w:pos="720"/>
          <w:tab w:val="left" w:pos="1170"/>
        </w:tabs>
        <w:spacing w:after="0" w:line="240" w:lineRule="auto"/>
        <w:ind w:left="720"/>
        <w:rPr>
          <w:rFonts w:ascii="Calibri" w:hAnsi="Calibri" w:cs="Arial"/>
          <w:sz w:val="22"/>
          <w:szCs w:val="22"/>
        </w:rPr>
      </w:pPr>
      <w:r w:rsidRPr="00AA64CE">
        <w:rPr>
          <w:rFonts w:ascii="Calibri" w:hAnsi="Calibri" w:cs="Arial"/>
          <w:noProof/>
          <w:sz w:val="22"/>
          <w:szCs w:val="22"/>
        </w:rPr>
        <w:t xml:space="preserve">This course provides an introduction to economic theory, accounting, </w:t>
      </w:r>
      <w:r w:rsidR="00B83EE9" w:rsidRPr="00AA64CE">
        <w:rPr>
          <w:rFonts w:ascii="Calibri" w:hAnsi="Calibri" w:cs="Arial"/>
          <w:noProof/>
          <w:sz w:val="22"/>
          <w:szCs w:val="22"/>
        </w:rPr>
        <w:t xml:space="preserve">and </w:t>
      </w:r>
      <w:r w:rsidRPr="00AA64CE">
        <w:rPr>
          <w:rFonts w:ascii="Calibri" w:hAnsi="Calibri" w:cs="Arial"/>
          <w:noProof/>
          <w:sz w:val="22"/>
          <w:szCs w:val="22"/>
        </w:rPr>
        <w:t>analytical and policy aspects of the national income with emphasis on the theory of income determination. Analysis of the money and banking system, survey of growth theory</w:t>
      </w:r>
      <w:r w:rsidR="00B83EE9" w:rsidRPr="00AA64CE">
        <w:rPr>
          <w:rFonts w:ascii="Calibri" w:hAnsi="Calibri" w:cs="Arial"/>
          <w:noProof/>
          <w:sz w:val="22"/>
          <w:szCs w:val="22"/>
        </w:rPr>
        <w:t>,</w:t>
      </w:r>
      <w:r w:rsidRPr="00AA64CE">
        <w:rPr>
          <w:rFonts w:ascii="Calibri" w:hAnsi="Calibri" w:cs="Arial"/>
          <w:noProof/>
          <w:sz w:val="22"/>
          <w:szCs w:val="22"/>
        </w:rPr>
        <w:t xml:space="preserve"> and policies will be discussed. Emphasis will be placed on macroeconomics.</w:t>
      </w:r>
    </w:p>
    <w:p w:rsidR="008F269F" w:rsidRPr="00AA64CE" w:rsidRDefault="008F269F" w:rsidP="00526CBC">
      <w:pPr>
        <w:pStyle w:val="BodyTextIndent2"/>
        <w:widowControl/>
        <w:tabs>
          <w:tab w:val="left" w:pos="720"/>
          <w:tab w:val="left" w:pos="1170"/>
        </w:tabs>
        <w:spacing w:after="0" w:line="240" w:lineRule="auto"/>
        <w:ind w:left="720"/>
        <w:rPr>
          <w:rFonts w:ascii="Calibri" w:hAnsi="Calibri" w:cs="Arial"/>
          <w:sz w:val="22"/>
          <w:szCs w:val="22"/>
        </w:rPr>
      </w:pPr>
    </w:p>
    <w:p w:rsidR="008F269F" w:rsidRPr="00AA64CE" w:rsidRDefault="008F269F" w:rsidP="00992E31">
      <w:pPr>
        <w:numPr>
          <w:ilvl w:val="0"/>
          <w:numId w:val="1"/>
        </w:numPr>
        <w:rPr>
          <w:rFonts w:ascii="Calibri" w:hAnsi="Calibri" w:cs="Arial"/>
          <w:b/>
          <w:sz w:val="22"/>
          <w:szCs w:val="22"/>
        </w:rPr>
      </w:pPr>
      <w:r w:rsidRPr="00AA64CE">
        <w:rPr>
          <w:rFonts w:ascii="Calibri" w:hAnsi="Calibri" w:cs="Arial"/>
          <w:b/>
          <w:sz w:val="22"/>
          <w:szCs w:val="22"/>
          <w:u w:val="single"/>
        </w:rPr>
        <w:t>PREREQUISITES FOR THIS COURSE:</w:t>
      </w:r>
      <w:r w:rsidRPr="00AA64CE">
        <w:rPr>
          <w:rFonts w:ascii="Calibri" w:hAnsi="Calibri" w:cs="Arial"/>
          <w:b/>
          <w:sz w:val="22"/>
          <w:szCs w:val="22"/>
        </w:rPr>
        <w:t xml:space="preserve">  </w:t>
      </w:r>
    </w:p>
    <w:p w:rsidR="008F269F" w:rsidRPr="00AA64CE" w:rsidRDefault="008F269F" w:rsidP="00DA66CF">
      <w:pPr>
        <w:ind w:left="720"/>
        <w:rPr>
          <w:rFonts w:ascii="Calibri" w:hAnsi="Calibri" w:cs="Arial"/>
          <w:b/>
          <w:sz w:val="22"/>
          <w:szCs w:val="22"/>
        </w:rPr>
      </w:pPr>
    </w:p>
    <w:p w:rsidR="008F269F" w:rsidRPr="00AA64CE" w:rsidRDefault="008F269F" w:rsidP="00927493">
      <w:pPr>
        <w:ind w:left="720"/>
        <w:rPr>
          <w:rFonts w:ascii="Calibri" w:hAnsi="Calibri" w:cs="Arial"/>
          <w:sz w:val="22"/>
          <w:szCs w:val="22"/>
        </w:rPr>
      </w:pPr>
      <w:r w:rsidRPr="00AA64CE">
        <w:rPr>
          <w:rFonts w:ascii="Calibri" w:hAnsi="Calibri" w:cs="Arial"/>
          <w:noProof/>
          <w:sz w:val="22"/>
          <w:szCs w:val="22"/>
        </w:rPr>
        <w:t>None</w:t>
      </w:r>
    </w:p>
    <w:p w:rsidR="008F269F" w:rsidRPr="00AA64CE" w:rsidRDefault="008F269F" w:rsidP="00927493">
      <w:pPr>
        <w:ind w:left="720"/>
        <w:rPr>
          <w:rFonts w:ascii="Calibri" w:hAnsi="Calibri" w:cs="Arial"/>
          <w:sz w:val="22"/>
          <w:szCs w:val="22"/>
        </w:rPr>
      </w:pPr>
    </w:p>
    <w:p w:rsidR="008F269F" w:rsidRPr="00AA64CE" w:rsidRDefault="00986939" w:rsidP="00DA66CF">
      <w:pPr>
        <w:ind w:firstLine="720"/>
        <w:rPr>
          <w:rFonts w:ascii="Calibri" w:hAnsi="Calibri" w:cs="Arial"/>
          <w:sz w:val="22"/>
          <w:szCs w:val="22"/>
        </w:rPr>
      </w:pPr>
      <w:r w:rsidRPr="00AA64CE">
        <w:rPr>
          <w:rFonts w:ascii="Calibri" w:hAnsi="Calibri" w:cs="Arial"/>
          <w:b/>
          <w:sz w:val="22"/>
          <w:szCs w:val="22"/>
          <w:u w:val="single"/>
        </w:rPr>
        <w:t>CO-REQUISIT</w:t>
      </w:r>
      <w:r w:rsidR="008F269F" w:rsidRPr="00AA64CE">
        <w:rPr>
          <w:rFonts w:ascii="Calibri" w:hAnsi="Calibri" w:cs="Arial"/>
          <w:b/>
          <w:sz w:val="22"/>
          <w:szCs w:val="22"/>
          <w:u w:val="single"/>
        </w:rPr>
        <w:t>ES FOR THIS COURSE:</w:t>
      </w:r>
    </w:p>
    <w:p w:rsidR="008F269F" w:rsidRPr="00AA64CE" w:rsidRDefault="008F269F" w:rsidP="00DA66CF">
      <w:pPr>
        <w:ind w:firstLine="720"/>
        <w:rPr>
          <w:rFonts w:ascii="Calibri" w:hAnsi="Calibri" w:cs="Arial"/>
          <w:sz w:val="22"/>
          <w:szCs w:val="22"/>
        </w:rPr>
      </w:pPr>
    </w:p>
    <w:p w:rsidR="008F269F" w:rsidRPr="00AA64CE" w:rsidRDefault="008F269F" w:rsidP="00DA66CF">
      <w:pPr>
        <w:ind w:firstLine="720"/>
        <w:rPr>
          <w:rFonts w:ascii="Calibri" w:hAnsi="Calibri" w:cs="Arial"/>
          <w:sz w:val="22"/>
          <w:szCs w:val="22"/>
        </w:rPr>
      </w:pPr>
      <w:r w:rsidRPr="00AA64CE">
        <w:rPr>
          <w:rFonts w:ascii="Calibri" w:hAnsi="Calibri" w:cs="Arial"/>
          <w:noProof/>
          <w:sz w:val="22"/>
          <w:szCs w:val="22"/>
        </w:rPr>
        <w:t>None</w:t>
      </w:r>
    </w:p>
    <w:p w:rsidR="008F269F" w:rsidRPr="00AA64CE" w:rsidRDefault="008F269F" w:rsidP="00DA66CF">
      <w:pPr>
        <w:ind w:firstLine="720"/>
        <w:rPr>
          <w:rFonts w:ascii="Calibri" w:hAnsi="Calibri" w:cs="Arial"/>
          <w:sz w:val="22"/>
          <w:szCs w:val="22"/>
        </w:rPr>
      </w:pPr>
    </w:p>
    <w:p w:rsidR="008F269F" w:rsidRPr="00AA64CE" w:rsidRDefault="008F269F" w:rsidP="00DA66CF">
      <w:pPr>
        <w:numPr>
          <w:ilvl w:val="0"/>
          <w:numId w:val="1"/>
        </w:numPr>
        <w:tabs>
          <w:tab w:val="left" w:pos="720"/>
        </w:tabs>
        <w:rPr>
          <w:rFonts w:ascii="Calibri" w:hAnsi="Calibri" w:cs="Arial"/>
          <w:sz w:val="22"/>
          <w:szCs w:val="22"/>
        </w:rPr>
      </w:pPr>
      <w:r w:rsidRPr="00AA64CE">
        <w:rPr>
          <w:rFonts w:ascii="Calibri" w:hAnsi="Calibri" w:cs="Arial"/>
          <w:b/>
          <w:sz w:val="22"/>
          <w:szCs w:val="22"/>
          <w:u w:val="single"/>
        </w:rPr>
        <w:t>GENERAL COURSE INFORMATION:</w:t>
      </w:r>
      <w:r w:rsidRPr="00AA64CE">
        <w:rPr>
          <w:rFonts w:ascii="Calibri" w:hAnsi="Calibri" w:cs="Arial"/>
          <w:b/>
          <w:sz w:val="22"/>
          <w:szCs w:val="22"/>
        </w:rPr>
        <w:t xml:space="preserve">  </w:t>
      </w:r>
      <w:r w:rsidRPr="00AA64CE">
        <w:rPr>
          <w:rFonts w:ascii="Calibri" w:hAnsi="Calibri" w:cs="Arial"/>
          <w:sz w:val="22"/>
          <w:szCs w:val="22"/>
        </w:rPr>
        <w:t>Topic Outline.</w:t>
      </w:r>
    </w:p>
    <w:p w:rsidR="008F269F" w:rsidRPr="00AA64CE" w:rsidRDefault="008F269F" w:rsidP="00DA66CF">
      <w:pPr>
        <w:rPr>
          <w:rFonts w:ascii="Calibri" w:hAnsi="Calibri" w:cs="Arial"/>
          <w:b/>
          <w:sz w:val="22"/>
          <w:szCs w:val="22"/>
          <w:u w:val="single"/>
        </w:rPr>
      </w:pPr>
    </w:p>
    <w:p w:rsidR="008F269F" w:rsidRPr="00AA64CE" w:rsidRDefault="008F269F" w:rsidP="003C5451">
      <w:pPr>
        <w:tabs>
          <w:tab w:val="left" w:pos="1080"/>
        </w:tabs>
        <w:ind w:left="1080" w:hanging="360"/>
        <w:rPr>
          <w:rFonts w:ascii="Calibri" w:hAnsi="Calibri" w:cs="Arial"/>
          <w:noProof/>
          <w:sz w:val="22"/>
          <w:szCs w:val="22"/>
        </w:rPr>
      </w:pPr>
      <w:r w:rsidRPr="00AA64CE">
        <w:rPr>
          <w:rFonts w:ascii="Calibri" w:hAnsi="Calibri" w:cs="Arial"/>
          <w:noProof/>
          <w:sz w:val="22"/>
          <w:szCs w:val="22"/>
        </w:rPr>
        <w:t xml:space="preserve">• </w:t>
      </w:r>
      <w:r w:rsidR="00B349AB" w:rsidRPr="00AA64CE">
        <w:rPr>
          <w:rFonts w:ascii="Calibri" w:hAnsi="Calibri" w:cs="Arial"/>
          <w:noProof/>
          <w:sz w:val="22"/>
          <w:szCs w:val="22"/>
        </w:rPr>
        <w:tab/>
      </w:r>
      <w:r w:rsidRPr="00AA64CE">
        <w:rPr>
          <w:rFonts w:ascii="Calibri" w:hAnsi="Calibri" w:cs="Arial"/>
          <w:noProof/>
          <w:sz w:val="22"/>
          <w:szCs w:val="22"/>
        </w:rPr>
        <w:t>The Market System and the Circular Flow</w:t>
      </w:r>
    </w:p>
    <w:p w:rsidR="008F269F" w:rsidRPr="00AA64CE" w:rsidRDefault="008F269F" w:rsidP="003C5451">
      <w:pPr>
        <w:tabs>
          <w:tab w:val="left" w:pos="1080"/>
        </w:tabs>
        <w:ind w:left="1080" w:hanging="360"/>
        <w:rPr>
          <w:rFonts w:ascii="Calibri" w:hAnsi="Calibri" w:cs="Arial"/>
          <w:noProof/>
          <w:sz w:val="22"/>
          <w:szCs w:val="22"/>
        </w:rPr>
      </w:pPr>
      <w:r w:rsidRPr="00AA64CE">
        <w:rPr>
          <w:rFonts w:ascii="Calibri" w:hAnsi="Calibri" w:cs="Arial"/>
          <w:noProof/>
          <w:sz w:val="22"/>
          <w:szCs w:val="22"/>
        </w:rPr>
        <w:t xml:space="preserve">• </w:t>
      </w:r>
      <w:r w:rsidR="00B349AB" w:rsidRPr="00AA64CE">
        <w:rPr>
          <w:rFonts w:ascii="Calibri" w:hAnsi="Calibri" w:cs="Arial"/>
          <w:noProof/>
          <w:sz w:val="22"/>
          <w:szCs w:val="22"/>
        </w:rPr>
        <w:tab/>
      </w:r>
      <w:r w:rsidRPr="00AA64CE">
        <w:rPr>
          <w:rFonts w:ascii="Calibri" w:hAnsi="Calibri" w:cs="Arial"/>
          <w:noProof/>
          <w:sz w:val="22"/>
          <w:szCs w:val="22"/>
        </w:rPr>
        <w:t>Demand, Supply and Market Equilibrium</w:t>
      </w:r>
    </w:p>
    <w:p w:rsidR="008F269F" w:rsidRPr="00AA64CE" w:rsidRDefault="008F269F" w:rsidP="003C5451">
      <w:pPr>
        <w:tabs>
          <w:tab w:val="left" w:pos="1080"/>
        </w:tabs>
        <w:ind w:left="1080" w:hanging="360"/>
        <w:rPr>
          <w:rFonts w:ascii="Calibri" w:hAnsi="Calibri" w:cs="Arial"/>
          <w:noProof/>
          <w:sz w:val="22"/>
          <w:szCs w:val="22"/>
        </w:rPr>
      </w:pPr>
      <w:r w:rsidRPr="00AA64CE">
        <w:rPr>
          <w:rFonts w:ascii="Calibri" w:hAnsi="Calibri" w:cs="Arial"/>
          <w:noProof/>
          <w:sz w:val="22"/>
          <w:szCs w:val="22"/>
        </w:rPr>
        <w:t xml:space="preserve">• </w:t>
      </w:r>
      <w:r w:rsidR="00B349AB" w:rsidRPr="00AA64CE">
        <w:rPr>
          <w:rFonts w:ascii="Calibri" w:hAnsi="Calibri" w:cs="Arial"/>
          <w:noProof/>
          <w:sz w:val="22"/>
          <w:szCs w:val="22"/>
        </w:rPr>
        <w:tab/>
      </w:r>
      <w:r w:rsidRPr="00AA64CE">
        <w:rPr>
          <w:rFonts w:ascii="Calibri" w:hAnsi="Calibri" w:cs="Arial"/>
          <w:noProof/>
          <w:sz w:val="22"/>
          <w:szCs w:val="22"/>
        </w:rPr>
        <w:t>Macroeconomic Measurement and Basic Concepts</w:t>
      </w:r>
    </w:p>
    <w:p w:rsidR="008F269F" w:rsidRPr="00AA64CE" w:rsidRDefault="008F269F" w:rsidP="003C5451">
      <w:pPr>
        <w:tabs>
          <w:tab w:val="left" w:pos="1080"/>
        </w:tabs>
        <w:ind w:left="1080" w:hanging="360"/>
        <w:rPr>
          <w:rFonts w:ascii="Calibri" w:hAnsi="Calibri" w:cs="Arial"/>
          <w:noProof/>
          <w:sz w:val="22"/>
          <w:szCs w:val="22"/>
        </w:rPr>
      </w:pPr>
      <w:r w:rsidRPr="00AA64CE">
        <w:rPr>
          <w:rFonts w:ascii="Calibri" w:hAnsi="Calibri" w:cs="Arial"/>
          <w:noProof/>
          <w:sz w:val="22"/>
          <w:szCs w:val="22"/>
        </w:rPr>
        <w:t xml:space="preserve">• </w:t>
      </w:r>
      <w:r w:rsidR="00B349AB" w:rsidRPr="00AA64CE">
        <w:rPr>
          <w:rFonts w:ascii="Calibri" w:hAnsi="Calibri" w:cs="Arial"/>
          <w:noProof/>
          <w:sz w:val="22"/>
          <w:szCs w:val="22"/>
        </w:rPr>
        <w:tab/>
      </w:r>
      <w:r w:rsidRPr="00AA64CE">
        <w:rPr>
          <w:rFonts w:ascii="Calibri" w:hAnsi="Calibri" w:cs="Arial"/>
          <w:noProof/>
          <w:sz w:val="22"/>
          <w:szCs w:val="22"/>
        </w:rPr>
        <w:t>Money, Banking and Monetary Policy</w:t>
      </w:r>
    </w:p>
    <w:p w:rsidR="008F269F" w:rsidRPr="00AA64CE" w:rsidRDefault="008F269F" w:rsidP="003C5451">
      <w:pPr>
        <w:tabs>
          <w:tab w:val="left" w:pos="1080"/>
        </w:tabs>
        <w:ind w:left="1080" w:hanging="360"/>
        <w:rPr>
          <w:rFonts w:ascii="Calibri" w:hAnsi="Calibri" w:cs="Arial"/>
          <w:noProof/>
          <w:sz w:val="22"/>
          <w:szCs w:val="22"/>
        </w:rPr>
      </w:pPr>
      <w:r w:rsidRPr="00AA64CE">
        <w:rPr>
          <w:rFonts w:ascii="Calibri" w:hAnsi="Calibri" w:cs="Arial"/>
          <w:noProof/>
          <w:sz w:val="22"/>
          <w:szCs w:val="22"/>
        </w:rPr>
        <w:t xml:space="preserve">• </w:t>
      </w:r>
      <w:r w:rsidR="00B349AB" w:rsidRPr="00AA64CE">
        <w:rPr>
          <w:rFonts w:ascii="Calibri" w:hAnsi="Calibri" w:cs="Arial"/>
          <w:noProof/>
          <w:sz w:val="22"/>
          <w:szCs w:val="22"/>
        </w:rPr>
        <w:tab/>
      </w:r>
      <w:r w:rsidRPr="00AA64CE">
        <w:rPr>
          <w:rFonts w:ascii="Calibri" w:hAnsi="Calibri" w:cs="Arial"/>
          <w:noProof/>
          <w:sz w:val="22"/>
          <w:szCs w:val="22"/>
        </w:rPr>
        <w:t>Fiscal Policy</w:t>
      </w:r>
    </w:p>
    <w:p w:rsidR="008F269F" w:rsidRPr="00AA64CE" w:rsidRDefault="008F269F" w:rsidP="003C5451">
      <w:pPr>
        <w:tabs>
          <w:tab w:val="left" w:pos="1080"/>
        </w:tabs>
        <w:ind w:left="1080" w:hanging="360"/>
        <w:rPr>
          <w:rFonts w:ascii="Calibri" w:hAnsi="Calibri" w:cs="Arial"/>
          <w:noProof/>
          <w:sz w:val="22"/>
          <w:szCs w:val="22"/>
        </w:rPr>
      </w:pPr>
      <w:r w:rsidRPr="00AA64CE">
        <w:rPr>
          <w:rFonts w:ascii="Calibri" w:hAnsi="Calibri" w:cs="Arial"/>
          <w:noProof/>
          <w:sz w:val="22"/>
          <w:szCs w:val="22"/>
        </w:rPr>
        <w:t xml:space="preserve">• </w:t>
      </w:r>
      <w:r w:rsidR="00B349AB" w:rsidRPr="00AA64CE">
        <w:rPr>
          <w:rFonts w:ascii="Calibri" w:hAnsi="Calibri" w:cs="Arial"/>
          <w:noProof/>
          <w:sz w:val="22"/>
          <w:szCs w:val="22"/>
        </w:rPr>
        <w:tab/>
      </w:r>
      <w:r w:rsidRPr="00AA64CE">
        <w:rPr>
          <w:rFonts w:ascii="Calibri" w:hAnsi="Calibri" w:cs="Arial"/>
          <w:noProof/>
          <w:sz w:val="22"/>
          <w:szCs w:val="22"/>
        </w:rPr>
        <w:t>Economic Growth and International Economics</w:t>
      </w:r>
    </w:p>
    <w:p w:rsidR="008F269F" w:rsidRPr="00AA64CE" w:rsidRDefault="008F269F" w:rsidP="004E0BC8">
      <w:pPr>
        <w:tabs>
          <w:tab w:val="left" w:pos="1080"/>
        </w:tabs>
        <w:ind w:left="1080" w:hanging="360"/>
        <w:rPr>
          <w:rFonts w:ascii="Calibri" w:hAnsi="Calibri" w:cs="Arial"/>
          <w:sz w:val="22"/>
          <w:szCs w:val="22"/>
        </w:rPr>
      </w:pPr>
    </w:p>
    <w:p w:rsidR="004D124A" w:rsidRPr="00BA3BB9" w:rsidRDefault="004D124A" w:rsidP="004D124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D124A" w:rsidRDefault="004D124A" w:rsidP="004D124A">
      <w:pPr>
        <w:rPr>
          <w:rFonts w:ascii="Calibri" w:hAnsi="Calibri" w:cs="Arial"/>
          <w:b/>
          <w:sz w:val="22"/>
          <w:szCs w:val="22"/>
          <w:u w:val="single"/>
        </w:rPr>
      </w:pPr>
    </w:p>
    <w:p w:rsidR="004D124A" w:rsidRPr="009A197E" w:rsidRDefault="004D124A" w:rsidP="004D124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D124A" w:rsidRPr="009A197E" w:rsidRDefault="004D124A" w:rsidP="004D124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D124A" w:rsidRPr="009A197E" w:rsidRDefault="004D124A" w:rsidP="004D124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D124A" w:rsidRPr="009A197E" w:rsidRDefault="004D124A" w:rsidP="004D124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D124A" w:rsidRPr="009A197E" w:rsidRDefault="004D124A" w:rsidP="004D124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D124A" w:rsidRPr="009A197E" w:rsidRDefault="004D124A" w:rsidP="004D124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D124A" w:rsidRPr="009A197E" w:rsidRDefault="004D124A" w:rsidP="004D124A">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4D124A" w:rsidRDefault="004D124A" w:rsidP="004D124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F269F" w:rsidRDefault="008F269F" w:rsidP="00DA66CF">
      <w:pPr>
        <w:ind w:left="720"/>
        <w:rPr>
          <w:rFonts w:ascii="Calibri" w:hAnsi="Calibri" w:cs="Arial"/>
          <w:b/>
          <w:sz w:val="22"/>
          <w:szCs w:val="22"/>
          <w:u w:val="single"/>
        </w:rPr>
      </w:pPr>
    </w:p>
    <w:p w:rsidR="004D124A" w:rsidRPr="004D124A" w:rsidRDefault="004D124A" w:rsidP="004D124A">
      <w:pPr>
        <w:shd w:val="clear" w:color="auto" w:fill="FFFFFF"/>
        <w:ind w:firstLine="720"/>
        <w:rPr>
          <w:rFonts w:asciiTheme="minorHAnsi" w:hAnsiTheme="minorHAnsi"/>
          <w:color w:val="000000"/>
          <w:sz w:val="22"/>
          <w:szCs w:val="22"/>
        </w:rPr>
      </w:pPr>
      <w:r w:rsidRPr="004D124A">
        <w:rPr>
          <w:rFonts w:asciiTheme="minorHAnsi" w:hAnsiTheme="minorHAnsi"/>
          <w:b/>
          <w:bCs/>
          <w:color w:val="000000"/>
          <w:sz w:val="22"/>
          <w:szCs w:val="22"/>
        </w:rPr>
        <w:t>A.</w:t>
      </w:r>
      <w:r w:rsidRPr="004D124A">
        <w:rPr>
          <w:rFonts w:asciiTheme="minorHAnsi" w:hAnsiTheme="minorHAnsi"/>
          <w:color w:val="000000"/>
          <w:sz w:val="22"/>
          <w:szCs w:val="22"/>
        </w:rPr>
        <w:t>  </w:t>
      </w:r>
      <w:r w:rsidRPr="004D124A">
        <w:rPr>
          <w:rFonts w:asciiTheme="minorHAnsi" w:hAnsiTheme="minorHAnsi"/>
          <w:b/>
          <w:bCs/>
          <w:color w:val="000000"/>
          <w:sz w:val="22"/>
          <w:szCs w:val="22"/>
        </w:rPr>
        <w:t>General Education Competencies and </w:t>
      </w:r>
      <w:r w:rsidRPr="004D124A">
        <w:rPr>
          <w:rFonts w:asciiTheme="minorHAnsi" w:hAnsiTheme="minorHAnsi"/>
          <w:b/>
          <w:bCs/>
          <w:sz w:val="22"/>
          <w:szCs w:val="22"/>
        </w:rPr>
        <w:t>Course</w:t>
      </w:r>
      <w:r w:rsidRPr="004D124A">
        <w:rPr>
          <w:rFonts w:asciiTheme="minorHAnsi" w:hAnsiTheme="minorHAnsi"/>
          <w:b/>
          <w:bCs/>
          <w:color w:val="FF0000"/>
          <w:sz w:val="22"/>
          <w:szCs w:val="22"/>
        </w:rPr>
        <w:t> </w:t>
      </w:r>
      <w:r w:rsidRPr="004D124A">
        <w:rPr>
          <w:rFonts w:asciiTheme="minorHAnsi" w:hAnsiTheme="minorHAnsi"/>
          <w:b/>
          <w:bCs/>
          <w:color w:val="000000"/>
          <w:sz w:val="22"/>
          <w:szCs w:val="22"/>
        </w:rPr>
        <w:t>Outcomes</w:t>
      </w:r>
    </w:p>
    <w:p w:rsidR="004D124A" w:rsidRPr="004D124A" w:rsidRDefault="004D124A" w:rsidP="004D124A">
      <w:pPr>
        <w:shd w:val="clear" w:color="auto" w:fill="FFFFFF"/>
        <w:ind w:left="720"/>
        <w:rPr>
          <w:rFonts w:asciiTheme="minorHAnsi" w:hAnsiTheme="minorHAnsi"/>
          <w:color w:val="000000"/>
          <w:sz w:val="22"/>
          <w:szCs w:val="22"/>
        </w:rPr>
      </w:pPr>
      <w:r w:rsidRPr="004D124A">
        <w:rPr>
          <w:rFonts w:asciiTheme="minorHAnsi" w:hAnsiTheme="minorHAnsi"/>
          <w:color w:val="000000"/>
          <w:sz w:val="22"/>
          <w:szCs w:val="22"/>
        </w:rPr>
        <w:t>1. Listed here are the course outcomes/objectives assessed in this course which play an </w:t>
      </w:r>
      <w:r w:rsidRPr="004D124A">
        <w:rPr>
          <w:rFonts w:asciiTheme="minorHAnsi" w:hAnsiTheme="minorHAnsi"/>
          <w:iCs/>
          <w:color w:val="000000"/>
          <w:sz w:val="22"/>
          <w:szCs w:val="22"/>
        </w:rPr>
        <w:t>integral</w:t>
      </w:r>
      <w:r w:rsidRPr="004D124A">
        <w:rPr>
          <w:rFonts w:asciiTheme="minorHAnsi" w:hAnsiTheme="minorHAnsi"/>
          <w:color w:val="000000"/>
          <w:sz w:val="22"/>
          <w:szCs w:val="22"/>
        </w:rPr>
        <w:t> part in contributing to the student’s general education along with the general education competency it supports.</w:t>
      </w:r>
    </w:p>
    <w:p w:rsidR="004D124A" w:rsidRPr="004D124A" w:rsidRDefault="004D124A" w:rsidP="004D124A">
      <w:pPr>
        <w:shd w:val="clear" w:color="auto" w:fill="FFFFFF"/>
        <w:rPr>
          <w:rFonts w:asciiTheme="minorHAnsi" w:hAnsiTheme="minorHAnsi"/>
          <w:color w:val="000000"/>
          <w:sz w:val="22"/>
          <w:szCs w:val="22"/>
        </w:rPr>
      </w:pPr>
      <w:r w:rsidRPr="004D124A">
        <w:rPr>
          <w:rFonts w:asciiTheme="minorHAnsi" w:hAnsiTheme="minorHAnsi"/>
          <w:color w:val="000000"/>
          <w:sz w:val="22"/>
          <w:szCs w:val="22"/>
        </w:rPr>
        <w:t> </w:t>
      </w:r>
    </w:p>
    <w:p w:rsidR="004D124A" w:rsidRPr="004D124A" w:rsidRDefault="004D124A" w:rsidP="004D124A">
      <w:pPr>
        <w:shd w:val="clear" w:color="auto" w:fill="FFFFFF"/>
        <w:rPr>
          <w:rFonts w:asciiTheme="minorHAnsi" w:hAnsiTheme="minorHAnsi"/>
          <w:b/>
          <w:color w:val="000000"/>
          <w:sz w:val="22"/>
          <w:szCs w:val="22"/>
          <w:u w:val="single"/>
        </w:rPr>
      </w:pPr>
      <w:r w:rsidRPr="004D124A">
        <w:rPr>
          <w:rFonts w:asciiTheme="minorHAnsi" w:hAnsiTheme="minorHAnsi"/>
          <w:color w:val="000000"/>
          <w:sz w:val="22"/>
          <w:szCs w:val="22"/>
        </w:rPr>
        <w:tab/>
        <w:t xml:space="preserve">General Education Competency: </w:t>
      </w:r>
      <w:r w:rsidR="0015235D">
        <w:rPr>
          <w:rFonts w:asciiTheme="minorHAnsi" w:hAnsiTheme="minorHAnsi"/>
          <w:b/>
          <w:color w:val="000000"/>
          <w:sz w:val="22"/>
          <w:szCs w:val="22"/>
        </w:rPr>
        <w:t>Think</w:t>
      </w:r>
    </w:p>
    <w:p w:rsidR="004D124A" w:rsidRPr="004D124A" w:rsidRDefault="004D124A" w:rsidP="004D124A">
      <w:pPr>
        <w:shd w:val="clear" w:color="auto" w:fill="FFFFFF"/>
        <w:rPr>
          <w:rFonts w:asciiTheme="minorHAnsi" w:hAnsiTheme="minorHAnsi"/>
          <w:color w:val="000000"/>
          <w:sz w:val="22"/>
          <w:szCs w:val="22"/>
        </w:rPr>
      </w:pPr>
    </w:p>
    <w:p w:rsidR="004D124A" w:rsidRPr="004D124A" w:rsidRDefault="004D124A" w:rsidP="004D124A">
      <w:pPr>
        <w:shd w:val="clear" w:color="auto" w:fill="FFFFFF"/>
        <w:rPr>
          <w:rFonts w:asciiTheme="minorHAnsi" w:hAnsiTheme="minorHAnsi"/>
          <w:color w:val="000000"/>
          <w:sz w:val="22"/>
          <w:szCs w:val="22"/>
        </w:rPr>
      </w:pPr>
      <w:r w:rsidRPr="004D124A">
        <w:rPr>
          <w:rFonts w:asciiTheme="minorHAnsi" w:hAnsiTheme="minorHAnsi"/>
          <w:color w:val="000000"/>
          <w:sz w:val="22"/>
          <w:szCs w:val="22"/>
        </w:rPr>
        <w:tab/>
        <w:t>Course Outcomes or Objectives Supporting the General Education Competency Selected:</w:t>
      </w:r>
    </w:p>
    <w:p w:rsidR="004D124A" w:rsidRPr="004D124A" w:rsidRDefault="004D124A" w:rsidP="004D124A">
      <w:pPr>
        <w:shd w:val="clear" w:color="auto" w:fill="FFFFFF"/>
        <w:rPr>
          <w:rFonts w:asciiTheme="minorHAnsi" w:hAnsiTheme="minorHAnsi"/>
          <w:color w:val="000000"/>
          <w:sz w:val="22"/>
          <w:szCs w:val="22"/>
        </w:rPr>
      </w:pPr>
    </w:p>
    <w:p w:rsidR="004D124A" w:rsidRPr="0015235D" w:rsidRDefault="004D124A" w:rsidP="0015235D">
      <w:pPr>
        <w:pStyle w:val="ListParagraph"/>
        <w:numPr>
          <w:ilvl w:val="0"/>
          <w:numId w:val="5"/>
        </w:numPr>
        <w:shd w:val="clear" w:color="auto" w:fill="FFFFFF"/>
        <w:rPr>
          <w:rFonts w:asciiTheme="minorHAnsi" w:hAnsiTheme="minorHAnsi"/>
          <w:color w:val="000000"/>
          <w:sz w:val="22"/>
          <w:szCs w:val="22"/>
        </w:rPr>
      </w:pPr>
      <w:r w:rsidRPr="0015235D">
        <w:rPr>
          <w:rFonts w:asciiTheme="minorHAnsi" w:hAnsiTheme="minorHAnsi"/>
          <w:color w:val="000000"/>
          <w:sz w:val="22"/>
          <w:szCs w:val="22"/>
        </w:rPr>
        <w:t>Identify what is included and not included in a nation’s gross domestic product (GDP) and differentiate nominal GDP from real GDP.</w:t>
      </w:r>
    </w:p>
    <w:p w:rsidR="0015235D" w:rsidRPr="0015235D" w:rsidRDefault="0015235D" w:rsidP="0015235D">
      <w:pPr>
        <w:pStyle w:val="ListParagraph"/>
        <w:numPr>
          <w:ilvl w:val="0"/>
          <w:numId w:val="5"/>
        </w:numPr>
        <w:shd w:val="clear" w:color="auto" w:fill="FFFFFF"/>
        <w:rPr>
          <w:rFonts w:asciiTheme="minorHAnsi" w:hAnsiTheme="minorHAnsi"/>
          <w:color w:val="000000"/>
          <w:sz w:val="22"/>
          <w:szCs w:val="22"/>
        </w:rPr>
      </w:pPr>
      <w:r w:rsidRPr="0015235D">
        <w:rPr>
          <w:rFonts w:asciiTheme="minorHAnsi" w:hAnsiTheme="minorHAnsi"/>
          <w:color w:val="000000"/>
          <w:sz w:val="22"/>
          <w:szCs w:val="22"/>
        </w:rPr>
        <w:t>I</w:t>
      </w:r>
      <w:r w:rsidR="004D124A" w:rsidRPr="0015235D">
        <w:rPr>
          <w:rFonts w:asciiTheme="minorHAnsi" w:hAnsiTheme="minorHAnsi"/>
          <w:color w:val="000000"/>
          <w:sz w:val="22"/>
          <w:szCs w:val="22"/>
        </w:rPr>
        <w:t xml:space="preserve">llustrate economic growth and describe its major sources, then contrast long-run economic growth to the business cycle. </w:t>
      </w:r>
    </w:p>
    <w:p w:rsidR="0015235D" w:rsidRPr="0015235D" w:rsidRDefault="004D124A" w:rsidP="0015235D">
      <w:pPr>
        <w:pStyle w:val="ListParagraph"/>
        <w:numPr>
          <w:ilvl w:val="0"/>
          <w:numId w:val="5"/>
        </w:numPr>
        <w:shd w:val="clear" w:color="auto" w:fill="FFFFFF"/>
        <w:rPr>
          <w:rFonts w:asciiTheme="minorHAnsi" w:hAnsiTheme="minorHAnsi"/>
          <w:color w:val="000000"/>
          <w:sz w:val="22"/>
          <w:szCs w:val="22"/>
        </w:rPr>
      </w:pPr>
      <w:r w:rsidRPr="0015235D">
        <w:rPr>
          <w:rFonts w:asciiTheme="minorHAnsi" w:hAnsiTheme="minorHAnsi"/>
          <w:color w:val="000000"/>
          <w:sz w:val="22"/>
          <w:szCs w:val="22"/>
        </w:rPr>
        <w:t xml:space="preserve">Illustrate and discuss the sources of changes in aggregate demand and the multiplier effect. </w:t>
      </w:r>
    </w:p>
    <w:p w:rsidR="0015235D" w:rsidRPr="0015235D" w:rsidRDefault="004D124A" w:rsidP="0015235D">
      <w:pPr>
        <w:pStyle w:val="ListParagraph"/>
        <w:numPr>
          <w:ilvl w:val="0"/>
          <w:numId w:val="5"/>
        </w:numPr>
        <w:shd w:val="clear" w:color="auto" w:fill="FFFFFF"/>
        <w:rPr>
          <w:rFonts w:asciiTheme="minorHAnsi" w:hAnsiTheme="minorHAnsi"/>
          <w:color w:val="000000"/>
          <w:sz w:val="22"/>
          <w:szCs w:val="22"/>
        </w:rPr>
      </w:pPr>
      <w:r w:rsidRPr="0015235D">
        <w:rPr>
          <w:rFonts w:asciiTheme="minorHAnsi" w:hAnsiTheme="minorHAnsi"/>
          <w:color w:val="000000"/>
          <w:sz w:val="22"/>
          <w:szCs w:val="22"/>
        </w:rPr>
        <w:t xml:space="preserve">Explain frictional, structural, cyclical unemployment, and the natural rate of unemployment. </w:t>
      </w:r>
    </w:p>
    <w:p w:rsidR="004D124A" w:rsidRPr="0015235D" w:rsidRDefault="004D124A" w:rsidP="0015235D">
      <w:pPr>
        <w:pStyle w:val="ListParagraph"/>
        <w:numPr>
          <w:ilvl w:val="0"/>
          <w:numId w:val="5"/>
        </w:numPr>
        <w:shd w:val="clear" w:color="auto" w:fill="FFFFFF"/>
        <w:rPr>
          <w:rFonts w:asciiTheme="minorHAnsi" w:hAnsiTheme="minorHAnsi"/>
          <w:color w:val="000000"/>
          <w:sz w:val="22"/>
          <w:szCs w:val="22"/>
        </w:rPr>
      </w:pPr>
      <w:r w:rsidRPr="0015235D">
        <w:rPr>
          <w:rFonts w:asciiTheme="minorHAnsi" w:hAnsiTheme="minorHAnsi"/>
          <w:color w:val="000000"/>
          <w:sz w:val="22"/>
          <w:szCs w:val="22"/>
        </w:rPr>
        <w:t>Differentiate between demand-pull and cost-push inflation and its effect on the economy and who benefits and loses from unanticipated inflation.</w:t>
      </w:r>
    </w:p>
    <w:p w:rsidR="004D124A" w:rsidRPr="0015235D" w:rsidRDefault="004D124A" w:rsidP="0015235D">
      <w:pPr>
        <w:pStyle w:val="ListParagraph"/>
        <w:numPr>
          <w:ilvl w:val="0"/>
          <w:numId w:val="5"/>
        </w:numPr>
        <w:shd w:val="clear" w:color="auto" w:fill="FFFFFF"/>
        <w:rPr>
          <w:rFonts w:asciiTheme="minorHAnsi" w:hAnsiTheme="minorHAnsi"/>
          <w:color w:val="000000"/>
          <w:sz w:val="22"/>
          <w:szCs w:val="22"/>
        </w:rPr>
      </w:pPr>
      <w:r w:rsidRPr="0015235D">
        <w:rPr>
          <w:rFonts w:asciiTheme="minorHAnsi" w:hAnsiTheme="minorHAnsi"/>
          <w:color w:val="000000"/>
          <w:sz w:val="22"/>
          <w:szCs w:val="22"/>
        </w:rPr>
        <w:t>Define money and demonstrate how a single bank, the banking system, and the Federal Reserve create money.</w:t>
      </w:r>
    </w:p>
    <w:p w:rsidR="004D124A" w:rsidRPr="0015235D" w:rsidRDefault="004D124A" w:rsidP="0015235D">
      <w:pPr>
        <w:pStyle w:val="ListParagraph"/>
        <w:numPr>
          <w:ilvl w:val="0"/>
          <w:numId w:val="5"/>
        </w:numPr>
        <w:shd w:val="clear" w:color="auto" w:fill="FFFFFF"/>
        <w:rPr>
          <w:rFonts w:asciiTheme="minorHAnsi" w:hAnsiTheme="minorHAnsi"/>
          <w:color w:val="000000"/>
          <w:sz w:val="22"/>
          <w:szCs w:val="22"/>
        </w:rPr>
      </w:pPr>
      <w:r w:rsidRPr="0015235D">
        <w:rPr>
          <w:rFonts w:asciiTheme="minorHAnsi" w:hAnsiTheme="minorHAnsi"/>
          <w:color w:val="000000"/>
          <w:sz w:val="22"/>
          <w:szCs w:val="22"/>
        </w:rPr>
        <w:t xml:space="preserve">Explain the tools and limitations of stabilization policy, both fiscal and monetary policies.  Describe the relationship between the public debt and annual </w:t>
      </w:r>
      <w:r w:rsidR="0015235D" w:rsidRPr="0015235D">
        <w:rPr>
          <w:rFonts w:asciiTheme="minorHAnsi" w:hAnsiTheme="minorHAnsi"/>
          <w:color w:val="000000"/>
          <w:sz w:val="22"/>
          <w:szCs w:val="22"/>
        </w:rPr>
        <w:t>f</w:t>
      </w:r>
      <w:r w:rsidRPr="0015235D">
        <w:rPr>
          <w:rFonts w:asciiTheme="minorHAnsi" w:hAnsiTheme="minorHAnsi"/>
          <w:color w:val="000000"/>
          <w:sz w:val="22"/>
          <w:szCs w:val="22"/>
        </w:rPr>
        <w:t>ederal budget deficits and surpluses.</w:t>
      </w:r>
    </w:p>
    <w:p w:rsidR="004D124A" w:rsidRPr="0015235D" w:rsidRDefault="004D124A" w:rsidP="0015235D">
      <w:pPr>
        <w:pStyle w:val="ListParagraph"/>
        <w:numPr>
          <w:ilvl w:val="0"/>
          <w:numId w:val="5"/>
        </w:numPr>
        <w:shd w:val="clear" w:color="auto" w:fill="FFFFFF"/>
        <w:rPr>
          <w:rFonts w:asciiTheme="minorHAnsi" w:hAnsiTheme="minorHAnsi"/>
          <w:color w:val="000000"/>
          <w:sz w:val="22"/>
          <w:szCs w:val="22"/>
        </w:rPr>
      </w:pPr>
      <w:r w:rsidRPr="0015235D">
        <w:rPr>
          <w:rFonts w:asciiTheme="minorHAnsi" w:hAnsiTheme="minorHAnsi"/>
          <w:color w:val="000000"/>
          <w:sz w:val="22"/>
          <w:szCs w:val="22"/>
        </w:rPr>
        <w:t>Define and illustrate comparative advantage. Discuss the advantages and disadvantages of international trade and trade barriers. Describe the determinants of exchange rates.</w:t>
      </w:r>
    </w:p>
    <w:p w:rsidR="004D124A" w:rsidRPr="004D124A" w:rsidRDefault="004D124A" w:rsidP="004D124A">
      <w:pPr>
        <w:shd w:val="clear" w:color="auto" w:fill="FFFFFF"/>
        <w:rPr>
          <w:rFonts w:asciiTheme="minorHAnsi" w:hAnsiTheme="minorHAnsi"/>
          <w:color w:val="000000"/>
          <w:sz w:val="22"/>
          <w:szCs w:val="22"/>
        </w:rPr>
      </w:pPr>
    </w:p>
    <w:p w:rsidR="004D124A" w:rsidRPr="0015235D" w:rsidRDefault="004D124A" w:rsidP="0015235D">
      <w:pPr>
        <w:shd w:val="clear" w:color="auto" w:fill="FFFFFF"/>
        <w:ind w:left="720" w:hanging="720"/>
        <w:rPr>
          <w:rFonts w:asciiTheme="minorHAnsi" w:hAnsiTheme="minorHAnsi"/>
          <w:b/>
          <w:color w:val="000000"/>
          <w:sz w:val="22"/>
          <w:szCs w:val="22"/>
        </w:rPr>
      </w:pPr>
      <w:r w:rsidRPr="004D124A">
        <w:rPr>
          <w:rFonts w:asciiTheme="minorHAnsi" w:hAnsiTheme="minorHAnsi"/>
          <w:color w:val="000000"/>
          <w:sz w:val="22"/>
          <w:szCs w:val="22"/>
        </w:rPr>
        <w:tab/>
        <w:t xml:space="preserve">General Education Competency: </w:t>
      </w:r>
      <w:r w:rsidR="0015235D">
        <w:rPr>
          <w:rFonts w:asciiTheme="minorHAnsi" w:hAnsiTheme="minorHAnsi"/>
          <w:b/>
          <w:color w:val="000000"/>
          <w:sz w:val="22"/>
          <w:szCs w:val="22"/>
        </w:rPr>
        <w:t>Engage</w:t>
      </w:r>
    </w:p>
    <w:p w:rsidR="004D124A" w:rsidRPr="004D124A" w:rsidRDefault="004D124A" w:rsidP="004D124A">
      <w:pPr>
        <w:shd w:val="clear" w:color="auto" w:fill="FFFFFF"/>
        <w:rPr>
          <w:rFonts w:asciiTheme="minorHAnsi" w:hAnsiTheme="minorHAnsi"/>
          <w:color w:val="000000"/>
          <w:sz w:val="22"/>
          <w:szCs w:val="22"/>
        </w:rPr>
      </w:pPr>
    </w:p>
    <w:p w:rsidR="004D124A" w:rsidRPr="004D124A" w:rsidRDefault="004D124A" w:rsidP="004D124A">
      <w:pPr>
        <w:shd w:val="clear" w:color="auto" w:fill="FFFFFF"/>
        <w:ind w:firstLine="720"/>
        <w:rPr>
          <w:rFonts w:asciiTheme="minorHAnsi" w:hAnsiTheme="minorHAnsi"/>
          <w:color w:val="000000"/>
          <w:sz w:val="22"/>
          <w:szCs w:val="22"/>
        </w:rPr>
      </w:pPr>
      <w:r w:rsidRPr="004D124A">
        <w:rPr>
          <w:rFonts w:asciiTheme="minorHAnsi" w:hAnsiTheme="minorHAnsi"/>
          <w:color w:val="000000"/>
          <w:sz w:val="22"/>
          <w:szCs w:val="22"/>
        </w:rPr>
        <w:t>Course Outcomes or Objectives Supporting the General Education Competency Selected:</w:t>
      </w:r>
    </w:p>
    <w:p w:rsidR="004D124A" w:rsidRPr="004D124A" w:rsidRDefault="004D124A" w:rsidP="004D124A">
      <w:pPr>
        <w:shd w:val="clear" w:color="auto" w:fill="FFFFFF"/>
        <w:rPr>
          <w:rFonts w:asciiTheme="minorHAnsi" w:hAnsiTheme="minorHAnsi"/>
          <w:color w:val="000000"/>
          <w:sz w:val="22"/>
          <w:szCs w:val="22"/>
        </w:rPr>
      </w:pPr>
    </w:p>
    <w:p w:rsidR="0015235D" w:rsidRPr="0015235D" w:rsidRDefault="004D124A" w:rsidP="0015235D">
      <w:pPr>
        <w:pStyle w:val="ListParagraph"/>
        <w:numPr>
          <w:ilvl w:val="0"/>
          <w:numId w:val="6"/>
        </w:numPr>
        <w:shd w:val="clear" w:color="auto" w:fill="FFFFFF"/>
        <w:rPr>
          <w:rFonts w:asciiTheme="minorHAnsi" w:hAnsiTheme="minorHAnsi"/>
          <w:color w:val="000000"/>
          <w:sz w:val="22"/>
          <w:szCs w:val="22"/>
        </w:rPr>
      </w:pPr>
      <w:r w:rsidRPr="0015235D">
        <w:rPr>
          <w:rFonts w:asciiTheme="minorHAnsi" w:hAnsiTheme="minorHAnsi"/>
          <w:color w:val="000000"/>
          <w:sz w:val="22"/>
          <w:szCs w:val="22"/>
        </w:rPr>
        <w:t xml:space="preserve">Relate scarcity to the limits of production. </w:t>
      </w:r>
    </w:p>
    <w:p w:rsidR="004D124A" w:rsidRPr="0015235D" w:rsidRDefault="004D124A" w:rsidP="0015235D">
      <w:pPr>
        <w:pStyle w:val="ListParagraph"/>
        <w:numPr>
          <w:ilvl w:val="0"/>
          <w:numId w:val="6"/>
        </w:numPr>
        <w:shd w:val="clear" w:color="auto" w:fill="FFFFFF"/>
        <w:rPr>
          <w:rFonts w:asciiTheme="minorHAnsi" w:hAnsiTheme="minorHAnsi"/>
          <w:color w:val="000000"/>
          <w:sz w:val="22"/>
          <w:szCs w:val="22"/>
        </w:rPr>
      </w:pPr>
      <w:r w:rsidRPr="0015235D">
        <w:rPr>
          <w:rFonts w:asciiTheme="minorHAnsi" w:hAnsiTheme="minorHAnsi"/>
          <w:color w:val="000000"/>
          <w:sz w:val="22"/>
          <w:szCs w:val="22"/>
        </w:rPr>
        <w:t>Discuss the impact of scarcity on individuals and the economy and connect this to the benefit – cost method of decision making and opportunity cost.</w:t>
      </w:r>
    </w:p>
    <w:p w:rsidR="0015235D" w:rsidRPr="0015235D" w:rsidRDefault="004D124A" w:rsidP="0015235D">
      <w:pPr>
        <w:pStyle w:val="ListParagraph"/>
        <w:numPr>
          <w:ilvl w:val="0"/>
          <w:numId w:val="6"/>
        </w:numPr>
        <w:shd w:val="clear" w:color="auto" w:fill="FFFFFF"/>
        <w:rPr>
          <w:rFonts w:asciiTheme="minorHAnsi" w:hAnsiTheme="minorHAnsi"/>
          <w:color w:val="000000"/>
          <w:sz w:val="22"/>
          <w:szCs w:val="22"/>
        </w:rPr>
      </w:pPr>
      <w:r w:rsidRPr="0015235D">
        <w:rPr>
          <w:rFonts w:asciiTheme="minorHAnsi" w:hAnsiTheme="minorHAnsi"/>
          <w:color w:val="000000"/>
          <w:sz w:val="22"/>
          <w:szCs w:val="22"/>
        </w:rPr>
        <w:t xml:space="preserve">Describe the characteristics of capitalism and discuss this economic system’s perceived benefits and failures. </w:t>
      </w:r>
    </w:p>
    <w:p w:rsidR="0015235D" w:rsidRPr="0015235D" w:rsidRDefault="004D124A" w:rsidP="0015235D">
      <w:pPr>
        <w:pStyle w:val="ListParagraph"/>
        <w:numPr>
          <w:ilvl w:val="0"/>
          <w:numId w:val="6"/>
        </w:numPr>
        <w:shd w:val="clear" w:color="auto" w:fill="FFFFFF"/>
        <w:rPr>
          <w:rFonts w:asciiTheme="minorHAnsi" w:hAnsiTheme="minorHAnsi"/>
          <w:color w:val="000000"/>
          <w:sz w:val="22"/>
          <w:szCs w:val="22"/>
        </w:rPr>
      </w:pPr>
      <w:r w:rsidRPr="0015235D">
        <w:rPr>
          <w:rFonts w:asciiTheme="minorHAnsi" w:hAnsiTheme="minorHAnsi"/>
          <w:color w:val="000000"/>
          <w:sz w:val="22"/>
          <w:szCs w:val="22"/>
        </w:rPr>
        <w:t xml:space="preserve">Define the term market and the effects of changes in the determinants of demand and/or determinants of supply. </w:t>
      </w:r>
    </w:p>
    <w:p w:rsidR="004D124A" w:rsidRPr="0015235D" w:rsidRDefault="004D124A" w:rsidP="0015235D">
      <w:pPr>
        <w:pStyle w:val="ListParagraph"/>
        <w:numPr>
          <w:ilvl w:val="0"/>
          <w:numId w:val="6"/>
        </w:numPr>
        <w:shd w:val="clear" w:color="auto" w:fill="FFFFFF"/>
        <w:rPr>
          <w:rFonts w:asciiTheme="minorHAnsi" w:hAnsiTheme="minorHAnsi"/>
          <w:color w:val="000000"/>
          <w:sz w:val="22"/>
          <w:szCs w:val="22"/>
        </w:rPr>
      </w:pPr>
      <w:r w:rsidRPr="0015235D">
        <w:rPr>
          <w:rFonts w:asciiTheme="minorHAnsi" w:hAnsiTheme="minorHAnsi"/>
          <w:color w:val="000000"/>
          <w:sz w:val="22"/>
          <w:szCs w:val="22"/>
        </w:rPr>
        <w:t>Demonstrate how price controls established by the government interfere with the rationing function of price and impose unintended costs on society.</w:t>
      </w:r>
    </w:p>
    <w:p w:rsidR="004D124A" w:rsidRPr="004D124A" w:rsidRDefault="004D124A" w:rsidP="004D124A">
      <w:pPr>
        <w:shd w:val="clear" w:color="auto" w:fill="FFFFFF"/>
        <w:rPr>
          <w:rFonts w:asciiTheme="minorHAnsi" w:hAnsiTheme="minorHAnsi"/>
          <w:color w:val="000000"/>
          <w:sz w:val="22"/>
          <w:szCs w:val="22"/>
        </w:rPr>
      </w:pPr>
    </w:p>
    <w:p w:rsidR="004D124A" w:rsidRPr="004D124A" w:rsidRDefault="004D124A" w:rsidP="0015235D">
      <w:pPr>
        <w:shd w:val="clear" w:color="auto" w:fill="FFFFFF"/>
        <w:ind w:left="720" w:hanging="720"/>
        <w:rPr>
          <w:rFonts w:asciiTheme="minorHAnsi" w:hAnsiTheme="minorHAnsi"/>
          <w:color w:val="000000"/>
          <w:sz w:val="22"/>
          <w:szCs w:val="22"/>
        </w:rPr>
      </w:pPr>
      <w:r w:rsidRPr="004D124A">
        <w:rPr>
          <w:rFonts w:asciiTheme="minorHAnsi" w:hAnsiTheme="minorHAnsi"/>
          <w:color w:val="000000"/>
          <w:sz w:val="22"/>
          <w:szCs w:val="22"/>
        </w:rPr>
        <w:tab/>
        <w:t>2.  Listed here are the course outcomes/objectives assessed in this course which play a </w:t>
      </w:r>
      <w:r w:rsidRPr="004D124A">
        <w:rPr>
          <w:rFonts w:asciiTheme="minorHAnsi" w:hAnsiTheme="minorHAnsi"/>
          <w:iCs/>
          <w:color w:val="000000"/>
          <w:sz w:val="22"/>
          <w:szCs w:val="22"/>
        </w:rPr>
        <w:t>supplemental</w:t>
      </w:r>
      <w:r w:rsidRPr="004D124A">
        <w:rPr>
          <w:rFonts w:asciiTheme="minorHAnsi" w:hAnsiTheme="minorHAnsi"/>
          <w:color w:val="000000"/>
          <w:sz w:val="22"/>
          <w:szCs w:val="22"/>
        </w:rPr>
        <w:t> role in contributing to the student’s general education along with the general education competency it supports.</w:t>
      </w:r>
    </w:p>
    <w:p w:rsidR="004D124A" w:rsidRPr="004D124A" w:rsidRDefault="004D124A" w:rsidP="004D124A">
      <w:pPr>
        <w:shd w:val="clear" w:color="auto" w:fill="FFFFFF"/>
        <w:rPr>
          <w:rFonts w:asciiTheme="minorHAnsi" w:hAnsiTheme="minorHAnsi"/>
          <w:color w:val="000000"/>
          <w:sz w:val="22"/>
          <w:szCs w:val="22"/>
        </w:rPr>
      </w:pPr>
      <w:r w:rsidRPr="004D124A">
        <w:rPr>
          <w:rFonts w:asciiTheme="minorHAnsi" w:hAnsiTheme="minorHAnsi"/>
          <w:color w:val="000000"/>
          <w:sz w:val="22"/>
          <w:szCs w:val="22"/>
        </w:rPr>
        <w:t> </w:t>
      </w:r>
    </w:p>
    <w:p w:rsidR="004D124A" w:rsidRPr="004D124A" w:rsidRDefault="004D124A" w:rsidP="004D124A">
      <w:pPr>
        <w:shd w:val="clear" w:color="auto" w:fill="FFFFFF"/>
        <w:rPr>
          <w:rFonts w:asciiTheme="minorHAnsi" w:hAnsiTheme="minorHAnsi"/>
          <w:b/>
          <w:color w:val="000000"/>
          <w:sz w:val="22"/>
          <w:szCs w:val="22"/>
        </w:rPr>
      </w:pPr>
      <w:r w:rsidRPr="004D124A">
        <w:rPr>
          <w:rFonts w:asciiTheme="minorHAnsi" w:hAnsiTheme="minorHAnsi"/>
          <w:color w:val="000000"/>
          <w:sz w:val="22"/>
          <w:szCs w:val="22"/>
        </w:rPr>
        <w:tab/>
        <w:t xml:space="preserve">General Education Competency: </w:t>
      </w:r>
      <w:r w:rsidR="0015235D">
        <w:rPr>
          <w:rFonts w:asciiTheme="minorHAnsi" w:hAnsiTheme="minorHAnsi"/>
          <w:b/>
          <w:color w:val="000000"/>
          <w:sz w:val="22"/>
          <w:szCs w:val="22"/>
        </w:rPr>
        <w:t>Investigate</w:t>
      </w:r>
    </w:p>
    <w:p w:rsidR="004D124A" w:rsidRPr="004D124A" w:rsidRDefault="004D124A" w:rsidP="004D124A">
      <w:pPr>
        <w:shd w:val="clear" w:color="auto" w:fill="FFFFFF"/>
        <w:rPr>
          <w:rFonts w:asciiTheme="minorHAnsi" w:hAnsiTheme="minorHAnsi"/>
          <w:color w:val="000000"/>
          <w:sz w:val="22"/>
          <w:szCs w:val="22"/>
        </w:rPr>
      </w:pPr>
    </w:p>
    <w:p w:rsidR="004D124A" w:rsidRPr="004D124A" w:rsidRDefault="004D124A" w:rsidP="004D124A">
      <w:pPr>
        <w:shd w:val="clear" w:color="auto" w:fill="FFFFFF"/>
        <w:ind w:firstLine="720"/>
        <w:rPr>
          <w:rFonts w:asciiTheme="minorHAnsi" w:hAnsiTheme="minorHAnsi"/>
          <w:color w:val="000000"/>
          <w:sz w:val="22"/>
          <w:szCs w:val="22"/>
        </w:rPr>
      </w:pPr>
      <w:r w:rsidRPr="004D124A">
        <w:rPr>
          <w:rFonts w:asciiTheme="minorHAnsi" w:hAnsiTheme="minorHAnsi"/>
          <w:color w:val="000000"/>
          <w:sz w:val="22"/>
          <w:szCs w:val="22"/>
        </w:rPr>
        <w:t>Course Outcomes or Objectives Supporting the General Education Competency Selected:</w:t>
      </w:r>
    </w:p>
    <w:p w:rsidR="004D124A" w:rsidRPr="004D124A" w:rsidRDefault="004D124A" w:rsidP="004D124A">
      <w:pPr>
        <w:shd w:val="clear" w:color="auto" w:fill="FFFFFF"/>
        <w:rPr>
          <w:rFonts w:asciiTheme="minorHAnsi" w:hAnsiTheme="minorHAnsi"/>
          <w:color w:val="000000"/>
          <w:sz w:val="22"/>
          <w:szCs w:val="22"/>
        </w:rPr>
      </w:pPr>
    </w:p>
    <w:p w:rsidR="004D124A" w:rsidRPr="0015235D" w:rsidRDefault="004D124A" w:rsidP="0015235D">
      <w:pPr>
        <w:pStyle w:val="ListParagraph"/>
        <w:numPr>
          <w:ilvl w:val="0"/>
          <w:numId w:val="8"/>
        </w:numPr>
        <w:shd w:val="clear" w:color="auto" w:fill="FFFFFF"/>
        <w:rPr>
          <w:rFonts w:asciiTheme="minorHAnsi" w:hAnsiTheme="minorHAnsi"/>
          <w:color w:val="000000"/>
          <w:sz w:val="22"/>
          <w:szCs w:val="22"/>
        </w:rPr>
      </w:pPr>
      <w:r w:rsidRPr="0015235D">
        <w:rPr>
          <w:rFonts w:asciiTheme="minorHAnsi" w:hAnsiTheme="minorHAnsi"/>
          <w:color w:val="000000"/>
          <w:sz w:val="22"/>
          <w:szCs w:val="22"/>
        </w:rPr>
        <w:lastRenderedPageBreak/>
        <w:t xml:space="preserve">Process economic information and make informed decisions about financial </w:t>
      </w:r>
      <w:r w:rsidR="0015235D" w:rsidRPr="0015235D">
        <w:rPr>
          <w:rFonts w:asciiTheme="minorHAnsi" w:hAnsiTheme="minorHAnsi"/>
          <w:color w:val="000000"/>
          <w:sz w:val="22"/>
          <w:szCs w:val="22"/>
        </w:rPr>
        <w:t>l</w:t>
      </w:r>
      <w:r w:rsidRPr="0015235D">
        <w:rPr>
          <w:rFonts w:asciiTheme="minorHAnsi" w:hAnsiTheme="minorHAnsi"/>
          <w:color w:val="000000"/>
          <w:sz w:val="22"/>
          <w:szCs w:val="22"/>
        </w:rPr>
        <w:t>iteracy topics, including income, consumption, saving, i</w:t>
      </w:r>
      <w:r w:rsidR="0015235D" w:rsidRPr="0015235D">
        <w:rPr>
          <w:rFonts w:asciiTheme="minorHAnsi" w:hAnsiTheme="minorHAnsi"/>
          <w:color w:val="000000"/>
          <w:sz w:val="22"/>
          <w:szCs w:val="22"/>
        </w:rPr>
        <w:t xml:space="preserve">nvesting, wealth accumulation, </w:t>
      </w:r>
      <w:r w:rsidRPr="0015235D">
        <w:rPr>
          <w:rFonts w:asciiTheme="minorHAnsi" w:hAnsiTheme="minorHAnsi"/>
          <w:color w:val="000000"/>
          <w:sz w:val="22"/>
          <w:szCs w:val="22"/>
        </w:rPr>
        <w:t>and insurance.</w:t>
      </w:r>
    </w:p>
    <w:p w:rsidR="004D124A" w:rsidRPr="004D124A" w:rsidRDefault="004D124A" w:rsidP="004D124A">
      <w:pPr>
        <w:shd w:val="clear" w:color="auto" w:fill="FFFFFF"/>
        <w:rPr>
          <w:rFonts w:asciiTheme="minorHAnsi" w:hAnsiTheme="minorHAnsi"/>
          <w:color w:val="000000"/>
          <w:sz w:val="22"/>
          <w:szCs w:val="22"/>
        </w:rPr>
      </w:pPr>
    </w:p>
    <w:p w:rsidR="004D124A" w:rsidRDefault="004D124A" w:rsidP="0015235D">
      <w:pPr>
        <w:shd w:val="clear" w:color="auto" w:fill="FFFFFF"/>
        <w:ind w:left="720" w:hanging="720"/>
        <w:rPr>
          <w:rFonts w:asciiTheme="minorHAnsi" w:hAnsiTheme="minorHAnsi" w:cs="Arial"/>
          <w:b/>
          <w:color w:val="000000"/>
          <w:sz w:val="22"/>
          <w:szCs w:val="22"/>
        </w:rPr>
      </w:pPr>
      <w:r w:rsidRPr="004D124A">
        <w:rPr>
          <w:rFonts w:asciiTheme="minorHAnsi" w:hAnsiTheme="minorHAnsi"/>
          <w:b/>
          <w:color w:val="000000"/>
          <w:sz w:val="22"/>
          <w:szCs w:val="22"/>
        </w:rPr>
        <w:tab/>
        <w:t>B.</w:t>
      </w:r>
      <w:r w:rsidRPr="004D124A">
        <w:rPr>
          <w:rFonts w:asciiTheme="minorHAnsi" w:hAnsiTheme="minorHAnsi"/>
          <w:color w:val="000000"/>
          <w:sz w:val="22"/>
          <w:szCs w:val="22"/>
        </w:rPr>
        <w:t xml:space="preserve"> </w:t>
      </w:r>
      <w:r w:rsidRPr="004D124A">
        <w:rPr>
          <w:rFonts w:asciiTheme="minorHAnsi" w:hAnsiTheme="minorHAnsi" w:cs="Arial"/>
          <w:b/>
          <w:color w:val="000000"/>
          <w:sz w:val="22"/>
          <w:szCs w:val="22"/>
        </w:rPr>
        <w:t>In accordance with Florida Statute 1007.25 concerning the state’s general education core course requirements, this course meets the general education competencies for Social Sciences.</w:t>
      </w:r>
    </w:p>
    <w:p w:rsidR="004D124A" w:rsidRPr="004D124A" w:rsidRDefault="004D124A" w:rsidP="004D124A">
      <w:pPr>
        <w:ind w:left="720"/>
        <w:rPr>
          <w:rFonts w:asciiTheme="minorHAnsi" w:hAnsiTheme="minorHAnsi" w:cs="Arial"/>
          <w:color w:val="000000"/>
          <w:sz w:val="22"/>
          <w:szCs w:val="22"/>
        </w:rPr>
      </w:pPr>
    </w:p>
    <w:p w:rsidR="004D124A" w:rsidRPr="004D124A" w:rsidRDefault="004D124A" w:rsidP="004D124A">
      <w:pPr>
        <w:pStyle w:val="ListParagraph"/>
        <w:widowControl/>
        <w:numPr>
          <w:ilvl w:val="0"/>
          <w:numId w:val="4"/>
        </w:numPr>
        <w:ind w:left="1080"/>
        <w:contextualSpacing/>
        <w:rPr>
          <w:rFonts w:asciiTheme="minorHAnsi" w:hAnsiTheme="minorHAnsi" w:cs="Arial"/>
          <w:color w:val="000000"/>
          <w:sz w:val="22"/>
          <w:szCs w:val="22"/>
        </w:rPr>
      </w:pPr>
      <w:r w:rsidRPr="004D124A">
        <w:rPr>
          <w:rFonts w:asciiTheme="minorHAnsi" w:hAnsiTheme="minorHAnsi" w:cs="Arial"/>
          <w:color w:val="000000"/>
          <w:sz w:val="22"/>
          <w:szCs w:val="22"/>
        </w:rPr>
        <w:t>Students will demonstrate the ability to examine behavioral, social, and cultural issues from a variety of points of view.</w:t>
      </w:r>
    </w:p>
    <w:p w:rsidR="004D124A" w:rsidRPr="004D124A" w:rsidRDefault="004D124A" w:rsidP="004D124A">
      <w:pPr>
        <w:pStyle w:val="ListParagraph"/>
        <w:widowControl/>
        <w:numPr>
          <w:ilvl w:val="0"/>
          <w:numId w:val="4"/>
        </w:numPr>
        <w:ind w:left="1080"/>
        <w:contextualSpacing/>
        <w:rPr>
          <w:rFonts w:asciiTheme="minorHAnsi" w:hAnsiTheme="minorHAnsi" w:cs="Arial"/>
          <w:color w:val="000000"/>
          <w:sz w:val="22"/>
          <w:szCs w:val="22"/>
        </w:rPr>
      </w:pPr>
      <w:r w:rsidRPr="004D124A">
        <w:rPr>
          <w:rFonts w:asciiTheme="minorHAnsi" w:hAnsiTheme="minorHAnsi" w:cs="Arial"/>
          <w:color w:val="000000"/>
          <w:sz w:val="22"/>
          <w:szCs w:val="22"/>
        </w:rPr>
        <w:t>Students will demonstrate an understanding of basic social and behavioral science concepts and principles used in the analysis of behavioral, social, and cultural issues, past, present, local and global.</w:t>
      </w:r>
    </w:p>
    <w:p w:rsidR="004D124A" w:rsidRPr="004D124A" w:rsidRDefault="004D124A" w:rsidP="004D124A">
      <w:pPr>
        <w:shd w:val="clear" w:color="auto" w:fill="FFFFFF"/>
        <w:rPr>
          <w:rFonts w:asciiTheme="minorHAnsi" w:hAnsiTheme="minorHAnsi"/>
          <w:color w:val="000000"/>
          <w:sz w:val="22"/>
          <w:szCs w:val="22"/>
        </w:rPr>
      </w:pPr>
    </w:p>
    <w:p w:rsidR="004D124A" w:rsidRPr="004D124A" w:rsidRDefault="004D124A" w:rsidP="004D124A">
      <w:pPr>
        <w:shd w:val="clear" w:color="auto" w:fill="FFFFFF"/>
        <w:ind w:firstLine="30"/>
        <w:rPr>
          <w:rFonts w:asciiTheme="minorHAnsi" w:hAnsiTheme="minorHAnsi"/>
          <w:b/>
          <w:sz w:val="22"/>
          <w:szCs w:val="22"/>
        </w:rPr>
      </w:pPr>
      <w:r w:rsidRPr="004D124A">
        <w:rPr>
          <w:rFonts w:asciiTheme="minorHAnsi" w:hAnsiTheme="minorHAnsi"/>
          <w:color w:val="000000"/>
          <w:sz w:val="22"/>
          <w:szCs w:val="22"/>
        </w:rPr>
        <w:tab/>
      </w:r>
      <w:r w:rsidRPr="004D124A">
        <w:rPr>
          <w:rFonts w:asciiTheme="minorHAnsi" w:hAnsiTheme="minorHAnsi"/>
          <w:b/>
          <w:color w:val="000000"/>
          <w:sz w:val="22"/>
          <w:szCs w:val="22"/>
        </w:rPr>
        <w:t>C.</w:t>
      </w:r>
      <w:r w:rsidRPr="004D124A">
        <w:rPr>
          <w:rFonts w:asciiTheme="minorHAnsi" w:hAnsiTheme="minorHAnsi"/>
          <w:color w:val="000000"/>
          <w:sz w:val="22"/>
          <w:szCs w:val="22"/>
        </w:rPr>
        <w:t xml:space="preserve"> </w:t>
      </w:r>
      <w:r w:rsidRPr="004D124A">
        <w:rPr>
          <w:rFonts w:asciiTheme="minorHAnsi" w:hAnsiTheme="minorHAnsi"/>
          <w:b/>
          <w:sz w:val="22"/>
          <w:szCs w:val="22"/>
        </w:rPr>
        <w:t>Other Course Objectives/Standards</w:t>
      </w:r>
    </w:p>
    <w:p w:rsidR="004D124A" w:rsidRPr="004D124A" w:rsidRDefault="004D124A" w:rsidP="004D124A">
      <w:pPr>
        <w:shd w:val="clear" w:color="auto" w:fill="FFFFFF"/>
        <w:ind w:firstLine="30"/>
        <w:rPr>
          <w:rFonts w:asciiTheme="minorHAnsi" w:hAnsiTheme="minorHAnsi"/>
          <w:b/>
          <w:sz w:val="22"/>
          <w:szCs w:val="22"/>
        </w:rPr>
      </w:pPr>
    </w:p>
    <w:p w:rsidR="004D124A" w:rsidRPr="0015235D" w:rsidRDefault="004D124A" w:rsidP="0015235D">
      <w:pPr>
        <w:pStyle w:val="ListParagraph"/>
        <w:numPr>
          <w:ilvl w:val="0"/>
          <w:numId w:val="7"/>
        </w:numPr>
        <w:shd w:val="clear" w:color="auto" w:fill="FFFFFF"/>
        <w:rPr>
          <w:rFonts w:asciiTheme="minorHAnsi" w:hAnsiTheme="minorHAnsi"/>
          <w:b/>
          <w:sz w:val="22"/>
          <w:szCs w:val="22"/>
        </w:rPr>
      </w:pPr>
      <w:r w:rsidRPr="0015235D">
        <w:rPr>
          <w:rFonts w:asciiTheme="minorHAnsi" w:hAnsiTheme="minorHAnsi"/>
          <w:color w:val="000000"/>
          <w:sz w:val="22"/>
          <w:szCs w:val="22"/>
        </w:rPr>
        <w:t xml:space="preserve">Locate and interpret past and current macroeconomic data and/or analyses that either </w:t>
      </w:r>
      <w:r w:rsidRPr="0015235D">
        <w:rPr>
          <w:rFonts w:asciiTheme="minorHAnsi" w:hAnsiTheme="minorHAnsi"/>
          <w:color w:val="000000"/>
          <w:sz w:val="22"/>
          <w:szCs w:val="22"/>
        </w:rPr>
        <w:tab/>
        <w:t>support or do not support the textbook’s macroeconomic analyses.</w:t>
      </w:r>
    </w:p>
    <w:p w:rsidR="004D124A" w:rsidRPr="00AA64CE" w:rsidRDefault="004D124A" w:rsidP="0015235D">
      <w:pPr>
        <w:shd w:val="clear" w:color="auto" w:fill="FFFFFF"/>
        <w:ind w:left="720" w:hanging="720"/>
        <w:rPr>
          <w:rFonts w:ascii="Calibri" w:hAnsi="Calibri" w:cs="Arial"/>
          <w:b/>
          <w:sz w:val="22"/>
          <w:szCs w:val="22"/>
          <w:u w:val="single"/>
        </w:rPr>
      </w:pPr>
      <w:r w:rsidRPr="004D124A">
        <w:rPr>
          <w:rFonts w:asciiTheme="minorHAnsi" w:hAnsiTheme="minorHAnsi"/>
          <w:b/>
          <w:color w:val="000000"/>
          <w:sz w:val="22"/>
          <w:szCs w:val="22"/>
        </w:rPr>
        <w:tab/>
      </w:r>
    </w:p>
    <w:p w:rsidR="008F269F" w:rsidRPr="00AA64CE" w:rsidRDefault="008F269F" w:rsidP="003C5451">
      <w:pPr>
        <w:numPr>
          <w:ilvl w:val="0"/>
          <w:numId w:val="3"/>
        </w:numPr>
        <w:rPr>
          <w:rFonts w:ascii="Calibri" w:hAnsi="Calibri" w:cs="Arial"/>
          <w:sz w:val="22"/>
          <w:szCs w:val="22"/>
        </w:rPr>
      </w:pPr>
      <w:r w:rsidRPr="00AA64CE">
        <w:rPr>
          <w:rFonts w:ascii="Calibri" w:hAnsi="Calibri" w:cs="Arial"/>
          <w:b/>
          <w:sz w:val="22"/>
          <w:szCs w:val="22"/>
          <w:u w:val="single"/>
        </w:rPr>
        <w:t>DISTRICT-WIDE POLICIES:</w:t>
      </w:r>
    </w:p>
    <w:p w:rsidR="008F269F" w:rsidRPr="00AA64CE" w:rsidRDefault="008F269F" w:rsidP="00DA66CF">
      <w:pPr>
        <w:tabs>
          <w:tab w:val="left" w:pos="720"/>
        </w:tabs>
        <w:ind w:left="720"/>
        <w:rPr>
          <w:rFonts w:ascii="Calibri" w:hAnsi="Calibri" w:cs="Arial"/>
          <w:sz w:val="22"/>
          <w:szCs w:val="22"/>
        </w:rPr>
      </w:pPr>
    </w:p>
    <w:p w:rsidR="008F269F" w:rsidRPr="00AA64CE" w:rsidRDefault="008F269F" w:rsidP="00DA66CF">
      <w:pPr>
        <w:ind w:left="720"/>
        <w:rPr>
          <w:rFonts w:ascii="Calibri" w:hAnsi="Calibri" w:cs="Arial"/>
          <w:b/>
          <w:bCs/>
          <w:iCs/>
          <w:caps/>
          <w:sz w:val="22"/>
          <w:szCs w:val="22"/>
        </w:rPr>
      </w:pPr>
      <w:r w:rsidRPr="00AA64CE">
        <w:rPr>
          <w:rFonts w:ascii="Calibri" w:hAnsi="Calibri" w:cs="Arial"/>
          <w:b/>
          <w:bCs/>
          <w:iCs/>
          <w:caps/>
          <w:sz w:val="22"/>
          <w:szCs w:val="22"/>
        </w:rPr>
        <w:t>Programs for Students with Disabilities</w:t>
      </w:r>
    </w:p>
    <w:p w:rsidR="008E0CCE" w:rsidRPr="00AA64CE" w:rsidRDefault="008E0CCE" w:rsidP="008E0CCE">
      <w:pPr>
        <w:tabs>
          <w:tab w:val="left" w:pos="720"/>
        </w:tabs>
        <w:ind w:left="720"/>
        <w:rPr>
          <w:rFonts w:ascii="Calibri" w:hAnsi="Calibri" w:cs="Arial"/>
          <w:bCs/>
          <w:iCs/>
          <w:sz w:val="22"/>
          <w:szCs w:val="22"/>
        </w:rPr>
      </w:pPr>
      <w:r w:rsidRPr="00AA64C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A64CE">
          <w:rPr>
            <w:rStyle w:val="Hyperlink"/>
            <w:rFonts w:ascii="Calibri" w:hAnsi="Calibri" w:cs="Arial"/>
            <w:bCs/>
            <w:iCs/>
            <w:sz w:val="22"/>
            <w:szCs w:val="22"/>
          </w:rPr>
          <w:t>http://www.fsw.edu/adaptiveservices</w:t>
        </w:r>
      </w:hyperlink>
      <w:r w:rsidRPr="00AA64CE">
        <w:rPr>
          <w:rFonts w:ascii="Calibri" w:hAnsi="Calibri" w:cs="Arial"/>
          <w:bCs/>
          <w:iCs/>
          <w:sz w:val="22"/>
          <w:szCs w:val="22"/>
        </w:rPr>
        <w:t>.</w:t>
      </w:r>
    </w:p>
    <w:p w:rsidR="00CA4B02" w:rsidRPr="00AA64CE" w:rsidRDefault="00CA4B02" w:rsidP="008E0CCE">
      <w:pPr>
        <w:tabs>
          <w:tab w:val="left" w:pos="720"/>
        </w:tabs>
        <w:ind w:left="720"/>
        <w:rPr>
          <w:rFonts w:ascii="Calibri" w:hAnsi="Calibri" w:cs="Arial"/>
          <w:bCs/>
          <w:iCs/>
          <w:sz w:val="22"/>
          <w:szCs w:val="22"/>
        </w:rPr>
      </w:pPr>
    </w:p>
    <w:p w:rsidR="00CA4B02" w:rsidRPr="00AA64CE" w:rsidRDefault="00CA4B02" w:rsidP="00CA4B02">
      <w:pPr>
        <w:ind w:left="720"/>
        <w:rPr>
          <w:rFonts w:ascii="Calibri" w:hAnsi="Calibri"/>
          <w:b/>
          <w:bCs/>
          <w:caps/>
          <w:sz w:val="22"/>
          <w:szCs w:val="22"/>
        </w:rPr>
      </w:pPr>
      <w:r w:rsidRPr="00AA64CE">
        <w:rPr>
          <w:rFonts w:ascii="Calibri" w:hAnsi="Calibri"/>
          <w:b/>
          <w:bCs/>
          <w:caps/>
          <w:sz w:val="22"/>
          <w:szCs w:val="22"/>
        </w:rPr>
        <w:t>REPORTING TITLE IX VIOLATIONS</w:t>
      </w:r>
    </w:p>
    <w:p w:rsidR="00CA4B02" w:rsidRPr="00AA64CE" w:rsidRDefault="00CA4B02" w:rsidP="00CA4B02">
      <w:pPr>
        <w:tabs>
          <w:tab w:val="left" w:pos="720"/>
        </w:tabs>
        <w:ind w:left="720"/>
        <w:rPr>
          <w:rFonts w:ascii="Calibri" w:hAnsi="Calibri" w:cs="Arial"/>
          <w:bCs/>
          <w:iCs/>
          <w:sz w:val="22"/>
          <w:szCs w:val="22"/>
        </w:rPr>
      </w:pPr>
      <w:r w:rsidRPr="00AA64CE">
        <w:rPr>
          <w:rFonts w:ascii="Calibri" w:hAnsi="Calibri"/>
          <w:sz w:val="22"/>
          <w:szCs w:val="22"/>
        </w:rPr>
        <w:t xml:space="preserve">Florida SouthWestern State College, in accordance with Title IX and the Violence </w:t>
      </w:r>
      <w:proofErr w:type="gramStart"/>
      <w:r w:rsidRPr="00AA64CE">
        <w:rPr>
          <w:rFonts w:ascii="Calibri" w:hAnsi="Calibri"/>
          <w:sz w:val="22"/>
          <w:szCs w:val="22"/>
        </w:rPr>
        <w:t>Against</w:t>
      </w:r>
      <w:proofErr w:type="gramEnd"/>
      <w:r w:rsidRPr="00AA64CE">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A64CE">
          <w:rPr>
            <w:rStyle w:val="Hyperlink"/>
            <w:rFonts w:ascii="Calibri" w:hAnsi="Calibri"/>
            <w:sz w:val="22"/>
            <w:szCs w:val="22"/>
          </w:rPr>
          <w:t>equity@fsw.edu</w:t>
        </w:r>
      </w:hyperlink>
      <w:r w:rsidRPr="00AA64C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A64CE">
          <w:rPr>
            <w:rStyle w:val="Hyperlink"/>
            <w:rFonts w:ascii="Calibri" w:hAnsi="Calibri"/>
            <w:sz w:val="22"/>
            <w:szCs w:val="22"/>
          </w:rPr>
          <w:t>http://www.fsw.edu/sexualassault</w:t>
        </w:r>
      </w:hyperlink>
      <w:r w:rsidRPr="00AA64CE">
        <w:rPr>
          <w:rFonts w:ascii="Calibri" w:hAnsi="Calibri"/>
          <w:sz w:val="22"/>
          <w:szCs w:val="22"/>
        </w:rPr>
        <w:t>.</w:t>
      </w:r>
    </w:p>
    <w:p w:rsidR="008F269F" w:rsidRPr="00AA64CE" w:rsidRDefault="008F269F" w:rsidP="00DA66CF">
      <w:pPr>
        <w:tabs>
          <w:tab w:val="left" w:pos="720"/>
        </w:tabs>
        <w:ind w:left="720"/>
        <w:rPr>
          <w:rFonts w:ascii="Calibri" w:hAnsi="Calibri" w:cs="Arial"/>
          <w:bCs/>
          <w:iCs/>
          <w:sz w:val="22"/>
          <w:szCs w:val="22"/>
        </w:rPr>
      </w:pPr>
    </w:p>
    <w:p w:rsidR="001B1338" w:rsidRPr="00AA64CE" w:rsidRDefault="001B1338" w:rsidP="00DA66CF">
      <w:pPr>
        <w:tabs>
          <w:tab w:val="left" w:pos="720"/>
        </w:tabs>
        <w:ind w:left="720"/>
        <w:rPr>
          <w:rFonts w:ascii="Calibri" w:hAnsi="Calibri" w:cs="Arial"/>
          <w:bCs/>
          <w:iCs/>
          <w:sz w:val="22"/>
          <w:szCs w:val="22"/>
        </w:rPr>
        <w:sectPr w:rsidR="001B1338" w:rsidRPr="00AA64CE" w:rsidSect="005D1C1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F269F" w:rsidRPr="00AA64CE" w:rsidRDefault="008F269F" w:rsidP="00B349AB">
      <w:pPr>
        <w:numPr>
          <w:ilvl w:val="0"/>
          <w:numId w:val="3"/>
        </w:numPr>
        <w:suppressAutoHyphens w:val="0"/>
        <w:rPr>
          <w:rFonts w:ascii="Calibri" w:hAnsi="Calibri" w:cs="Arial"/>
          <w:sz w:val="22"/>
          <w:szCs w:val="22"/>
        </w:rPr>
      </w:pPr>
      <w:r w:rsidRPr="00AA64CE">
        <w:rPr>
          <w:rFonts w:ascii="Calibri" w:hAnsi="Calibri" w:cs="Arial"/>
          <w:b/>
          <w:sz w:val="22"/>
          <w:szCs w:val="22"/>
          <w:u w:val="single"/>
        </w:rPr>
        <w:lastRenderedPageBreak/>
        <w:t>REQUIREMENTS FOR THE STUDENTS:</w:t>
      </w:r>
      <w:r w:rsidRPr="00AA64CE">
        <w:rPr>
          <w:rFonts w:ascii="Calibri" w:hAnsi="Calibri" w:cs="Arial"/>
          <w:sz w:val="22"/>
          <w:szCs w:val="22"/>
        </w:rPr>
        <w:tab/>
      </w:r>
    </w:p>
    <w:p w:rsidR="008F269F" w:rsidRPr="00AA64CE" w:rsidRDefault="008F269F" w:rsidP="00DA66CF">
      <w:pPr>
        <w:ind w:left="720"/>
        <w:rPr>
          <w:rFonts w:ascii="Calibri" w:hAnsi="Calibri" w:cs="Arial"/>
          <w:sz w:val="22"/>
          <w:szCs w:val="22"/>
        </w:rPr>
      </w:pPr>
      <w:r w:rsidRPr="00AA64CE">
        <w:rPr>
          <w:rFonts w:ascii="Calibri" w:hAnsi="Calibri" w:cs="Arial"/>
          <w:sz w:val="22"/>
          <w:szCs w:val="22"/>
        </w:rPr>
        <w:t>List specific course assessments such as class participation, tests, homework assignments, make-up procedures, etc.</w:t>
      </w:r>
    </w:p>
    <w:p w:rsidR="008F269F" w:rsidRPr="00AA64CE" w:rsidRDefault="008F269F" w:rsidP="00DA66CF">
      <w:pPr>
        <w:ind w:left="720"/>
        <w:rPr>
          <w:rFonts w:ascii="Calibri" w:hAnsi="Calibri" w:cs="Arial"/>
          <w:sz w:val="22"/>
          <w:szCs w:val="22"/>
        </w:rPr>
      </w:pPr>
    </w:p>
    <w:p w:rsidR="008F269F" w:rsidRPr="00AA64CE" w:rsidRDefault="008F269F" w:rsidP="003C5451">
      <w:pPr>
        <w:numPr>
          <w:ilvl w:val="0"/>
          <w:numId w:val="3"/>
        </w:numPr>
        <w:suppressAutoHyphens w:val="0"/>
        <w:rPr>
          <w:rFonts w:ascii="Calibri" w:hAnsi="Calibri" w:cs="Arial"/>
          <w:sz w:val="22"/>
          <w:szCs w:val="22"/>
        </w:rPr>
      </w:pPr>
      <w:r w:rsidRPr="00AA64CE">
        <w:rPr>
          <w:rFonts w:ascii="Calibri" w:hAnsi="Calibri" w:cs="Arial"/>
          <w:b/>
          <w:sz w:val="22"/>
          <w:szCs w:val="22"/>
          <w:u w:val="single"/>
        </w:rPr>
        <w:t>ATTENDANCE POLICY:</w:t>
      </w:r>
      <w:r w:rsidRPr="00AA64CE">
        <w:rPr>
          <w:rFonts w:ascii="Calibri" w:hAnsi="Calibri" w:cs="Arial"/>
          <w:sz w:val="22"/>
          <w:szCs w:val="22"/>
        </w:rPr>
        <w:t xml:space="preserve">   </w:t>
      </w:r>
    </w:p>
    <w:p w:rsidR="008F269F" w:rsidRPr="00AA64CE" w:rsidRDefault="008F269F" w:rsidP="00DA66CF">
      <w:pPr>
        <w:ind w:left="720"/>
        <w:rPr>
          <w:rFonts w:ascii="Calibri" w:hAnsi="Calibri" w:cs="Arial"/>
          <w:sz w:val="22"/>
          <w:szCs w:val="22"/>
        </w:rPr>
      </w:pPr>
      <w:r w:rsidRPr="00AA64CE">
        <w:rPr>
          <w:rFonts w:ascii="Calibri" w:hAnsi="Calibri" w:cs="Arial"/>
          <w:sz w:val="22"/>
          <w:szCs w:val="22"/>
        </w:rPr>
        <w:t>The professor’s specific policy concerning absence. (The College policy on attendance is in the Catalog, and defers to the professor.)</w:t>
      </w:r>
    </w:p>
    <w:p w:rsidR="008F269F" w:rsidRPr="00AA64CE" w:rsidRDefault="008F269F" w:rsidP="00DA66CF">
      <w:pPr>
        <w:ind w:left="720"/>
        <w:rPr>
          <w:rFonts w:ascii="Calibri" w:hAnsi="Calibri" w:cs="Arial"/>
          <w:sz w:val="22"/>
          <w:szCs w:val="22"/>
        </w:rPr>
      </w:pPr>
    </w:p>
    <w:p w:rsidR="008F269F" w:rsidRPr="00AA64CE" w:rsidRDefault="008F269F" w:rsidP="003C5451">
      <w:pPr>
        <w:numPr>
          <w:ilvl w:val="0"/>
          <w:numId w:val="3"/>
        </w:numPr>
        <w:suppressAutoHyphens w:val="0"/>
        <w:rPr>
          <w:rFonts w:ascii="Calibri" w:hAnsi="Calibri" w:cs="Arial"/>
          <w:sz w:val="22"/>
          <w:szCs w:val="22"/>
        </w:rPr>
      </w:pPr>
      <w:r w:rsidRPr="00AA64CE">
        <w:rPr>
          <w:rFonts w:ascii="Calibri" w:hAnsi="Calibri" w:cs="Arial"/>
          <w:b/>
          <w:sz w:val="22"/>
          <w:szCs w:val="22"/>
          <w:u w:val="single"/>
        </w:rPr>
        <w:t>GRADING POLICY:</w:t>
      </w:r>
      <w:r w:rsidRPr="00AA64CE">
        <w:rPr>
          <w:rFonts w:ascii="Calibri" w:hAnsi="Calibri" w:cs="Arial"/>
          <w:sz w:val="22"/>
          <w:szCs w:val="22"/>
        </w:rPr>
        <w:t xml:space="preserve">  </w:t>
      </w:r>
    </w:p>
    <w:p w:rsidR="008F269F" w:rsidRPr="00AA64CE" w:rsidRDefault="008F269F" w:rsidP="00DA66CF">
      <w:pPr>
        <w:ind w:left="720"/>
        <w:rPr>
          <w:rFonts w:ascii="Calibri" w:hAnsi="Calibri" w:cs="Arial"/>
          <w:sz w:val="22"/>
          <w:szCs w:val="22"/>
        </w:rPr>
      </w:pPr>
      <w:r w:rsidRPr="00AA64CE">
        <w:rPr>
          <w:rFonts w:ascii="Calibri" w:hAnsi="Calibri" w:cs="Arial"/>
          <w:sz w:val="22"/>
          <w:szCs w:val="22"/>
        </w:rPr>
        <w:t>Include numerical ranges for letter grades; the following is a range commonly used by many faculty:</w:t>
      </w:r>
    </w:p>
    <w:p w:rsidR="008F269F" w:rsidRPr="00AA64CE" w:rsidRDefault="008F269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D124A" w:rsidTr="006223F1">
        <w:trPr>
          <w:trHeight w:val="262"/>
          <w:tblHeader/>
          <w:jc w:val="center"/>
        </w:trPr>
        <w:tc>
          <w:tcPr>
            <w:tcW w:w="1075" w:type="dxa"/>
          </w:tcPr>
          <w:p w:rsidR="004D124A" w:rsidRDefault="004D124A" w:rsidP="006223F1">
            <w:pPr>
              <w:rPr>
                <w:rFonts w:ascii="Calibri" w:hAnsi="Calibri" w:cs="Arial"/>
                <w:sz w:val="22"/>
                <w:szCs w:val="22"/>
              </w:rPr>
            </w:pPr>
            <w:r>
              <w:rPr>
                <w:rFonts w:ascii="Calibri" w:hAnsi="Calibri" w:cs="Arial"/>
                <w:sz w:val="22"/>
                <w:szCs w:val="22"/>
              </w:rPr>
              <w:t>90 - 100</w:t>
            </w:r>
          </w:p>
        </w:tc>
        <w:tc>
          <w:tcPr>
            <w:tcW w:w="630" w:type="dxa"/>
          </w:tcPr>
          <w:p w:rsidR="004D124A" w:rsidRDefault="004D124A" w:rsidP="006223F1">
            <w:pPr>
              <w:jc w:val="center"/>
              <w:rPr>
                <w:rFonts w:ascii="Calibri" w:hAnsi="Calibri" w:cs="Arial"/>
                <w:sz w:val="22"/>
                <w:szCs w:val="22"/>
              </w:rPr>
            </w:pPr>
            <w:r>
              <w:rPr>
                <w:rFonts w:ascii="Calibri" w:hAnsi="Calibri" w:cs="Arial"/>
                <w:sz w:val="22"/>
                <w:szCs w:val="22"/>
              </w:rPr>
              <w:t>=</w:t>
            </w:r>
          </w:p>
        </w:tc>
        <w:tc>
          <w:tcPr>
            <w:tcW w:w="720" w:type="dxa"/>
          </w:tcPr>
          <w:p w:rsidR="004D124A" w:rsidRDefault="004D124A" w:rsidP="006223F1">
            <w:pPr>
              <w:jc w:val="center"/>
              <w:rPr>
                <w:rFonts w:ascii="Calibri" w:hAnsi="Calibri" w:cs="Arial"/>
                <w:sz w:val="22"/>
                <w:szCs w:val="22"/>
              </w:rPr>
            </w:pPr>
            <w:r>
              <w:rPr>
                <w:rFonts w:ascii="Calibri" w:hAnsi="Calibri" w:cs="Arial"/>
                <w:sz w:val="22"/>
                <w:szCs w:val="22"/>
              </w:rPr>
              <w:t>A</w:t>
            </w:r>
          </w:p>
        </w:tc>
      </w:tr>
      <w:tr w:rsidR="004D124A" w:rsidTr="006223F1">
        <w:trPr>
          <w:trHeight w:val="248"/>
          <w:jc w:val="center"/>
        </w:trPr>
        <w:tc>
          <w:tcPr>
            <w:tcW w:w="1075" w:type="dxa"/>
          </w:tcPr>
          <w:p w:rsidR="004D124A" w:rsidRDefault="004D124A" w:rsidP="006223F1">
            <w:pPr>
              <w:rPr>
                <w:rFonts w:ascii="Calibri" w:hAnsi="Calibri" w:cs="Arial"/>
                <w:sz w:val="22"/>
                <w:szCs w:val="22"/>
              </w:rPr>
            </w:pPr>
            <w:r>
              <w:rPr>
                <w:rFonts w:ascii="Calibri" w:hAnsi="Calibri" w:cs="Arial"/>
                <w:sz w:val="22"/>
                <w:szCs w:val="22"/>
              </w:rPr>
              <w:t>80 - 89</w:t>
            </w:r>
          </w:p>
        </w:tc>
        <w:tc>
          <w:tcPr>
            <w:tcW w:w="630" w:type="dxa"/>
          </w:tcPr>
          <w:p w:rsidR="004D124A" w:rsidRDefault="004D124A" w:rsidP="006223F1">
            <w:pPr>
              <w:jc w:val="center"/>
              <w:rPr>
                <w:rFonts w:ascii="Calibri" w:hAnsi="Calibri" w:cs="Arial"/>
                <w:sz w:val="22"/>
                <w:szCs w:val="22"/>
              </w:rPr>
            </w:pPr>
            <w:r>
              <w:rPr>
                <w:rFonts w:ascii="Calibri" w:hAnsi="Calibri" w:cs="Arial"/>
                <w:sz w:val="22"/>
                <w:szCs w:val="22"/>
              </w:rPr>
              <w:t>=</w:t>
            </w:r>
          </w:p>
        </w:tc>
        <w:tc>
          <w:tcPr>
            <w:tcW w:w="720" w:type="dxa"/>
          </w:tcPr>
          <w:p w:rsidR="004D124A" w:rsidRDefault="004D124A" w:rsidP="006223F1">
            <w:pPr>
              <w:jc w:val="center"/>
              <w:rPr>
                <w:rFonts w:ascii="Calibri" w:hAnsi="Calibri" w:cs="Arial"/>
                <w:sz w:val="22"/>
                <w:szCs w:val="22"/>
              </w:rPr>
            </w:pPr>
            <w:r>
              <w:rPr>
                <w:rFonts w:ascii="Calibri" w:hAnsi="Calibri" w:cs="Arial"/>
                <w:sz w:val="22"/>
                <w:szCs w:val="22"/>
              </w:rPr>
              <w:t>B</w:t>
            </w:r>
          </w:p>
        </w:tc>
      </w:tr>
      <w:tr w:rsidR="004D124A" w:rsidTr="006223F1">
        <w:trPr>
          <w:trHeight w:val="262"/>
          <w:jc w:val="center"/>
        </w:trPr>
        <w:tc>
          <w:tcPr>
            <w:tcW w:w="1075" w:type="dxa"/>
          </w:tcPr>
          <w:p w:rsidR="004D124A" w:rsidRDefault="004D124A" w:rsidP="006223F1">
            <w:pPr>
              <w:rPr>
                <w:rFonts w:ascii="Calibri" w:hAnsi="Calibri" w:cs="Arial"/>
                <w:sz w:val="22"/>
                <w:szCs w:val="22"/>
              </w:rPr>
            </w:pPr>
            <w:r>
              <w:rPr>
                <w:rFonts w:ascii="Calibri" w:hAnsi="Calibri" w:cs="Arial"/>
                <w:sz w:val="22"/>
                <w:szCs w:val="22"/>
              </w:rPr>
              <w:t>70 - 79</w:t>
            </w:r>
          </w:p>
        </w:tc>
        <w:tc>
          <w:tcPr>
            <w:tcW w:w="630" w:type="dxa"/>
          </w:tcPr>
          <w:p w:rsidR="004D124A" w:rsidRDefault="004D124A" w:rsidP="006223F1">
            <w:pPr>
              <w:jc w:val="center"/>
              <w:rPr>
                <w:rFonts w:ascii="Calibri" w:hAnsi="Calibri" w:cs="Arial"/>
                <w:sz w:val="22"/>
                <w:szCs w:val="22"/>
              </w:rPr>
            </w:pPr>
            <w:r>
              <w:rPr>
                <w:rFonts w:ascii="Calibri" w:hAnsi="Calibri" w:cs="Arial"/>
                <w:sz w:val="22"/>
                <w:szCs w:val="22"/>
              </w:rPr>
              <w:t>=</w:t>
            </w:r>
          </w:p>
        </w:tc>
        <w:tc>
          <w:tcPr>
            <w:tcW w:w="720" w:type="dxa"/>
          </w:tcPr>
          <w:p w:rsidR="004D124A" w:rsidRDefault="004D124A" w:rsidP="006223F1">
            <w:pPr>
              <w:jc w:val="center"/>
              <w:rPr>
                <w:rFonts w:ascii="Calibri" w:hAnsi="Calibri" w:cs="Arial"/>
                <w:sz w:val="22"/>
                <w:szCs w:val="22"/>
              </w:rPr>
            </w:pPr>
            <w:r>
              <w:rPr>
                <w:rFonts w:ascii="Calibri" w:hAnsi="Calibri" w:cs="Arial"/>
                <w:sz w:val="22"/>
                <w:szCs w:val="22"/>
              </w:rPr>
              <w:t>C</w:t>
            </w:r>
          </w:p>
        </w:tc>
      </w:tr>
      <w:tr w:rsidR="004D124A" w:rsidTr="006223F1">
        <w:trPr>
          <w:trHeight w:val="248"/>
          <w:jc w:val="center"/>
        </w:trPr>
        <w:tc>
          <w:tcPr>
            <w:tcW w:w="1075" w:type="dxa"/>
          </w:tcPr>
          <w:p w:rsidR="004D124A" w:rsidRDefault="004D124A" w:rsidP="006223F1">
            <w:pPr>
              <w:rPr>
                <w:rFonts w:ascii="Calibri" w:hAnsi="Calibri" w:cs="Arial"/>
                <w:sz w:val="22"/>
                <w:szCs w:val="22"/>
              </w:rPr>
            </w:pPr>
            <w:r>
              <w:rPr>
                <w:rFonts w:ascii="Calibri" w:hAnsi="Calibri" w:cs="Arial"/>
                <w:sz w:val="22"/>
                <w:szCs w:val="22"/>
              </w:rPr>
              <w:t>60 - 69</w:t>
            </w:r>
            <w:bookmarkStart w:id="1" w:name="_GoBack"/>
            <w:bookmarkEnd w:id="1"/>
          </w:p>
        </w:tc>
        <w:tc>
          <w:tcPr>
            <w:tcW w:w="630" w:type="dxa"/>
          </w:tcPr>
          <w:p w:rsidR="004D124A" w:rsidRDefault="004D124A" w:rsidP="006223F1">
            <w:pPr>
              <w:jc w:val="center"/>
              <w:rPr>
                <w:rFonts w:ascii="Calibri" w:hAnsi="Calibri" w:cs="Arial"/>
                <w:sz w:val="22"/>
                <w:szCs w:val="22"/>
              </w:rPr>
            </w:pPr>
            <w:r>
              <w:rPr>
                <w:rFonts w:ascii="Calibri" w:hAnsi="Calibri" w:cs="Arial"/>
                <w:sz w:val="22"/>
                <w:szCs w:val="22"/>
              </w:rPr>
              <w:t>=</w:t>
            </w:r>
          </w:p>
        </w:tc>
        <w:tc>
          <w:tcPr>
            <w:tcW w:w="720" w:type="dxa"/>
          </w:tcPr>
          <w:p w:rsidR="004D124A" w:rsidRDefault="004D124A" w:rsidP="006223F1">
            <w:pPr>
              <w:jc w:val="center"/>
              <w:rPr>
                <w:rFonts w:ascii="Calibri" w:hAnsi="Calibri" w:cs="Arial"/>
                <w:sz w:val="22"/>
                <w:szCs w:val="22"/>
              </w:rPr>
            </w:pPr>
            <w:r>
              <w:rPr>
                <w:rFonts w:ascii="Calibri" w:hAnsi="Calibri" w:cs="Arial"/>
                <w:sz w:val="22"/>
                <w:szCs w:val="22"/>
              </w:rPr>
              <w:t>D</w:t>
            </w:r>
          </w:p>
        </w:tc>
      </w:tr>
      <w:tr w:rsidR="004D124A" w:rsidTr="006223F1">
        <w:trPr>
          <w:trHeight w:val="262"/>
          <w:jc w:val="center"/>
        </w:trPr>
        <w:tc>
          <w:tcPr>
            <w:tcW w:w="1075" w:type="dxa"/>
          </w:tcPr>
          <w:p w:rsidR="004D124A" w:rsidRDefault="004D124A" w:rsidP="006223F1">
            <w:pPr>
              <w:rPr>
                <w:rFonts w:ascii="Calibri" w:hAnsi="Calibri" w:cs="Arial"/>
                <w:sz w:val="22"/>
                <w:szCs w:val="22"/>
              </w:rPr>
            </w:pPr>
            <w:r>
              <w:rPr>
                <w:rFonts w:ascii="Calibri" w:hAnsi="Calibri" w:cs="Arial"/>
                <w:sz w:val="22"/>
                <w:szCs w:val="22"/>
              </w:rPr>
              <w:lastRenderedPageBreak/>
              <w:t>Below 60</w:t>
            </w:r>
          </w:p>
        </w:tc>
        <w:tc>
          <w:tcPr>
            <w:tcW w:w="630" w:type="dxa"/>
          </w:tcPr>
          <w:p w:rsidR="004D124A" w:rsidRDefault="004D124A" w:rsidP="006223F1">
            <w:pPr>
              <w:jc w:val="center"/>
              <w:rPr>
                <w:rFonts w:ascii="Calibri" w:hAnsi="Calibri" w:cs="Arial"/>
                <w:sz w:val="22"/>
                <w:szCs w:val="22"/>
              </w:rPr>
            </w:pPr>
            <w:r>
              <w:rPr>
                <w:rFonts w:ascii="Calibri" w:hAnsi="Calibri" w:cs="Arial"/>
                <w:sz w:val="22"/>
                <w:szCs w:val="22"/>
              </w:rPr>
              <w:t>=</w:t>
            </w:r>
          </w:p>
        </w:tc>
        <w:tc>
          <w:tcPr>
            <w:tcW w:w="720" w:type="dxa"/>
          </w:tcPr>
          <w:p w:rsidR="004D124A" w:rsidRDefault="004D124A" w:rsidP="006223F1">
            <w:pPr>
              <w:jc w:val="center"/>
              <w:rPr>
                <w:rFonts w:ascii="Calibri" w:hAnsi="Calibri" w:cs="Arial"/>
                <w:sz w:val="22"/>
                <w:szCs w:val="22"/>
              </w:rPr>
            </w:pPr>
            <w:r>
              <w:rPr>
                <w:rFonts w:ascii="Calibri" w:hAnsi="Calibri" w:cs="Arial"/>
                <w:sz w:val="22"/>
                <w:szCs w:val="22"/>
              </w:rPr>
              <w:t>F</w:t>
            </w:r>
          </w:p>
        </w:tc>
      </w:tr>
    </w:tbl>
    <w:p w:rsidR="008F269F" w:rsidRPr="00AA64CE" w:rsidRDefault="008F269F" w:rsidP="00DA66CF">
      <w:pPr>
        <w:ind w:left="720"/>
        <w:rPr>
          <w:rFonts w:ascii="Calibri" w:hAnsi="Calibri" w:cs="Arial"/>
          <w:sz w:val="22"/>
          <w:szCs w:val="22"/>
        </w:rPr>
      </w:pPr>
    </w:p>
    <w:p w:rsidR="008F269F" w:rsidRPr="00AA64CE" w:rsidRDefault="008F269F" w:rsidP="00DA66CF">
      <w:pPr>
        <w:ind w:left="720"/>
        <w:rPr>
          <w:rFonts w:ascii="Calibri" w:hAnsi="Calibri" w:cs="Arial"/>
          <w:sz w:val="22"/>
          <w:szCs w:val="22"/>
        </w:rPr>
      </w:pPr>
      <w:r w:rsidRPr="00AA64CE">
        <w:rPr>
          <w:rFonts w:ascii="Calibri" w:hAnsi="Calibri" w:cs="Arial"/>
          <w:sz w:val="22"/>
          <w:szCs w:val="22"/>
        </w:rPr>
        <w:t>(Note:  The “incomplete” grade [“I”] should be given only when unusual circumstances warrant. An “incomplete” is not a substitute for a “D,” “F,” or “W.” Refer to the policy on “incomplete grades.)</w:t>
      </w:r>
    </w:p>
    <w:p w:rsidR="008F269F" w:rsidRPr="00AA64CE" w:rsidRDefault="008F269F" w:rsidP="00DA66CF">
      <w:pPr>
        <w:ind w:left="720"/>
        <w:rPr>
          <w:rFonts w:ascii="Calibri" w:hAnsi="Calibri" w:cs="Arial"/>
          <w:b/>
          <w:sz w:val="22"/>
          <w:szCs w:val="22"/>
        </w:rPr>
      </w:pPr>
    </w:p>
    <w:p w:rsidR="008F269F" w:rsidRPr="00AA64CE" w:rsidRDefault="008F269F" w:rsidP="003C5451">
      <w:pPr>
        <w:numPr>
          <w:ilvl w:val="0"/>
          <w:numId w:val="3"/>
        </w:numPr>
        <w:suppressAutoHyphens w:val="0"/>
        <w:rPr>
          <w:rFonts w:ascii="Calibri" w:hAnsi="Calibri" w:cs="Arial"/>
          <w:sz w:val="22"/>
          <w:szCs w:val="22"/>
        </w:rPr>
      </w:pPr>
      <w:r w:rsidRPr="00AA64CE">
        <w:rPr>
          <w:rFonts w:ascii="Calibri" w:hAnsi="Calibri" w:cs="Arial"/>
          <w:b/>
          <w:sz w:val="22"/>
          <w:szCs w:val="22"/>
          <w:u w:val="single"/>
        </w:rPr>
        <w:t>REQUIRED COURSE MATERIALS:</w:t>
      </w:r>
      <w:r w:rsidRPr="00AA64CE">
        <w:rPr>
          <w:rFonts w:ascii="Calibri" w:hAnsi="Calibri" w:cs="Arial"/>
          <w:sz w:val="22"/>
          <w:szCs w:val="22"/>
        </w:rPr>
        <w:t xml:space="preserve">  </w:t>
      </w:r>
    </w:p>
    <w:p w:rsidR="008F269F" w:rsidRPr="00AA64CE" w:rsidRDefault="008F269F" w:rsidP="00DA66CF">
      <w:pPr>
        <w:ind w:left="720"/>
        <w:rPr>
          <w:rFonts w:ascii="Calibri" w:hAnsi="Calibri" w:cs="Arial"/>
          <w:sz w:val="22"/>
          <w:szCs w:val="22"/>
        </w:rPr>
      </w:pPr>
      <w:r w:rsidRPr="00AA64CE">
        <w:rPr>
          <w:rFonts w:ascii="Calibri" w:hAnsi="Calibri" w:cs="Arial"/>
          <w:sz w:val="22"/>
          <w:szCs w:val="22"/>
        </w:rPr>
        <w:t>(In correct bibliographic format.)</w:t>
      </w:r>
    </w:p>
    <w:p w:rsidR="008F269F" w:rsidRPr="00AA64CE" w:rsidRDefault="008F269F" w:rsidP="00DA66CF">
      <w:pPr>
        <w:ind w:left="720"/>
        <w:rPr>
          <w:rFonts w:ascii="Calibri" w:hAnsi="Calibri" w:cs="Arial"/>
          <w:sz w:val="22"/>
          <w:szCs w:val="22"/>
        </w:rPr>
      </w:pPr>
    </w:p>
    <w:p w:rsidR="008F269F" w:rsidRPr="00AA64CE" w:rsidRDefault="008F269F" w:rsidP="003C5451">
      <w:pPr>
        <w:numPr>
          <w:ilvl w:val="0"/>
          <w:numId w:val="3"/>
        </w:numPr>
        <w:suppressAutoHyphens w:val="0"/>
        <w:rPr>
          <w:rFonts w:ascii="Calibri" w:hAnsi="Calibri" w:cs="Arial"/>
          <w:sz w:val="22"/>
          <w:szCs w:val="22"/>
        </w:rPr>
      </w:pPr>
      <w:r w:rsidRPr="00AA64CE">
        <w:rPr>
          <w:rFonts w:ascii="Calibri" w:hAnsi="Calibri" w:cs="Arial"/>
          <w:b/>
          <w:sz w:val="22"/>
          <w:szCs w:val="22"/>
          <w:u w:val="single"/>
        </w:rPr>
        <w:t>RESERVED MATERIALS FOR THE COURSE:</w:t>
      </w:r>
      <w:r w:rsidRPr="00AA64CE">
        <w:rPr>
          <w:rFonts w:ascii="Calibri" w:hAnsi="Calibri" w:cs="Arial"/>
          <w:sz w:val="22"/>
          <w:szCs w:val="22"/>
        </w:rPr>
        <w:t xml:space="preserve">  </w:t>
      </w:r>
    </w:p>
    <w:p w:rsidR="008F269F" w:rsidRPr="00AA64CE" w:rsidRDefault="008F269F" w:rsidP="00DA66CF">
      <w:pPr>
        <w:ind w:left="720"/>
        <w:rPr>
          <w:rFonts w:ascii="Calibri" w:hAnsi="Calibri" w:cs="Arial"/>
          <w:sz w:val="22"/>
          <w:szCs w:val="22"/>
        </w:rPr>
      </w:pPr>
      <w:r w:rsidRPr="00AA64CE">
        <w:rPr>
          <w:rFonts w:ascii="Calibri" w:hAnsi="Calibri" w:cs="Arial"/>
          <w:sz w:val="22"/>
          <w:szCs w:val="22"/>
        </w:rPr>
        <w:t>Other special learning resources.</w:t>
      </w:r>
    </w:p>
    <w:p w:rsidR="008F269F" w:rsidRPr="00AA64CE" w:rsidRDefault="008F269F" w:rsidP="00DA66CF">
      <w:pPr>
        <w:ind w:left="720"/>
        <w:rPr>
          <w:rFonts w:ascii="Calibri" w:hAnsi="Calibri" w:cs="Arial"/>
          <w:sz w:val="22"/>
          <w:szCs w:val="22"/>
        </w:rPr>
      </w:pPr>
    </w:p>
    <w:p w:rsidR="008F269F" w:rsidRPr="00AA64CE" w:rsidRDefault="008F269F" w:rsidP="003C5451">
      <w:pPr>
        <w:numPr>
          <w:ilvl w:val="0"/>
          <w:numId w:val="3"/>
        </w:numPr>
        <w:suppressAutoHyphens w:val="0"/>
        <w:rPr>
          <w:rFonts w:ascii="Calibri" w:hAnsi="Calibri" w:cs="Arial"/>
          <w:sz w:val="22"/>
          <w:szCs w:val="22"/>
        </w:rPr>
      </w:pPr>
      <w:r w:rsidRPr="00AA64CE">
        <w:rPr>
          <w:rFonts w:ascii="Calibri" w:hAnsi="Calibri" w:cs="Arial"/>
          <w:b/>
          <w:sz w:val="22"/>
          <w:szCs w:val="22"/>
          <w:u w:val="single"/>
        </w:rPr>
        <w:t>CLASS SCHEDULE:</w:t>
      </w:r>
      <w:r w:rsidRPr="00AA64CE">
        <w:rPr>
          <w:rFonts w:ascii="Calibri" w:hAnsi="Calibri" w:cs="Arial"/>
          <w:sz w:val="22"/>
          <w:szCs w:val="22"/>
        </w:rPr>
        <w:t xml:space="preserve">  </w:t>
      </w:r>
    </w:p>
    <w:p w:rsidR="008F269F" w:rsidRPr="00AA64CE" w:rsidRDefault="008F269F" w:rsidP="00DA66CF">
      <w:pPr>
        <w:ind w:left="720"/>
        <w:rPr>
          <w:rFonts w:ascii="Calibri" w:hAnsi="Calibri" w:cs="Arial"/>
          <w:sz w:val="22"/>
          <w:szCs w:val="22"/>
        </w:rPr>
      </w:pPr>
      <w:r w:rsidRPr="00AA64CE">
        <w:rPr>
          <w:rFonts w:ascii="Calibri" w:hAnsi="Calibri" w:cs="Arial"/>
          <w:sz w:val="22"/>
          <w:szCs w:val="22"/>
        </w:rPr>
        <w:t xml:space="preserve">This section includes assignments for each class meeting or unit, along with scheduled </w:t>
      </w:r>
      <w:r w:rsidR="008E0CCE" w:rsidRPr="00AA64CE">
        <w:rPr>
          <w:rFonts w:ascii="Calibri" w:hAnsi="Calibri" w:cs="Arial"/>
          <w:sz w:val="22"/>
          <w:szCs w:val="22"/>
        </w:rPr>
        <w:t>Library activities</w:t>
      </w:r>
      <w:r w:rsidRPr="00AA64CE">
        <w:rPr>
          <w:rFonts w:ascii="Calibri" w:hAnsi="Calibri" w:cs="Arial"/>
          <w:sz w:val="22"/>
          <w:szCs w:val="22"/>
        </w:rPr>
        <w:t xml:space="preserve"> and other scheduled support, including scheduled tests.</w:t>
      </w:r>
    </w:p>
    <w:p w:rsidR="008F269F" w:rsidRPr="00AA64CE" w:rsidRDefault="008F269F" w:rsidP="00DA66CF">
      <w:pPr>
        <w:ind w:left="720"/>
        <w:rPr>
          <w:rFonts w:ascii="Calibri" w:hAnsi="Calibri" w:cs="Arial"/>
          <w:sz w:val="22"/>
          <w:szCs w:val="22"/>
        </w:rPr>
      </w:pPr>
    </w:p>
    <w:p w:rsidR="008F269F" w:rsidRPr="00AA64CE" w:rsidRDefault="008F269F" w:rsidP="003C5451">
      <w:pPr>
        <w:numPr>
          <w:ilvl w:val="0"/>
          <w:numId w:val="3"/>
        </w:numPr>
        <w:suppressAutoHyphens w:val="0"/>
        <w:rPr>
          <w:rFonts w:ascii="Calibri" w:hAnsi="Calibri" w:cs="Arial"/>
          <w:sz w:val="22"/>
          <w:szCs w:val="22"/>
        </w:rPr>
      </w:pPr>
      <w:r w:rsidRPr="00AA64CE">
        <w:rPr>
          <w:rFonts w:ascii="Calibri" w:hAnsi="Calibri" w:cs="Arial"/>
          <w:b/>
          <w:sz w:val="22"/>
          <w:szCs w:val="22"/>
          <w:u w:val="single"/>
        </w:rPr>
        <w:t>ANY OTHER INFORMATION OR CLASS PROCEDURES OR POLICIES:</w:t>
      </w:r>
      <w:r w:rsidRPr="00AA64CE">
        <w:rPr>
          <w:rFonts w:ascii="Calibri" w:hAnsi="Calibri" w:cs="Arial"/>
          <w:sz w:val="22"/>
          <w:szCs w:val="22"/>
        </w:rPr>
        <w:t xml:space="preserve">  </w:t>
      </w:r>
    </w:p>
    <w:p w:rsidR="008F269F" w:rsidRPr="00AA64CE" w:rsidRDefault="008F269F" w:rsidP="00DA66CF">
      <w:pPr>
        <w:ind w:left="720"/>
        <w:rPr>
          <w:rFonts w:ascii="Calibri" w:hAnsi="Calibri" w:cs="Arial"/>
          <w:sz w:val="22"/>
          <w:szCs w:val="22"/>
        </w:rPr>
      </w:pPr>
      <w:r w:rsidRPr="00AA64CE">
        <w:rPr>
          <w:rFonts w:ascii="Calibri" w:hAnsi="Calibri" w:cs="Arial"/>
          <w:sz w:val="22"/>
          <w:szCs w:val="22"/>
        </w:rPr>
        <w:t>(Which would be useful to the students in the class.)</w:t>
      </w:r>
    </w:p>
    <w:sectPr w:rsidR="008F269F" w:rsidRPr="00AA64CE" w:rsidSect="008F269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645" w:rsidRDefault="00AC3645" w:rsidP="003A608C">
      <w:r>
        <w:separator/>
      </w:r>
    </w:p>
  </w:endnote>
  <w:endnote w:type="continuationSeparator" w:id="0">
    <w:p w:rsidR="00AC3645" w:rsidRDefault="00AC364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69F" w:rsidRPr="0056733A" w:rsidRDefault="004D124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 4/16, 11/16</w:t>
    </w:r>
    <w:r w:rsidR="008F269F" w:rsidRPr="00583E5E">
      <w:rPr>
        <w:rFonts w:ascii="Calibri" w:hAnsi="Calibri" w:cs="Arial"/>
        <w:sz w:val="22"/>
        <w:szCs w:val="22"/>
      </w:rPr>
      <w:tab/>
    </w:r>
    <w:r w:rsidR="008F269F" w:rsidRPr="00583E5E">
      <w:rPr>
        <w:rFonts w:ascii="Calibri" w:hAnsi="Calibri" w:cs="Arial"/>
        <w:sz w:val="22"/>
        <w:szCs w:val="22"/>
      </w:rPr>
      <w:tab/>
      <w:t xml:space="preserve">Page </w:t>
    </w:r>
    <w:r w:rsidR="008F269F" w:rsidRPr="00583E5E">
      <w:rPr>
        <w:rFonts w:ascii="Calibri" w:hAnsi="Calibri" w:cs="Arial"/>
        <w:sz w:val="22"/>
        <w:szCs w:val="22"/>
      </w:rPr>
      <w:fldChar w:fldCharType="begin"/>
    </w:r>
    <w:r w:rsidR="008F269F" w:rsidRPr="00583E5E">
      <w:rPr>
        <w:rFonts w:ascii="Calibri" w:hAnsi="Calibri" w:cs="Arial"/>
        <w:sz w:val="22"/>
        <w:szCs w:val="22"/>
      </w:rPr>
      <w:instrText xml:space="preserve"> PAGE   \* MERGEFORMAT </w:instrText>
    </w:r>
    <w:r w:rsidR="008F269F" w:rsidRPr="00583E5E">
      <w:rPr>
        <w:rFonts w:ascii="Calibri" w:hAnsi="Calibri" w:cs="Arial"/>
        <w:sz w:val="22"/>
        <w:szCs w:val="22"/>
      </w:rPr>
      <w:fldChar w:fldCharType="separate"/>
    </w:r>
    <w:r w:rsidR="0015235D">
      <w:rPr>
        <w:rFonts w:ascii="Calibri" w:hAnsi="Calibri" w:cs="Arial"/>
        <w:noProof/>
        <w:sz w:val="22"/>
        <w:szCs w:val="22"/>
      </w:rPr>
      <w:t>4</w:t>
    </w:r>
    <w:r w:rsidR="008F269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69F" w:rsidRPr="005D1C10" w:rsidRDefault="005D1C10" w:rsidP="005D1C1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 4/16,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5235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645" w:rsidRDefault="00AC3645" w:rsidP="003A608C">
      <w:r>
        <w:separator/>
      </w:r>
    </w:p>
  </w:footnote>
  <w:footnote w:type="continuationSeparator" w:id="0">
    <w:p w:rsidR="00AC3645" w:rsidRDefault="00AC364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BCB" w:rsidRPr="005B1FB3" w:rsidRDefault="00344BCB" w:rsidP="00344BCB">
    <w:pPr>
      <w:pStyle w:val="Header"/>
      <w:pBdr>
        <w:bottom w:val="thinThickSmallGap" w:sz="18" w:space="1" w:color="0D0D0D"/>
      </w:pBdr>
      <w:jc w:val="right"/>
    </w:pPr>
    <w:r w:rsidRPr="00CD7B93">
      <w:rPr>
        <w:rFonts w:ascii="Calibri" w:hAnsi="Calibri" w:cs="Arial"/>
        <w:noProof/>
        <w:sz w:val="22"/>
        <w:szCs w:val="22"/>
      </w:rPr>
      <w:t xml:space="preserve">ECO 2013 </w:t>
    </w:r>
    <w:r>
      <w:rPr>
        <w:rFonts w:ascii="Calibri" w:hAnsi="Calibri" w:cs="Arial"/>
        <w:noProof/>
        <w:sz w:val="22"/>
        <w:szCs w:val="22"/>
      </w:rPr>
      <w:t>PRINCIPLES OF MACROECONOMICS</w:t>
    </w:r>
  </w:p>
  <w:p w:rsidR="008F269F" w:rsidRPr="00F85861" w:rsidRDefault="008F269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10" w:rsidRDefault="005D1C10" w:rsidP="005D1C10">
    <w:pPr>
      <w:pStyle w:val="Header"/>
      <w:jc w:val="right"/>
    </w:pPr>
    <w:r w:rsidRPr="00D55873">
      <w:rPr>
        <w:noProof/>
        <w:lang w:eastAsia="en-US"/>
      </w:rPr>
      <w:drawing>
        <wp:inline distT="0" distB="0" distL="0" distR="0" wp14:anchorId="27EFD9D2" wp14:editId="37841FC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D1C10" w:rsidRDefault="005D1C10" w:rsidP="005D1C10">
    <w:pPr>
      <w:pStyle w:val="Header"/>
      <w:jc w:val="right"/>
    </w:pPr>
  </w:p>
  <w:p w:rsidR="005D1C10" w:rsidRDefault="005D1C10" w:rsidP="005D1C10">
    <w:pPr>
      <w:pStyle w:val="Header"/>
      <w:contextualSpacing/>
      <w:jc w:val="right"/>
      <w:rPr>
        <w:b/>
        <w:color w:val="470A68"/>
        <w:sz w:val="28"/>
      </w:rPr>
    </w:pPr>
    <w:r>
      <w:rPr>
        <w:b/>
        <w:color w:val="470A68"/>
        <w:sz w:val="28"/>
      </w:rPr>
      <w:t>School of Arts, Humanities, and Social Sciences</w:t>
    </w:r>
  </w:p>
  <w:p w:rsidR="008F269F" w:rsidRPr="005D1C10" w:rsidRDefault="005D1C10" w:rsidP="005D1C10">
    <w:pPr>
      <w:pStyle w:val="Header"/>
      <w:contextualSpacing/>
      <w:jc w:val="right"/>
      <w:rPr>
        <w:b/>
        <w:color w:val="470A68"/>
        <w:sz w:val="28"/>
      </w:rPr>
    </w:pPr>
    <w:r>
      <w:rPr>
        <w:noProof/>
        <w:lang w:eastAsia="en-US"/>
      </w:rPr>
      <mc:AlternateContent>
        <mc:Choice Requires="wps">
          <w:drawing>
            <wp:inline distT="0" distB="0" distL="0" distR="0" wp14:anchorId="62C43B55" wp14:editId="1D25198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7AE5E0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D08A2"/>
    <w:multiLevelType w:val="hybridMultilevel"/>
    <w:tmpl w:val="C7FA7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1710EF"/>
    <w:multiLevelType w:val="hybridMultilevel"/>
    <w:tmpl w:val="85847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E4294E"/>
    <w:multiLevelType w:val="hybridMultilevel"/>
    <w:tmpl w:val="8F32EE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592DBC"/>
    <w:multiLevelType w:val="hybridMultilevel"/>
    <w:tmpl w:val="8D4AF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mcB1XKYypjii5UE6l6B/tR2wQjzh5pHMQWE5QOYk3MsqwuIX4Lo2ZxRj4zE3QHWAxwQPglPu70BKqcV5SQhfw==" w:salt="wynG6agArwj26aDv5MT0y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311B8"/>
    <w:rsid w:val="0005025E"/>
    <w:rsid w:val="00051D9C"/>
    <w:rsid w:val="0008394A"/>
    <w:rsid w:val="00085A5D"/>
    <w:rsid w:val="00087993"/>
    <w:rsid w:val="00092F31"/>
    <w:rsid w:val="00095F74"/>
    <w:rsid w:val="00096025"/>
    <w:rsid w:val="000A404C"/>
    <w:rsid w:val="000A53CD"/>
    <w:rsid w:val="000A5BEE"/>
    <w:rsid w:val="000A62F4"/>
    <w:rsid w:val="000B478E"/>
    <w:rsid w:val="000C5FFB"/>
    <w:rsid w:val="000C6A84"/>
    <w:rsid w:val="000D52D7"/>
    <w:rsid w:val="000D7BAA"/>
    <w:rsid w:val="000E745E"/>
    <w:rsid w:val="00100CC3"/>
    <w:rsid w:val="00103753"/>
    <w:rsid w:val="00107D75"/>
    <w:rsid w:val="00111C2E"/>
    <w:rsid w:val="00115498"/>
    <w:rsid w:val="00121977"/>
    <w:rsid w:val="00121F85"/>
    <w:rsid w:val="00123F4F"/>
    <w:rsid w:val="001251EB"/>
    <w:rsid w:val="00130974"/>
    <w:rsid w:val="00131EA9"/>
    <w:rsid w:val="001331EB"/>
    <w:rsid w:val="00136DC4"/>
    <w:rsid w:val="0013713E"/>
    <w:rsid w:val="00151AA7"/>
    <w:rsid w:val="0015235D"/>
    <w:rsid w:val="00152A4C"/>
    <w:rsid w:val="0015437C"/>
    <w:rsid w:val="00164D97"/>
    <w:rsid w:val="00181758"/>
    <w:rsid w:val="001845C0"/>
    <w:rsid w:val="0018578A"/>
    <w:rsid w:val="00186361"/>
    <w:rsid w:val="00192009"/>
    <w:rsid w:val="00193CFE"/>
    <w:rsid w:val="0019460E"/>
    <w:rsid w:val="001A13F4"/>
    <w:rsid w:val="001A4A48"/>
    <w:rsid w:val="001B1338"/>
    <w:rsid w:val="001C2715"/>
    <w:rsid w:val="001C32A2"/>
    <w:rsid w:val="001C33A1"/>
    <w:rsid w:val="001D0574"/>
    <w:rsid w:val="001D52C1"/>
    <w:rsid w:val="001E2EA0"/>
    <w:rsid w:val="001F34C2"/>
    <w:rsid w:val="001F5A74"/>
    <w:rsid w:val="001F71CA"/>
    <w:rsid w:val="00200DEF"/>
    <w:rsid w:val="00203F6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2066"/>
    <w:rsid w:val="003033E0"/>
    <w:rsid w:val="00307AB4"/>
    <w:rsid w:val="00312A2A"/>
    <w:rsid w:val="003143F5"/>
    <w:rsid w:val="00317C40"/>
    <w:rsid w:val="0032091B"/>
    <w:rsid w:val="0033041C"/>
    <w:rsid w:val="00332B09"/>
    <w:rsid w:val="00344BCB"/>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1C7D"/>
    <w:rsid w:val="00463056"/>
    <w:rsid w:val="00473181"/>
    <w:rsid w:val="004737F9"/>
    <w:rsid w:val="00483843"/>
    <w:rsid w:val="0048655D"/>
    <w:rsid w:val="00494514"/>
    <w:rsid w:val="00496B9D"/>
    <w:rsid w:val="00496FB8"/>
    <w:rsid w:val="004A2937"/>
    <w:rsid w:val="004B0DA2"/>
    <w:rsid w:val="004C19CE"/>
    <w:rsid w:val="004C6A4A"/>
    <w:rsid w:val="004D124A"/>
    <w:rsid w:val="004E0BC8"/>
    <w:rsid w:val="004E6716"/>
    <w:rsid w:val="004E6778"/>
    <w:rsid w:val="004F0F13"/>
    <w:rsid w:val="0050005C"/>
    <w:rsid w:val="005028D8"/>
    <w:rsid w:val="0050348A"/>
    <w:rsid w:val="00503776"/>
    <w:rsid w:val="00503F8D"/>
    <w:rsid w:val="005061A6"/>
    <w:rsid w:val="00506D00"/>
    <w:rsid w:val="005110B5"/>
    <w:rsid w:val="0051455B"/>
    <w:rsid w:val="00517935"/>
    <w:rsid w:val="00526CBC"/>
    <w:rsid w:val="00532D7D"/>
    <w:rsid w:val="00543F79"/>
    <w:rsid w:val="00546A05"/>
    <w:rsid w:val="00555DC1"/>
    <w:rsid w:val="00560932"/>
    <w:rsid w:val="00571E14"/>
    <w:rsid w:val="00581C6E"/>
    <w:rsid w:val="005939F3"/>
    <w:rsid w:val="00593D67"/>
    <w:rsid w:val="00596418"/>
    <w:rsid w:val="00597D33"/>
    <w:rsid w:val="00597E0E"/>
    <w:rsid w:val="005A32EB"/>
    <w:rsid w:val="005A40CD"/>
    <w:rsid w:val="005A4127"/>
    <w:rsid w:val="005C1F40"/>
    <w:rsid w:val="005C584C"/>
    <w:rsid w:val="005C58AE"/>
    <w:rsid w:val="005C61F0"/>
    <w:rsid w:val="005D1C1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64790"/>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E0CCE"/>
    <w:rsid w:val="008E5A19"/>
    <w:rsid w:val="008F269F"/>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8693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1689"/>
    <w:rsid w:val="009F4284"/>
    <w:rsid w:val="009F602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A28F7"/>
    <w:rsid w:val="00AA64CE"/>
    <w:rsid w:val="00AB0791"/>
    <w:rsid w:val="00AB28A7"/>
    <w:rsid w:val="00AC103B"/>
    <w:rsid w:val="00AC3645"/>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3A5B"/>
    <w:rsid w:val="00B349AB"/>
    <w:rsid w:val="00B42380"/>
    <w:rsid w:val="00B427DB"/>
    <w:rsid w:val="00B46D55"/>
    <w:rsid w:val="00B562D9"/>
    <w:rsid w:val="00B6632A"/>
    <w:rsid w:val="00B66EE0"/>
    <w:rsid w:val="00B7226B"/>
    <w:rsid w:val="00B75E62"/>
    <w:rsid w:val="00B770E3"/>
    <w:rsid w:val="00B83EE9"/>
    <w:rsid w:val="00BA0AAF"/>
    <w:rsid w:val="00BA2466"/>
    <w:rsid w:val="00BA3DC3"/>
    <w:rsid w:val="00BA6A1D"/>
    <w:rsid w:val="00BA6FD4"/>
    <w:rsid w:val="00BB3372"/>
    <w:rsid w:val="00BC02F9"/>
    <w:rsid w:val="00BC37AA"/>
    <w:rsid w:val="00BC4BC8"/>
    <w:rsid w:val="00BC547C"/>
    <w:rsid w:val="00BE04EE"/>
    <w:rsid w:val="00BE5EA7"/>
    <w:rsid w:val="00BE7B52"/>
    <w:rsid w:val="00BF0491"/>
    <w:rsid w:val="00BF05B2"/>
    <w:rsid w:val="00BF0814"/>
    <w:rsid w:val="00C02627"/>
    <w:rsid w:val="00C02B30"/>
    <w:rsid w:val="00C12406"/>
    <w:rsid w:val="00C27530"/>
    <w:rsid w:val="00C3496D"/>
    <w:rsid w:val="00C34A0A"/>
    <w:rsid w:val="00C3595D"/>
    <w:rsid w:val="00C36AF3"/>
    <w:rsid w:val="00C51CBF"/>
    <w:rsid w:val="00C57A5F"/>
    <w:rsid w:val="00C653DB"/>
    <w:rsid w:val="00C7377C"/>
    <w:rsid w:val="00C761D5"/>
    <w:rsid w:val="00C9122C"/>
    <w:rsid w:val="00CA1FB8"/>
    <w:rsid w:val="00CA4B02"/>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3692A"/>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2EF7"/>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A4C87"/>
    <w:rsid w:val="00EB15D4"/>
    <w:rsid w:val="00EB2C92"/>
    <w:rsid w:val="00EB6159"/>
    <w:rsid w:val="00EB70EA"/>
    <w:rsid w:val="00EC28D8"/>
    <w:rsid w:val="00EE3DB1"/>
    <w:rsid w:val="00EF0124"/>
    <w:rsid w:val="00F0403D"/>
    <w:rsid w:val="00F04E67"/>
    <w:rsid w:val="00F1523B"/>
    <w:rsid w:val="00F161A5"/>
    <w:rsid w:val="00F268CA"/>
    <w:rsid w:val="00F30D2C"/>
    <w:rsid w:val="00F348A6"/>
    <w:rsid w:val="00F3669E"/>
    <w:rsid w:val="00F43CDC"/>
    <w:rsid w:val="00F451A3"/>
    <w:rsid w:val="00F4738C"/>
    <w:rsid w:val="00F52D3B"/>
    <w:rsid w:val="00F530D5"/>
    <w:rsid w:val="00F755BB"/>
    <w:rsid w:val="00F75BD5"/>
    <w:rsid w:val="00F81D99"/>
    <w:rsid w:val="00F81F4F"/>
    <w:rsid w:val="00F827FC"/>
    <w:rsid w:val="00F8387E"/>
    <w:rsid w:val="00F876C6"/>
    <w:rsid w:val="00F9399C"/>
    <w:rsid w:val="00FA3195"/>
    <w:rsid w:val="00FB55FB"/>
    <w:rsid w:val="00FB5CC5"/>
    <w:rsid w:val="00FB6807"/>
    <w:rsid w:val="00FB69C4"/>
    <w:rsid w:val="00FC0603"/>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F03D18-F844-4C20-B353-C2E8F5AF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B349AB"/>
    <w:pPr>
      <w:widowControl/>
      <w:tabs>
        <w:tab w:val="center" w:pos="4675"/>
        <w:tab w:val="right" w:pos="9360"/>
      </w:tabs>
      <w:suppressAutoHyphens w:val="0"/>
      <w:ind w:left="180"/>
      <w:jc w:val="both"/>
    </w:pPr>
    <w:rPr>
      <w:snapToGrid w:val="0"/>
      <w:sz w:val="22"/>
      <w:lang w:val="x-none" w:eastAsia="x-none"/>
    </w:rPr>
  </w:style>
  <w:style w:type="character" w:customStyle="1" w:styleId="BodyTextIndentChar">
    <w:name w:val="Body Text Indent Char"/>
    <w:link w:val="BodyTextIndent"/>
    <w:rsid w:val="00B349AB"/>
    <w:rPr>
      <w:snapToGrid w:val="0"/>
      <w:sz w:val="22"/>
    </w:rPr>
  </w:style>
  <w:style w:type="table" w:styleId="TableGrid">
    <w:name w:val="Table Grid"/>
    <w:basedOn w:val="TableNormal"/>
    <w:uiPriority w:val="59"/>
    <w:rsid w:val="0098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473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97736-D31A-4F66-8543-EB2294E4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24</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7723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5</cp:revision>
  <dcterms:created xsi:type="dcterms:W3CDTF">2016-11-16T16:22:00Z</dcterms:created>
  <dcterms:modified xsi:type="dcterms:W3CDTF">2016-11-28T17:01:00Z</dcterms:modified>
</cp:coreProperties>
</file>