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04" w:rsidRDefault="00475B04" w:rsidP="00475B04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0"/>
                            <a:ext cx="49" cy="23"/>
                            <a:chOff x="3760" y="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55A7B" id="Group 3" o:spid="_x0000_s1026" style="position:absolute;margin-left:380.25pt;margin-top:52.5pt;width:197.85pt;height:61.3pt;z-index:-251657216;mso-position-horizontal-relative:page;mso-position-vertical-relative:page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0EmdgsAADdMAAAOAAAAZHJzL2Uyb0RvYy54bWzsXGuP27gV/V6g/0Hw&#10;xxaO9fITmSwSz0ywQHYbdN0foLFlW1hbUiXNOGnR/95zSdGmKN6x4J1pM4ADxJKsK+ryvngOyfH7&#10;n77td85TXJRJlt70vHduz4nTZbZK0s1N7x+L+/6k55RVlK6iXZbGN73vcdn76cOf//T+kM9iP9tm&#10;u1VcOGgkLWeH/Ka3rap8NhiUy228j8p3WR6nuLnOin1U4bLYDFZFdEDr+93Ad93R4JAVq7zIlnFZ&#10;4ttbebP3QbS/XsfL6m/rdRlXzu6mB90q8VmIzwf6HHx4H802RZRvk2WtRnSBFvsoSfHSY1O3URU5&#10;j0XSamqfLIuszNbVu2W2H2TrdbKMRR/QG881evO5yB5z0ZfN7LDJj2aCaQ07Xdzs8tenr4WTrG56&#10;Qc9Joz1cJN7qBGSaQ76ZQeJzkf+Wfy3qLzbyynk4/JKtIB89Vpno+7d1sScboFfON2Hi70cTx98q&#10;Z4kv/aHnj6bDnrPEvfF4MvRqHyy3cFTrseX2rn4wmA4RSvSU53tjUm4QzeQbB6RmrdWH93mynOF/&#10;bSyctYx1PqjwVPVYxL26kX2nNvZR8ftj3odf86hKHpJdUn0XMQrjkFLp09dk+bWQFye7+8ruuEsv&#10;dXzqHD1AMvKJiHr0JVv+XjppNt9G6Sb+WOYIblgDj6uviiI7bONoVdLXZKFmK+KyocXDLsnvk92O&#10;vEbndX+RH0Z8WUwmY/c2Wz7u47SSyVjEO3Q9S8ttkpc9p5jF+4cYsVX8vPJEiCAMvpQVvY4CQiTI&#10;v/3JR9ed+p/686E774fu+K7/cRqO+2P3bhy64cSbe/P/0NNeOHssY5gh2t3mSa0rvm1pa82Gum7I&#10;PBP56jxFoirIWIJCIqaUiggvMgnpWhbLv8PYkMN5VcTVckuna1iu/h7CxxvCzCfLkg9KZE/HfAmE&#10;56R9KGG0uPcmo0bcIyqKsvocZ3uHTmBmKCnMHD3ByrJbSoQUTjNytuiG6qXuiKk7vZvcTcJ+6I/u&#10;4Ijb2/7H+3nYH9174+FtcDuf33rKEdtktYpTau6P+0GYNdslKxWKZbF5mO8K6Z978a/ueHkSG1A8&#10;nNRQvlNHEWbCFWT8OhfgC1nURLU41re6AoYqE2UFDOmdzQpImopHRS6Sgc37Wik66/BgPMKQ1K6R&#10;4VQWOl/U4Gh2LI3mA6fq2HyEqYyHHGNsqZIcV90Sh0ZY2+j02zbKY4QbNXsqZyjtchi5L+KYxm1n&#10;KO0ohGgYEe7ONQtqd6itTslimoLKCaULYwgY8VGmCr1dpQecuarL0WZVq72AS9b7HUDAX/uO63he&#10;GHj06YqyTE8oQVReKfiXgbNwnYODd4vcOomgtuttucHQ8fBhimHoPbZE952to3x/agvRqbflhT4a&#10;s+kFDxxbW4RWvUZKRPaR02usxNBDVi+MyoZegV0vRPVJr4lVL4CBRmPucGI1mKfb3iMpm8U8w/ww&#10;2diumqd7YOH5duUMD7DK6Q7glTN8AOXQV5s/gXY0w3kju3KGG9xwZLec7gWPpGyW8w0/8Mr5uicW&#10;PpMGhiPcECFiyQME/amnUC6wK2f44RnldE8sfHsu+IYj3MAec77uBmhvjznf8APKB5MOvu6JBZxv&#10;KyCB4QhOOaAG3XKMcoHhB762BbonFoE9IQLDEVwZQcFrKHeqbxiojhU42krMglL9La2rMs4cgF1i&#10;EVS386wkhrBAZzFqLsTwiCYgRXcZYbychBVleF4YPiFh1Bca3M81TWVDiIuKfl4cESTExThxVpxS&#10;i8TlUHBevO4o4rSL7hR+1LrEm2dbp4AQ4o2uysdqZxH6NGl20XNAsx/kgAdaRD4WnsSpc5DD9Ras&#10;MBD+3WdP8SIT9ytydK2jYIh41en2Lm2ISd2UmLqpjrlsS1rzaEx1Vx1rKWnEc1IoGTDGMUpUG+pY&#10;tyWlJrU71E11bAipUFY31VEKUXbjfc8LGcaSLcBqZHURy0fzk9c0NKRhaqI6GvQOb935SDm8IbYT&#10;GXfkE2hRfmOlFZ4fup/8af9+NBn3w/tw2J+O3Unf9aafpiM3nIa3901a8SVJ4z9OKyi+pkN/KEKr&#10;oX2jk674VzupIYbZl3QlEB2R6rv6vIqSnTzXGAhpLIwMA6ijCHUQBIloJU5+yFbfwTaKDGwNpR0T&#10;ZzjZZsW/es4Bk1A3vfKfjxFNPOx+TgHPp14YQqwSF+FwTONyod950O9E6RJN3fSqHoomnc4rXOGR&#10;x7xINlu8SZLwNPuIKZt1Ihgi6Se1gt50AYYgdX11qoD8MKiC4LekBPjEW6QK4ZSBcNoA2JUq2FGI&#10;Pi6zIMQYlxFEL0gV7Hp1AkctbEQg1QZ5G9DIjoxaVIHBlAZVYDBlmypwql1GFTg0juHmyIlYNO4Z&#10;CBX+ZOx2GVXgSJbuBZbHUElq8r8hw5cvowqMchihdcsxDNBvZwKToRgmTu29HlXAQHkFvBxSfxHA&#10;S+DmyB9eHpKGEsMrKMZB0lBCUiWm4Jw6SlgXIjoB654HiLXQGaxZS53BrTQ5hheek2p28Qokr0Dy&#10;BweSCFgDSAoO/IaBJDdpBCJ4xAv/DyDpM8NnY/S0z7MZIIabyboMSHJ66RBm0RVIYtbfMjlpAknX&#10;OjnZBpKBWESwLB/oCKbznDOHcnUHsDOnbSDJKqe7YdF5zjm0W073ApQLrZZrA8kAzdnYwYVAEnP/&#10;FreaQHJsV64FJAMmEy4DkkNGOd0NgOCMcm1exUFw3ROd55yHvtVyxpwzpGxLCZY5Z2YR5rI5Z065&#10;ZkJwyhlFCRPiDLMKdE8sIGWdrTccgbktu+V0NyAhplbL0cxPk1nR8qEtIcLGsBDaF2FCY/KfWyEi&#10;6HocY1hOSoDTUI5Z5wh1TyyQ/DbLhYYjuNGB4LemnLbOcWVWz6yBvAizYldYXmQpgW2dMg+kZRF0&#10;WzWhXCBxhHGXZRCKTiHeWDV5ZRJpzOdzJJJWHKGb6ogij+pYLyBIITVLr26qYy2EwoSWnmeatHQJ&#10;IWVm1YI61ksRqCIQ8sVuCJhJ3VXHWkoqdU4KZRBtHXfzqTbUsW5LeuiclOTSnti0w+slafkZMm24&#10;R6qDNq8rKVRiGksk15WUH2IlBZlrEGCR6m+YAL/kSspLbroi/mWDYE2QY8U4LYhj1wulU0c4p80S&#10;+t4zA2gCtzJ0REeanQkws3VIR5ksMLQQYAbvX7aSwuB9T3cAmJKdjLQJcMgwpQtXUuxMydO9wCrX&#10;JsBcsF1GgAG9OxBgjp238D41Z8uEywgwM69hbLqClI1jtjddcQueBFWP2dWZAINR2SxnEGBI2ZRr&#10;E2BOucsIMLNdzdx0Zd+uFhhFCUuLTCG5jABzyulugGntyrUJMKfcZQSY2Y1rEGBtOy4w4HX17lVX&#10;71gW+AY4JqLjf7DyqHa5caSx5r9KTHEpdWzws3M8qBvzQi6fZ3G1Ws+TS5qiQlPP09R6afV5wlsL&#10;PU+djbVcZSJ1lKaqhZr2vJLB67a6H3ZbHfLRIIMi694wGfQYqKkTkq6rocyMvAYLgUeYCXklpP4y&#10;yGOW9nQusrBPeBu4i15pg5gGGbTr1SKDnF466upKBpn9V8ZqKLP/qk0GWVfqqw6dV0M55XQHsDvX&#10;2mSQVU53Q+fVUMalBhnUYu0KL8XW6dcEURSQQBhqlpgDUXImXEkpQKCOEhhImTN7qer3dZNqvu+K&#10;Ma4Y44fFGLT72gAZ8occ3jDK8DF5Z5vQugRl2Kd29TGORnvrfFFros1l9NIHua4ow66XPryxerVQ&#10;BqfXJSiDGyt127O4rI0yWFfqHuiMMjjldAfwyhlID3+tyvjzsilnZhLLRBmnWLuijFdHGTSTD5Sh&#10;5gw4lNGUUuhCHSXKkDJNZHBadZcy9es6CSmd5FuuGOOKMS7BGKdfXBJ/NCh+nUpkVf1LWvTzV/q1&#10;kDr93teH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WbsonhAAAADAEAAA8A&#10;AABkcnMvZG93bnJldi54bWxMj0FLw0AQhe+C/2EZwZvdJJJUYjalFPVUBFtBvE2z0yQ0uxuy2yT9&#10;905P9ji8jzffK1az6cRIg2+dVRAvIhBkK6dbWyv43r8/vYDwAa3GzllScCEPq/L+rsBcu8l+0bgL&#10;teAS63NU0ITQ51L6qiGDfuF6spwd3WAw8DnUUg84cbnpZBJFmTTYWv7QYE+bhqrT7mwUfEw4rZ/j&#10;t3F7Om4uv/v082cbk1KPD/P6FUSgOfzDcNVndSjZ6eDOVnvRKVhmUcooB1HKo65EnGYJiIOCJFlm&#10;IMtC3o4o/wAAAP//AwBQSwMECgAAAAAAAAAhAGW8XdSStAAAkrQAABQAAABkcnMvbWVkaWEvaW1h&#10;Z2UxLnBuZ4lQTkcNChoKAAAADUlIRFIAAAIQAAAAnggGAAAAYyUzCAAAAAZiS0dEAP8A/wD/oL2n&#10;kwAAAAlwSFlzAAAOxAAADsQBlSsOGwAAIABJREFUeJzsnXd8XNWZ93+3TC8qI416l6wu2WrGFduA&#10;wTamd9gFAgkhJG8qZPMm7CZL6uZNsiFZsikEQgi9GVNMce/q1eq9l5Gm11veP0YjWZ6ikTSSZWW+&#10;nw9Y0tw551zpzj2/+5zn/B4CQYIEWVFomhYolcoQvV6vYxjGEcCmCQB8ANu77KhUqsjcjPwt0dKE&#10;rQKrNIfVkUl2DRcPAKydFwlkpJ6WEnpCiilCaW8xkfqGMcNQfXN703mtTjt1ucd/JSESicRSiVSq&#10;N+j1LMsyl3s8QUCEKENCdHqd9nIPxBvE5R5AkCALpWR92Y5whSrJ+R1BAPwVMWnWt9V8NjI6MkQQ&#10;BHnf1kff0NfgdgAgBYRdEke1U3JuhBcxwwzlmGBgm7Rxtime51iSoAQUQYloQiCjIAilOUE44aDD&#10;eQsZyZmgYiy8gjFxSkGh+dk3j7z83ct9nkslLCxctblw290hppi7Dc3sNiziPkWQYBXZ1HGdZPRA&#10;ZfPZt0ZGR4YCNT6CIMhdm6+7hyJpIQEQ/AqINo5nGbPVpDGYDRqjST81rhkfMRqNhkD2IRKJxLfn&#10;P3zE0MJuAgBhCKURhhODpJwb5kTMCEvaJxywT9k5mw7geZKghBRBiSgIZAIIw0mGVhE2OpI1E5Gs&#10;gY+Yiu9+6vNTn7zsqa/8nILSGFVcjvO7wH6GeZ7nOJ5jGdZhZVjG5mDsFp1RNz6uGRuenJzU4AoR&#10;2TRNC/aIH7YLQ6kJUTTaIXN02ilrv5UzDdsYq5YiaRFN0hIBKQoRc/J0Qi/M5pW2hleP/fXRlRpj&#10;UEAEueJITkpOL+FuOGObYiMv91gWwkTWhRvOVp7+BACkUqnslnUPnjB0MEWBap+WkqbD1lfj9Hq9&#10;LlBtriSJCUmpmzJ2fNPWIPoCa+GlAMAKSExlhWIyKwzadCXMUVJYI8RgJBQIhofAzIA2MxAa7FD0&#10;GaHsMUDZbUBYqxYk55wnCBoO2XruH1UDp37V1tHaGIix7t629yFRTdwLgWhrURDgFGl0LRNuOj5s&#10;6jteXnv2E5vNZl1qsxEREepdyjurLGNMfCCGSZfpvv/ukTd+hksm7Sh1VMzV8tvKA9WPv5A0HOIo&#10;up+O4C7YRcbGKdtEY2vvhdP9A/09KzkOf3AJiIW8h5IQ5k+Mf4+0WCzm5RrXxQQFRJArkrzs/JKU&#10;/qsqXN/374q7nMPxScKRQQDARNaFPWcrTx9y/Tw6OiZuM2664DBySgDo2xWHydwwCAwOCEwOCIwM&#10;CJ4HRxHgaRKMmIJDLoBDJoB4yobU93sg0s29v5Cl2u8eOPrmf63k+S2V0JDQsN3FN/27tUr0VZ4F&#10;DQBj61UY2BGL0bIoMFJ6wW0KjA6oq8YRc2YE0RVjIDjnzxVF/GuHWw5+a3RsdHip475z1wO/sJZL&#10;ngIAc4QYmgLVUpv0CuHgIDQ6IDTYITA6IJmwgmRm52RRBDXsSJn49eGKQ39camQia11WQcbQtjrX&#10;9103JkGfrIDQ4IDA6Lw2AYATkOBoEqyIgl0hACOlkXSoH+GtcyPu0jL7714/8rev4xIRkZ2Zsz59&#10;cEuN6/vBLdHgRNRShg4AIFgO4ADKwYG0s6DsHERaG0RTNghNnldmJDFUDxXnODZs6/7gXM2Zj6xW&#10;q2XJA1kingTERF44jPEy0GYGnJAEK6TAiCmYo6Qo/EMTAMCQ33XnsbOH31qJMQYFRJArls0lW/dE&#10;tGUf5DlQg9ti0PClbDgUwss9LDfK/rMSUdUT0GQ37ztTceqji1/Lzcotyie2v2rqZ9YBwGRmKE7/&#10;fKMzqusF2aAJm79/HmKt894ijqSHBAnMKT05fqq1v+lwe2f7heU8n0ByzZbd94Z0p/7eoWfDeQIY&#10;2BGLzltSYEhSBKwP6YgZqe/3IPHzAVB2DgI5qbdljXzvw2MH/oAlhLNJkqTu2fToO4Y6/iYAGCuK&#10;QMv9GdClhQRs7N6gbCxCW7VQNU0i+vwYQnqcmkGoJKfGElofPnn+2IGltH9V8ebdCZOFL1jHmVgA&#10;GNgWg5pvF/p8T8r7Pcj7awsAQCAn9ZJ0/vAw1/V6RcP5jw0Gg97Te7ZtvPqm0KZ17wEgrGEitN2d&#10;hr5r48HT5FKG7xXSxkI6ZoGizwhFnwEh3QaEN03OERa0lDBKcth3W6fq/lJVV3kSl2nJgyAI8o6d&#10;9/+MGlPsM/UwuQBgVktw+E9Xezw+9b1u5L7YCkUx/8orx/9y/4qMcSU6CRJkudi1+dq7lR1pz7Nm&#10;TmYJF+H8f5QEdPIJBGXPVCGqahxTOa37T5Wf+ODS1ymKoq/bsuchQXXMnwHg8B+2wxwj9diWUGfH&#10;9m+ehmTSBkUudfTMyKEv9fT2dOIKWdd1ERoSGra38I4/GKqJuwHnk1XTI1nQpyiXrU/JmAV5f7qA&#10;6MpxAICiCG8eqHrlCyaTybjoNiUS6Z5NN30bF0K/4zBySoeMxicv7QJPLc8E6BGeh7p6AulvdULV&#10;7Hz6F5aZfvzusdd+yHEcu9hmxWKx5IbNN32DLQ/5KUcTOPSPa8F6iRCIJq3Y9cRJ0BYWKNV889Cp&#10;g885HA6/wu8bizZdm8at/7mhgykGgOpvFmDw6tjFDnvhsDxCevSIqNMg9swIQjtmtY4ina4elXX+&#10;6ujZz19fyu9yqZRuKNsZ3V54xJeAkA2ZsOsrJyFQUtr3x/6iDnCCtkeWHi8KEuQy0t3f1WSN0LyR&#10;GpG5hx91qGwhQmjyly+UvBhiT49APmiCTT31Rt9gT+ulr/M8z3X0tlWXbizOs40gx5Ak9/oUKxs2&#10;If29HgjkpP5g30vFExMTo8t+AgEmLTU9a3vIzUdNbfx2Rkyh4bEcND2aDVuY2K/3EwwHkAt/9mFk&#10;Agxti4EhUQF1zQSYfi43L2XDzVrById6w+LyRhiGcTR3N50YEXT/OU2a92WYWNFIqRo2lX/nEhAI&#10;AqZYGfqviQMrohDRoAE3INy+YXN+ZGNP7YeLbZZhGKalu+lUSc7G/Y4JLlaTG+5V2KYe7IG6RgNl&#10;PvnJWydf/upCJtvB4YGuxtGqvxRuy5Yyg4ItDhmN0Y1Rix32wiEJ2MLFmMoOQ9/uBAxcHQOHXADF&#10;gAnssCNGMBp6+4Z1ZbfK4gXtg8MDXSs3sFlomiKirelfd8gE6N6f7PEYh0KI2FPDoMdtYkU2eXRo&#10;ZLBn2ce13B0ECbLc9PT2dKRsbv+BvD/l9dD21Zc/yFPOyY4iKYGv48wCfS2gvEM6Nv/yq0hNdltG&#10;ViZRKpCUFV11Tdxw4dvmMSZEm6pE1ZPrvU5KpI1FRIMGkXUaKHoNUPSbIDDYQTE87AoBjHEyTp+q&#10;4CeKItjJnFCOF/j31K8pU+Hsz0qI9b+sF6LHnLs55sZjZ+I+2DEwONC72POamprUCHfaX3NU0F+K&#10;aNBAl+FZAMaeGkbsyWGAJMATAAgCPEk4w0cEwJME7EohrOEiWMNF0KWHwBQj9bmkNQNBoPO2VOjS&#10;lNj442qYKgSP37B9X9WhEx8+v9jzAgBGZTyKDnFxePMUxjdEeDzGlY9hkejOLKYPnue5xoGaV9Ow&#10;+cmIhknnpgwP50ybHFj/bIPz90cS4EgCIAlnnhA1/bukCNgVAlgjxLBESGCJEMOslvidX2GOkaHt&#10;3gx03JaK+ONDyHirC+i25KuR99n9W/Pf/aTlnS9PTEyMLeY8l5vRUjUUA91ICcvcV4Hyo8vdX1BA&#10;BFkTdPS1lq9HCpS93vPHxBNWbPvOou5vPmGkNKzhYphipei9PsEtesBNCwiSJH1+3qYs4y0KKCEf&#10;NHk9hnDtLCCurCULwJmzEtmV8y5j50TDm6JQ8/V8sGL3X0lIhw6p7/cg5twoKDvn9jpBgBMaHGR4&#10;i5YMb9Ei+aN+yiGj0bs7Ad37kmCNmP/p354cilP/tQlX/bASaNclb4ndf/REzIHtw8NDA4s9PwsM&#10;HUAYBEbvkWPZkAkx5xc291hDhZgoUKH7xiRo14XOe/xEYQTqv5yD9b9rhKgh7rnUlLRTXd2dbpEv&#10;f7FxllFADMrmI6gwczUufjtmc9uFuoywLTbpmEVEWVmwEvdrg3RwC/79AQBHgrelyc3WVLnRliw1&#10;WFJlOl5Cze91kSXAyL9lEMrz2piw9wdi9bXcrTvC79gyUnbhEU/LkcuFUCgUAwA/j0YeLY5E+rvd&#10;IIflNwL4znKPKygggqwJ+gf6e9fLAcrGgWA4j0lYBM/PJB4GFK0d8iEzIhonkfTpAKYKwhxtT2Tr&#10;WLmABwCa4hUAxDRJi/xpzucdmJ/554oSEJtLtu6J7Mx5j3Pwwu69iWh8NNttGULRa0Du882IrJ+c&#10;+Zk8g660h2k/HDUOVvYOdTeOT4yPWq1Wa3RUdExiXHJ2YmjqTsF4yH5jN1OQ/m43Ut/vQfeNSWi9&#10;J93jBHQxjEyAcz8scYmIlJ3pN7/3ztQL2xabgW+yG4YkCINEM/9uSlki3Twa2vYfBAiSIEiSAEGC&#10;AEESFC2hpZEiQhojsItTbH3kZkza1fEnhhF/YhgTeeG48HDmvIma/dfEQ9U0hYQjg8KrEnf8oKu7&#10;818Wc04rCc/zHEkTDGfn/fqcmAq67yEJiiYIgpr9l6RIghSISEmkkJMmkBZBIqsnEkwDTJqk3SiT&#10;tBtlAKI4ksBEoQqD22IwslENRuYzOAikxkJ8XQo2/LYBEQ2T6rDJzIO37op5+t0jr/8EK/BZTIxJ&#10;KcQYYIiX+zxuKjsUdhkN9DOZSYlJab19vZ3LOa6ggAiyVuAJEqzQ6KDmSw0mBYT9LP1eUiA6JQiC&#10;UMgVoarQyLik0Ix9jkbxo2H1U/KM31yIOPejUrAiCnFC582JmldA+BGn5meOdH80X6XkZucVq3tz&#10;3mIdvLBrXyKaHs2ec6qkg0PmK+1Ifb8HJMtDICf1dI75z2daj/5uoMbzssLI6MjQyOjIUDnOHQbw&#10;g7zs/JKCyI3fMdTgzrQDPWTM6RHUfS0PE4WeQ+4uGJkA5/+9GNuePAt0WIpvu+r+P75y7PkHsZhJ&#10;gfA/Kd0RrXv76JHDb/rTampK2rrilE0Psxdkj0c0Tiq3fO88qr9ZgJFN0T7f2HpPOuKOD8FQTd6X&#10;mpL24yVEIVZdsr0ojBo/eObz1/09Xi6XK3IyckvjwpI3SS2h2w0XuF3qmglaXTMBh5RG975EdO9P&#10;hl3pfReXNUKCsz8qRdp73cj+exuYcuUz9+78QuobJ/72peV27lSL4raZAExl+o5A8RSJ8Q0RiDs1&#10;gvzUDXt7+3p/t5zjCgqIIGsH3r8bnUhFjYx1jI0EqtvRsdHhDnQ0n8fZz+Ni436zOWr/qfAWbULh&#10;7xpQ/Z314KbX5imC9jNL0MdL0xFi/gpZwoiJiY3Ptmw9aLOw0r5dcW7iQai1ofTnNQhv0QIALyt1&#10;/O+h6ve+rz2yMBvqxuaGysbmhntys/N+WSja9kd0WIuv+lElLvxrJrpuTvapzRwKISq+V4RtT52D&#10;oRL/snvbnsOfnvz4b4s8ZQR4vuW7ujtbu7o7/02hUPz0xtI7/9tYgYdLf1GLuidy0Xddgtc3WtQS&#10;DOyIReLhQXJDysYHuro7n17SQHye1uq+HI1Go6G85vwR4PwRAD8JCwtXXbV+y+3h5rgH9M3MtnVv&#10;diH1YC86b05Gxx1pM59ZN0hnnokxTobiX9XBWIGH7976kODVE399kOf5ZRP1/JBkN8BAkx8+77Fj&#10;xZGIOzWCEFvUjQCWVUCs4F6jIEGWF35aQPipI5aFwaHBvmr+892kkLDFnh6BdNgMVuj8mNEkLQlU&#10;P1dCBIKiKHpn3E1v2CbYmIm8cNQ/njtnIpcNmrDtO2cR3qKFWE0P9CaVb3rt6ItfWUoNi6bmxqrX&#10;6v+4UVhmfIbggNwXW1HwXBPA+Z7gDEkK1D/mdFZWdCb+Rh2p9v14fxkwGAz6V4/+9RGqTPs9AMj9&#10;Swsk8yTcDm12noZoMmTP8o9w6UtrPO9bpgSKqalJzcfHD/7pHxX/u70/uXKzsoD8mLayyHy9E9u+&#10;fQYhHb6TsUc3RuHMM2VgJBQMVeQDd+948PdYpkhNclJyunmASbfLBZjKmD8HZqwoEjwBGFv4HTKZ&#10;zPeaxxIJCogga4/LHHDt7OpokRawrxI8kHyob2bvPAXfAoLwJwTOe/hqlXLL1Xc9bWhhN1lUYlQ+&#10;tR4X75IQa6y46ocVkE5Yociizh43vF1a31R3PhD9chzHvn3k1X/X5bXfSokJS9JnAyj43/lFxMDO&#10;WIwVRcCu58Kuzb75twvtl/Brq8SS4d878ubPFUX867SNRcEfmnzmLU7mhYMVkDB0MMUqlWqR1u8r&#10;cl6XdLlyXdU21pz9x5k/7h1Mq9kui6fblX1GbHvqHJI/8r0pR5sZivL/WwRWQMJUIXh8346bH1+O&#10;8eWlrN8DwLkDZjohO/r8KPbd/gk2/KbO7Xh7iBBTmaHgHLywOL/suuUYk4uggAiyllg1a7X1o+d/&#10;DwAJnw/M3H8pgpb59WYf92vXEgZW+RJGYd76q+wV8h/wBFDzzQI4Llpbpk0ObPxRJaTjTvHwbtPf&#10;rh0bD9ySkosT5469N5RYv58UEdakTweQ9XKb7zcQBOofzwUrJGGoxl35OYVli+l3JZ6hP2s+8HWh&#10;kpxS10wgrMV7sUZWREGX6jTnSo5PyV5Spz6vyyW1PAt/GcTKNNV1lScP9L64XlJm+w3B8cj/UzNy&#10;XmjxKTw1+SrUfj0fAEDXRf0mLzu/JNDjCrFH7QWA0eLZfJ7YE8MgWR7xx4cB1n18oyVOrRgnSdkf&#10;6PFcTFBABFl7rAIZ0dTcWCVLoRuEJgay6W2ZJEcvPZzoulcQq7cCKUmSVA616TnwIDtvSYEmb+66&#10;be7zLVD2GSFLpJs/7nj9xuUs/FNefe7waHLjzQQJNuOdbkSf8a1TLJESdE0b9RQor/rpco1rqYyP&#10;j49SWZa/AUBUhe9tjZZIZ+pNuCJiUYnDfkXGZgnMdXmZdITFYjG/ceSlb1nX9z9I0HCkHehxRq98&#10;fNyGtsage28iOAcvzOW2vioSiQLmIiYWiyWmVn4HAIyvnxYQPI+wtlnRGNLl7hI+WqoGADg6hfsI&#10;gli2eT4oIIIEWSYIla0CAGQjzvmR5Mh5BMT8d01iJgARsGe+gLNn+/7HjJ3MBnOkGG33pM95TV01&#10;jsQjgyBFhLXc8umtU9qpSS/NBIxzVWc+5Ys13wGADb9rgGzIu88GAHTemgKHjIa+kbtmQ37RlgV0&#10;taKzXo+27QMAiJq25vaGJdK5ciYXhiQu22BW7dW4OD47deilkdSGPa7oVcabvndDXng4C4YEOcyD&#10;TPq+Lbd+N1DjKMor2cHaeLE2XQl7qHMTl3zABOn47FZhdbX739+QKIdZLYFtklUX5C4ukuYPQQER&#10;ZO1x+aKgczBgshaYFRAES/lVZcn3vZh3/X9V3rLlcrlC1BbzDAA0PZI9p3YCaWNR8JyzmjZfoPnB&#10;UsyNFsrBo+/8VlHEv05b5s8bcMgF6N7rnGuzw4r/z4I7W6HLr6ah6qRATuqVfUZIxue3ruCxfLsE&#10;LupladflCiVR+kN59bnDUxlt9wLgs17p8Bm94gTkTBIuW6v8XkJ8QnIgxpCgTNsLOBMjXUTWTAAA&#10;BApSBwDq6gn3NxIERkqd78lQ5yzbMkZQQARZK6yaG4+Locn+GgAQGqadCe2kz0pRhD/nMD0FEMRK&#10;TAYL59qyPV9x6NlwTXYoRjaq57yWcGQQEo0N8jS65oPj7/73Cg+N/7jhnSeEodRERMPkTIl1b/Re&#10;nwieJGCsw23RUdF+VXYiiJVVrg6Hwy6OIy8AzqRUbwimrz8ba9EssqsV/2ytFnV84tyx91Cq+RYA&#10;FP6hCaIpm9djJ/PCMbA9BpydF23JuPbfAtA9QQxK9wDOSq8uXBEHy7qh7xI0HGHtWggM7gZ5rmUM&#10;ejwkKCCCBPHFSt+8/aG9u63e9bVYRY30ES2/8euNvnwgpv9djREIiUQipdtV3waA9rvS50SCCIZD&#10;+rvdAIBhaetPLkdlw6mpSY0uqfsbAJD9Uhsoq3fvH2uEGMMb1eBZ0Btzti6sNPIKXoqEiJsEZkWC&#10;J4TT1tpWh3nR22OBlUkOXY0cPPrOb5X55KdCg2MmguaN9rvSwBOApVbwcHR0TNxS+k1JTs0wDTJp&#10;dsXs9k3KxkLVNAUAfHnjmXfkmdQpggMi69y14WRuOBgxBVM3kx+oiMilBAVEkDXFarrJGQwGvTSe&#10;7pCXsM9/pn0t5+T5YweW3Cg/Uwtj1UUgri695n7bFBs5lRGC8fVzK6LGnB2FdMwCWQLdeuL8sfcu&#10;0xDx+elPXlGso8+LdHYkf9zv81hXSWmpNvKulRjbYuAFzCQwKxI84Vre0Jl0Ad/p4jaeJftArL5I&#10;IgD+SM/BRwRyUh9dMQ5Vg/dAjjFejuHN0eAcvHBLzs4vL6XTvORCZ/Rh/ez2zfDGSVAODvIMukqj&#10;0YybpJpDwOyyxsVwAhJj08XPCtKLb1zKWLwRFBBB1har7PZz2nDw2leP/fVRv8yR/ImiuGphrMJt&#10;nOHGhEcBoHtfottTeOxp59xliBr+/eWIPlwE303W/xAA0t7tAmXxHoUY2xABRkzB2M6UJCYkpc7f&#10;9MpHwViK0QLwWsCLsjBQdhtAkGBbO5prFtfL2vaB8Ifh4aEBPkf7X4AzeuUr1aPnBqc7KNUX8i9L&#10;2QGhtKmdAuKi7ZvqaaHgCNN9AgCtgw2zAsLDmEbLnMsYobaoZVnGCAqIIGuC1biEAQCLKhHthw8E&#10;scqWMNalZ+YZ2pgyh5R2q9FA2tiZJ6Tq1vLLFn1wcbby9CeKdfR5kd6BuFPDXo/jRBRGi52JaHmp&#10;hdf72/5K/mFomzgFABxeikGFtelAcjzkqXStyWQyLqkzXx+xQO0qXp0RCADAJ+cO/rconBoNa9ch&#10;wsOSgQtNbjjMagksI0xSyfrSqxfTl0QikRpb+R08cdH2TczmP3SOt3wMAC1tLQ3iCGpYMmmDos/9&#10;zztWHAmedLpSyuVyxWLG4ouggAiyJnAJiFV8/wkMq9QHojCx5H4AGNweM2fnBQBE1GtA21jIM+jK&#10;pZTLDiD8uLT7OQBI/NT3cCYKnEsxoXzUzuUf1sIQiURiUxu/E4DbkpEL14TDhJtOLrYfv5J7ZwjQ&#10;dbkKnwfMZrOJTZ/6PQAkfeJj+YskMLgtBgCQEpa1qCf/orySnZydF2nTQ2a2b0pGzZAPmSFQkLr6&#10;CzOurTydYj8EeN6NYVcKMelypcwrDbgrZVBABFkTrNYIxELwxwrZ5f7ArzIfCHpMeSMADHuoEBlZ&#10;73xas4VNfbCyo/LOqarjbwnkpD6sXQdFr8Hrca7iRfZuagfmmUgXNtEunbL1m65nLbxUl6KALdzd&#10;u4iysUg47Nxt0jxS+8pyjmV1XY3Lx9mm438lSLDR5WMQar3vyBifzj2gxmSLmrQTFNPbN4tnt2+6&#10;BIIknfvs4uqfI7a+aQHh2Q9krMS5jBErTg34MkZQQARZW1zxMsK/EPhqWsKIi41LNPYweYyYgiYn&#10;zO11V2h1zDhUvdJj84bFYjELs+2vAUCMj/39phgpbEoBbFNsZFxsnPfSlxezAtcgRVF0nCn7JwAw&#10;cLXnXaZxJ4YgNDqgWEeXN1yor1j+UQFY6nW5inwgPDEyOjKkyCc/Jlke0eXeHUCnMkPBiCgYe5i8&#10;RRRmI/gBifv2zellQA0xdOjig2uaKj8DAS68ecpjTo/LD8LRKdhHkiTldsASCAqIIGuCtRCBgF8+&#10;EC4rytXjA5GfvuF6wLlWy3sog+wSEH1DPb73wK0wfcb2A8A8To4EAX2y074jJT6t0HeLK3cN7t12&#10;0xOmHibXFC1Bzz53h2ra5MC6VzsAAGPSriWWdF75z9aqUcce0FCDzuvGh4DgBCS065y+cenJ64oW&#10;0n5qSto68xCTYlMIoE1ztkE4OERMR/Lq2ms+ufh4rU47pcikzpMMP3PMxRgT5DBFSWCbYiMLFlnf&#10;xRtBARFkTTAjIC6fjAhcz374QKymYlphpHojAGhy3aMPAr0d4ikbKAlh7h/sX3hC6TJS3VB5lBIR&#10;1tBOvU+DIH2KM/csUh5T4FfDy3wN7ti063aiOuJXAHDhoSxwHkRbzt9aIZm0QZFFnT1y5rNXA9Lx&#10;WpDoAaCmpeJDwLk0RzDedbw+2XndqBV+XjfT5CYX7gWA8aKLtm+2akFbWciT6UZPeURWpda5jOFh&#10;OycIYsZUKj3ArpRBARFkTbHSs2qIMiT09l33/ufNO+/49op0OFsZcNVEIDApKgEAbYa7U7dk2iFR&#10;EkV18fzqiZoAgNVqtcgyiaMAPD65uTBFSwEAYl6avCID8w6xe9veh5TNaa/yHKi2u9IwclWU20Fx&#10;x4aQ9OkASAFhr5g6/OhKbpvl+aX6QKz+SOLo2OiwLIFuo+wclD3e82f0SU4BIWVDFiQglJbp7ZsX&#10;21dP5zewUcZDnt7TPtLsezvndHVOelwZUD+IoIAIEmQRSCQS6c0773xqO3fXlL1c/jTLs+5esgvE&#10;ryTK2S9WRQRCLBZLTD1MHkcS0Ke4O3XzpHPE/Cp9frWItWcBIKTTvaLhzDERzgRF0ir0mQOxwKqV&#10;CyIxPjHl/k2PfSyqiXuBZyDouCUZrfemux0XVTGGDc82AAC4wvGn2jvbLwSg+396H4hLIaPs5wHM&#10;qYp5KeZp4UmYaP9yZwBIpVKZsZW72m375nRkoXeq4xNP72tqaagShpAa2agFsiH34raa3HA4JIF3&#10;pQwKiCBrgpXOgbhh003f4ipCf+H63uowL7bOgDu+zoT38NVlJCkhOZ3nQJlipG7bNwGAnw7BggW9&#10;wkPzixHDYBUAhHbqvB5jnRYQnIH0y5o4UFuJxWKxZPtVO2+9f/NjHxbqru/QN3DX2+UC1PyffDQ/&#10;mDk3NYHnkfRxH0p+UQuC4yEqM/304LF3fxuQgbi68HldBsoHYnUnUbowYLIKgEfvBRfWMOf2S9ZA&#10;xPjbblFeyS7OwQu1GSHcsojwAAAgAElEQVSwhwgBAKJJK0K6DaAkhLmmscrjdlyO41hROvsp4HkZ&#10;gxeQMztDAulKuSo/1EGCLJTZHIiVuf9IzWHb9ZiNDJtsxsAJCF/wrmqcq2M5IDJMnYRhwKKWeHyd&#10;o5zPKDwHz05Hl5n2ntYqFbKh7NI7l4dI9+vHZdLEWOBXNdWFkLUuqyAiVJ0oEogVIlocIqREoRJe&#10;nkZMikuM3Uw+3whKDw4c7fQWuPBg5owvgAuh1oa851sQd9JpiiUps/36jSOv/CBQY7w8PhABaWXZ&#10;0BjH21SIgGzY/WnfhW1aQFgnWb8FRLwsdY8Jlyxf1DpvLbJ1xFH7abvXZJ1xduCQGAn3RlaPo/tG&#10;98Ta0VI1Ys+Mulwpf+/vmHwRFBBB1gQrmURJ07TA3MVvBgCLSgyJxgqj2bB0AeFHCNx1ALFKljBC&#10;pGFJAGCJdPchAABG4oxKMEY+4JNvIBgfHx8VxlMT0LIRIq3No58CI3aeA2fl5L5b81+9UgQpuq/o&#10;8XOGNmYjhmZ/zgJwPtMy4ElAl6rEwI5YDO6IhV0pnNMGbXIg5YNepL/bDdrKgpKSJkNG9xcPHvk0&#10;MEmTbvhySF2eHlcrwxNDnSpk+xQQ3HT0jWfh79ZJguuX7AWYGQdUYNbfQSsY9Zj/4KKutfrTjUhA&#10;ROMkSDsLTji327HiSPDErCul0Wj0nsDhJ0EBEWRNsRL3sV2brruPqeFkhjgZyOksbJ1BF8AIhC/L&#10;YA9fXUakpDzeCsAS4TkC4VA4n97tOjacJEnqMtfB8IhQRfTbtYiQTFg9CghO6IyisDZ4VkmX4o+M&#10;4Ena0MZsBICx9So4ZAIwMhoOmQDWcBF0aSHQpSrAiufeooVaG8KbpxB3agRRFWOg7M7rT1lAfnR2&#10;+PNvdZ3ubPVrjMvHEn0gVnvswcnY+OgQCPg0k6Iczr8NJSYt/rSZnpqeZRlhkmwhQujSpvOJWH6m&#10;0mZTd61PATE2PjYiL6RrjJ3MBlXT1MyShQu7UoipzFCEt2iFxXml1x0/d/Qdf8bli6CACBLED2ia&#10;FqSlpGdlJxTcyFWGPMMDGNoWg9SDPQAAvV63pFLJgH9JlK5dGPwq8YEgQcsBwCHzfCvhKRJ2hQBC&#10;g4MICwsL12g0PkwXLg+kgu0DsEEyYYV2nYfXpydpSgTrPE35Pfnx4ByiMGrcNsVGateFovW+DK/H&#10;qqvGkfj5AFQNk5dW3eSVudTRFmvljw6eqTzhb98L53L4QKxuHWEymUyUirDCxokpK+Mm9ACAtDu1&#10;MiWEXwIiJ6lwDz82nTw5vZQW2qGD0OCALI7u7Gnt6ZivDYdKfwid0g3q6nE3AQE4lzHCW7TTrpRB&#10;AREkCICF5UBYRpjEu9c93uVv2zzPEzYNF8MN8yJ2uvZS++2paLszDZmvdQAAr9PrvGfhLRBfaWSu&#10;UPFqcaIkOUoKAKzQe5TWFiKE0OBApCoyZjUKCEZo6weEEGs86wPXUz4p9O9J0p+5jwNn74uovjt6&#10;qvBwxltdxEiZGrp0z6s8xjgZIqsnQNucE5IyhzpulGk+qmg5/erQ+SHfNckDyeqe01caXqAgp1gb&#10;GyMweRYQtMX59yLFhMmfBhWWiL16cBj1UH0TceZD8CO21K1pPRSLDd/zVN4bcLpSZv+9bcaVcqkR&#10;waCACLImWGgOhHmISVloH5YoMWNKUTh068Mt2o0RptgxLQEgnpYSJt64QhGB2Ry1VSEgCI6UAgAn&#10;8r6hyxwthWLAhKjwmPQWtNSv2OD8hIFDCwhBeynt7fo5JYZfE4G/VNSUH71rV+avLeXib69/tgEn&#10;f7XZoymUOVqKlgcykPd8C0QR1PDBlldu1uv1AROsgYRfYhIlv9pDDxdBCGADAIL1fMouQUop+CGP&#10;B1yETCaTG1v5bd6qbw4Yuz1u37yUuqbas4mqYoNiwKSQjFnckptdrpQYtUQW5BSW1TbWnPWnXW8E&#10;BUSQfxqs4SIc/t/ti3qvXSEAIxPQcH5mJADCRZPTNwgxGaiJxe8kSn6VJFECBAUAvvx/jLEyRGEc&#10;YdLIzBUb1gLgwFgAgLJ51oDiSec693wTwWK2Er9/5s2nb05+eD/6jOsy3uhA6/0e1lAAdO9NQuyp&#10;EYS3amP2lt7+y9eOvvClhfZ1RXEFyAiSJhwAQDo8XzeSiemIlpSZN0pUlFd6DdfEC6cyQ+GYTpYV&#10;6O0IbdeBFBD2mqaqo/6MiWEYhzSD/1xfi1sjaybQd/0lFhTTrpSpH/QiXZ2zvxZLExBBH4ggawJ/&#10;bt48RcIcLV3Uf4zMfRciMX3fICh4fnRd9Mn4OgkPX11GOIrRAIDQ4N1HyxTrNNSRcIpVKSAYflpA&#10;2D1Hc11PkryECXgpcqvVamkTnP8CAD7j7W6EePOjoAjUfTUPHE3AVEF/sXRD2YqXF/ftAxGwbq4A&#10;6eDEoefDAe/5P5IJ54qXg7LOe93ESVOc7pMXLV9E1mtA8IA8kzhpMpm8G05cwiQ17N3WGoF1pQwK&#10;iCBrgstRTIt3fXo4IqAV7nxBzESIV0cSpYOwjgOAUO/weoyrJgAmhMUrMqgFwvGsDZhNlrwUybhr&#10;IrAsS75BTUP1aUmZ7VmC41H4u0YQXp5ojQlytN2VBgBINRf9RSKRSJdjPB5YyGfrn8IHQiKRSO06&#10;VsUKSLfttS4Uvc45X++YnC97geD6xR7sq50CwCjR+LV84aKhw1lsK6JuwmOtjkC6UgYFRJA1gUtA&#10;rKSPncummWP5gCwF+iWCXLfnVbKEYeMs4wB8FqPSpSrB0QSMPUyuQqFw97u+zIhIsQoAHHLPXleu&#10;egdau2Y+W+hFX30fnHvr+9I4qiukx4CMt73n93bcmgpdsgLmQTZ1/6Y7n1lsf4vCx+VJBMqJ8goh&#10;Jjo2AQCsKrFH8zEACJ22R+8d7ary1VZG+rocywiTaAsRQpc6/fHg+ZkIQnN/w8cLGdvA4ECvLJFu&#10;FlhYj1bbgXSlDOZABFlb+LjJURYGcaeGnVvECDi3MhDEnH89/YwHAJKAIUHuDMdP9+FKeOPsnH/+&#10;AAE4h9WWRDlpmuhUIRKyYe9pIJyQgi5FibB2HZGdkVtaXn3u8AoOcV6EvDTWAcCqEnl83SUg+sd6&#10;/UoAXUw9KLPZbOqUVD8Sg8KjGW92YviqKBhckZuL2xaQqPtqHrY9dRaWCtE3CnIL36hvqju/4A6X&#10;iaUmUV4pxKkTsjAOmL04sNImB2QjZpBCwtbR1dHsq62chII93AgwVjS7fVPZY4B4WpQnRievT4xK&#10;nqeU/FyYfl4FAOrqCUzmhLu9HihXyqCACPJPg9DoQOH/NC2pDUek0GbJD9Xqdkb0shLSDmAra+Gl&#10;cMqPJd48/SimNasfVsUSxuBof6sK2ZAP+s4jncwJQ1i7Dkmh6bvLsboEBOUQxAE8rB5MpGYmAhqO&#10;zm7fE4FfPh4+qKwtP3bPrpznTOWCr6z/XQNO/eIq8LR7kFiXHoLOm1OQ/m43mUNsfr5ZcKHI4XAs&#10;uZibN5Z6XovrdHWvYcTIEq+2AJjKCvX4uqpxEgAgT6WqmErG+/oeAJk5Yq8BLMbmuE/O5i9IahP/&#10;vtDx2aZt9g0Jns1Tx4ojwZOAoZnbuRRXyqCACLImWOhNTl7CvQjnbYoAD3L6jkVOhydIAATBT8ck&#10;eIIETwitvcRGjNsjBEfGophBe9SZH5chgW4CxfCkWCwWW61W/3wC5sGnClllSxj9A/0960MIu0Rj&#10;E9Imh8dkU8CZuJV2oAfUmGIfgO+u7Ch9w+qoZICBReUuIFRNUyB4QJZOlzsq/ZyklzD3fVD+1r/t&#10;jf6XfejUJ6W9142OO9I8Htd6Tzqiz48CPebcm7bd8f23j7z6H4vvNchCoTWynQCDiXz3p3tgNoHR&#10;opz06R4pl8sVxlZ2K08C44WqmZ9zFIGB7X6X0PCIJVKCwatjPb5mVwoxmRkKVbNWUJJftvvY2SNv&#10;L6aPoIAIsiZYiA+EJJrue/XYHx5eRB9kblZeUbZt67vhrdr4nBdbwMgEoHR2hChDQgMlIPxkVQgI&#10;juNYWQpVY2hjNoa16Ty63wHAZHYYHFIaph4mNzEhKbWvv9dvI6/lRCaTyU09TC5HETAmuj+tRdQ7&#10;bYRtSu2KRE2MRqOhV1n7qHok77PM1zoxsjEKRg9PkZyIQt0Tedjy/XI4quXfW5ee+WZbR2vjSoxx&#10;HpZyXa7usMM06kh1tKGTKWRpAlPrPEQgeH4mgtA+0uxTQBTllVzDN0IwlRUKh2I2GbPrlgXb1CyY&#10;0VI1VM1axIhS9gNYlIAIJlEGWVMs56zK8zzX2NxQ2So5cwcAJH06AEbi1OAKucJzLHMB+FP1kJip&#10;xolVsYQBAEyo6TQAhLW6J2y54GlyZvtYScamB1ZmZPOTsy63FDxIfbLCvRw5z8Pl6Nc72XHEj+YC&#10;MgGerz77uayU+TPJcFj/bAMI1vOfejI3HD03JIBnIChR7nqeJMnl2g10RUzsK8Xm/KsfAkCMFUeC&#10;81DCPqxVC+mYBWIVNdLY3OAzgTJWkrIXwJziWSvFaKkaAGDvcLpSLqaNoIAIsiZYyW2c9U115yXR&#10;dC/l4Gb8DxQypedY5mLwZ7/9Kkp7HzX3nwZm13290b8rDgBA94c+TBDEqrj3xIclbwKAqUx3/afo&#10;NUIxaIIwhNTUNtacWclxfVT19pMSNT0Q1q5D6oEer8c1/2smLCoxDG1M2Y1X3/qN5RzTcvtAXI6t&#10;2IuAEA1FPAIAfbsTPB6QcHjQ+UWa8SWe95mrRLB94hsAYLzIc+RuOTHGy2CKlsCuZSMKctdvXEwb&#10;wSWMIGuLFboHCaLZessIkgQmp4eUXKpQzfOWgDCjG/jLsoRBXLv1+vtPVR5/++LlmrrmmqPbyXQ2&#10;/MIUJTDY54RiL2aiQOXMWh+2JG8s2nTtuaozn67YyL0gmVTdZvCylh13yln4RLDO/hYz6DsRLtDo&#10;9Xpd/7r6L0aM5Xyc+WoHRsvUMMa7L2UwUhr1X8nFxmeqQDaonklOSj7Q0zt/0aUF4v+Hil+6sF3J&#10;rdgLZXPp1j3mZibdohJjbL37pE9ZGMROXzc1Pede9NXWuvTMXOsIk2ANFUKXMru7ed1rHRD5qPK5&#10;GLr3JbkvhblcKQ/2IiMye38tqhcskoMCIsjaYIG1MJaKTWisB2T7Xd9LhLIARCAW4AOxwjkQoSGh&#10;YXsL73jOWEvcabVa/3Hxa1qddkpxFXlM38hdo64ax+COOM+NkAR6d8cj++V2pFEF3zuHyysgUlPS&#10;Mg0dTLFDSs8x8AEAguUQd8zpXN2pbXrdn/YC/QR9tvL0oXt3Zr5grMDDhb9rxOmfbgQo9y7GiiMx&#10;cHUs4o8PSbak3vDn3r4/XjPPk+/i8BmBWDUBsWWDJEkq0Zr/cxMYdO1P8vi3SD7UD4GFhTKbOtlR&#10;4XvXTnZCwV7n9s3Ime2bQp0d617vuGi3VWCwK4UeK76OlkQi9WAv6DHljQC+t9B2gwIiyJpipW5j&#10;GutYvRwpkCXRF+xRU69XXKj5LGCN+xEqXsly3sWFJdsThoo+NlTzUlpKmqB3/zVrxaPvkYi8Ju7k&#10;iHcBAaBnTyLS3+2G/gKzo6igeGt1fdWpZR28DzakbHzAPg4Mb4pyW8uOOj8G6YQVsgS6rbK24vhC&#10;2l2MD4Q3Pqp6+1u7I++7PrxVG5vyYS+6b0r2eFzTI1mIrJ2A/oJ9xw3bb3z04+MH/xSwQSwAfgkf&#10;wdW+hHHdlhv+1VTD5JvVEvTsTXR7nbKxSHuvGwDQzTf+bL725CbVHj1Yp//DNJF1EzPigSsZe2Kp&#10;Yw51RO/R13E3qqvGPQoITY7TldLYw+QlxCck9w/09yyk/aCACLImIIiVTfSqb605qoruz29ram3E&#10;0qwlZvDnHIjLYCSVwZY+Z7IwzrLdNt6j29K5hpOvbxXc/it19bjQUxVAF4xMgK79ych8rQPZwrJf&#10;1BDV25blaXkelEplCFoUTwAc+ne6C57UD3sBAMao4d/zzX6PL+DXoE6v0w5nNT0WNp55MPvlNoyW&#10;RsIcI3M7zq4UouGL2Sj5f3WQtMb+MiYm9qPh4aEA1e5Y4Yl9FcqI6KjoWHlXwi/t4NByfwY4D+Xr&#10;kz/shUhnhzyDrjxYecrn7guFQqE0tLJbOZLAxEVLIa6kXaJ08jsfHj3w3FLHLRaLX7hB/q+a0E69&#10;RDRphe0SrxNeQGK8KBKxp0dQmF68v3+g/3cLaX9VJDIFCbJUVvrpRaPRjC/XtjmfFY1XeAmDpmmB&#10;ZYCZKREpT6M8ZpVrNJpxWQH3FsEDSZ/6LhnRtT8J1jAR9C3M5uu37V3wdtpAcG3J3m/Y9VyYJjcM&#10;k7lhc14Lb5yEqmkKAjmpP151+G+XY3wXc6r8xAeKYu5lys5h/e8bAc7zn354SzSGN6rhMHLKXan7&#10;/4CAT8W+rKwD29NqgiAI8prkW/5u13GqsfUqDG5z92cQT1ix7o1OAEA3Wfd9zPP5LMotuZZnQU9l&#10;hs5aqHOzu36a+xt8ChB/sVqtFlkmcQSYa051MSOlzuW7EGv0fo8H+CAoIIKsCRbiA7E2WJmn9uTE&#10;5HSOwYw7FCHmprwd2zJV8wcASDrUD9rkPeeQkQnQ9EgWAEDWEf/L6OgY72sey0BMTGw8LoR8CwBa&#10;7suY+4DN88h+uc35dY72/xkMBv1Kjs0bH9e/+w1RODWqappC8sd9ng8iCDQ8lgOHjIa+jrvxmi27&#10;713ZUQJLSYZYrUsYt+2854f6JnaXLUSI2q8XuNe+4HnkPt8M2spCuQFv+5McHCtJdqu+qew1QKy1&#10;QxxJDbZ3tM1Xd8VvpujhDwEgqmrc4+vjRdOulC3sDrlc7u6f7oOggAiytlid9yA/8cfKevr+vEJO&#10;lPFRSbkXf8/TrJd600B1fdVpRTZ1Qmh0IPVgr892h7ZEY6woAnY9F7Yr/pbXaZr2bGEZYAiCIHcl&#10;7X/RYeSUI6WRmMydm/safX4M4S1aCEOpiU/LP/zvhbYewKHOYWpqUjMW2/o4AGT/vQ2SUbPH42zh&#10;YjQ95BRnoT0pz6pUqiUbDPjjTxJIfEbgVph9O275qr1c/jRPAjVfz4ctzH0FL+HIIGLPjoKSkqaj&#10;HR9+049mCaZHNC0gLqq+OR19oJPsnyCAEca69qoPXe17qvTqcqXkGQhK8st2L6TtoIAIsiZYrU8v&#10;i8Kv/fYrk/YeLU68BgBsIc6tmRzF+noi51vtlU8DQOr7PT4rdIIgUPP1AlhUIhhamC13bL//N1iB&#10;iermnXc8qW/krrGFCFH3RN6c12gzg7w/Ox/8rOnDP1xsfYDlOosT546+qyjiX6etLAr/p9HrJdB/&#10;bRzGC1Sw6zjV9bm3Phuo/pd7e+Vq+wzfsP3GR8nKyGcBoO7xPIwXuWsx+YAR+X9ybrYwZ/Z/dWh4&#10;aN6S71nrsvKt42ycNUw0W+oes/bXI/a+BZXvno/BocE+eTLdSFtZhDd7DiC6TKWmXSn9JiggggS5&#10;giBmbCCWPwJB07TA0Sa8EwDGpi2qOYI1+npPVV3lCWUh+aHAzCD3ry0+27eHCFH51AZwNAFTufCJ&#10;O3fd/1Mso4jYvW3Pg2x56M8BoO6rebCHzn2azHq5DRKNDYp19PmPTxz83+Uax1L4pOndrwnDqPHI&#10;+kkkfeJlriII1H8lF6yIgqGauGfbxqtvWmK3fv9NAnJdXmYZQRAEeceu+34iqI75MwDiwoOZ6L8u&#10;3u04oc6O0p9Ug7KxUBRzL3968iO/8mWy4vNnly+mNRNlYZyTOwGu9kLV5wE8HQAAozb4XMZYrCtl&#10;UEAEWRNcloqBgccPH4iV24WxtfTqm+06TmVIkMMcLQUAsHD4FBAAcKL3o69SEsIcd3IY6ooxn8dq&#10;M0NR9eR6cBQBa7n03+7a9a+/oSgq4LvDdm/b86CoNv6vAND4hayZG6aLqPOjSPmoDwQFptp49Esc&#10;x7EL7WMlQv0ajWZ8MqH9CQDI+VsbxBNWj8eZo6VofsC5bS96LOcPSqUyZMmdL7MT5WpAHamOvm/z&#10;lw7YymX/lycJ1D2ei85b3etSUFYGZT+ugnzYDEU6XX2g8rXH4edvQWZUOQXERRENVeMkSIaHYh1d&#10;PqWd8m3pugi6NC0fAYC60rOAMMbLYIqadqXMKSzzt92ggAiypljNLnZ+448PxDInUUZERKgjhzJ+&#10;BwC9u+NB2ZzzKQvGd91uOCt0cnmapwFgw7MNkIz7rjE2sjEK1d8uBEcRsJSLvn53yRc/jYyMjFr6&#10;WQACgUB4964HnxXVxL8IHmTrPeluXgqSUTM2PNsAACCKpr7X0tZSH4i+l4ujZw6/qVxPvEtbGOT/&#10;scnrUkb33iRMrQuBdZyJ3Vt8+y9XZnRXZhIlQRDkdVtv+Jetgtua9HXcjQ4ZjfNPF6Pvene7atrM&#10;YOMzVQhr10ESQ/V8Pvj2PpPJNK+wBpzbhw2t7BaOJOZU33QtX9hCtAFdvnBR21hzRqCktIpBE6Qj&#10;HvJnpl0pASBdneP3MkZQQARZE6y29dPF4M85XOQDsWwCIj4uPml38p3vWDVstCY3DN17k2YEBMM5&#10;PGfvXcIHx9/9rbKAPCQ0OFD8X7Ug7b4f6Ic3R+PsM6WwhgphaGJ3bhPc3nLjjlu+tpRoxMaiTdfe&#10;nvVopblc+DWOJlD/WA7a7p5bHltgsKPsJ9UQmBgoCon3Dxx961eL7W8lM3gPt7//VYGc1EdXjCP2&#10;9IjngygCtV/Ldy4RVdBfLN1QtnNxva1dHwiCIMhtG3fcfE/el2vEtQkvOfRs+NiGCBz77VaPlWWF&#10;Whs2PV0OVdMUxJH0UIXj0+vHxse8/AHcmdm+mR0KRjabN+xKoOwca1kWAcGyLCNOZz4BALXXZQxn&#10;REQwpgwKiCD/XMxu47zidYRvlskHgqIoOj+nsOz2Xff+qMSxr8nQwmyxhQhR/c1CgCJA2V0CgvGr&#10;ZDnHcexHzW8+IImhesLadSj6VR0IxrfmmcwJx4lfb8bYehUcejaUqIx89o70L7XevPPOpyIiItQ+&#10;3zyNSCQS79x87V33X/XY5+q2vM9M3Uy+KUqC0z/ZiN49iXOuD8rGouwn1VD2GSFLoi981PjGQwjA&#10;73UlomAjoyNDlsyhJwEg78/NEEwXdbsUY4IcbXc5RVOyvuhvYWHhy1KzZRXVdpsXgUAgLMxbf9Ud&#10;u+7/6Z0pX+4Nbcp4z9jNFFhUYtR+LQ/n/70Y1gix2/tC27TY/u2zCO3UQxpHd55zfLClu6erbSF9&#10;x4iS3ZYvpCNmyIfNEIaQU/UX6sqXen7eGOcGPgKAKC/LGJe6UvrTZtCJMkiQKxBLuehb9139iF+T&#10;qmcIgmBJGexkKGclwmxjXIqjj1Pa+wCAw9CWaDQ+mj2zbY20Oyd/hnN4XnT3wNTUpKYu4thNucod&#10;x2LOj4Vv+O961HyzADzl/bnFFi7G+f8oQXT5GHJeaAUGzakYDP3FJuLWn8kL6TpOZTppYLXNJpth&#10;zGq36imKEspEcpVCGJoqsYZcZenCZkc9p9SDAyOh0H5HGrr2J7k5B9ImB0p/VoPwFi3EUVT/8ckD&#10;12t1Wq8eF6uRQyc++Mu9JY/dj2b79tznW1D7jQKPx3Xclgp11QTCW7UJewvvfPEfp/94ExYglBaY&#10;27EiSxi2KTbyvqsffXkBzZOEgwrjzaTa1Mfmcj28yNYDAAxMURJ0709G7+54jw6TYHmkfNiLnJda&#10;nXkKWdTZz3vfvm0hkYdpCKZXtAdg5tpXT0cfRGnc59zgwnNv/KW6ueLjzUjgVY2TBGVlwIrnTv+L&#10;caUMCogga4orPAfCjyWM2a8NVeQDS+uOBzB7v7JHi62W3BCtOV+psSWLtRm6CWDa9SHEbs8CoGJY&#10;xm8BAQCt7S0NgmzB9Rnc5sNxp0aUAqMDVU+unxO+dYMgMLIxCiMlaqirx5H0ST/UtROksZPZgE7R&#10;BgpRUCIKyove4gDgmF7VMafKrbptkZOGwlAtIaHZNI12TvOU0UHHP9eRIuk2isWR9FAV9+l1gbB9&#10;XshEG4iES57nubPjn36xQHRtXcKxIfHwlmi35FAA4GkS1d8uxNXfPA19HXPjzTvvfPLA0Tf/a6n9&#10;e2Hp5+XjNUZKo/mhTDb7xVbKUEXcv7CWObhW/mwJEos1U6k3bQgZt8WJ9DIQyBkadXuHYMIuVb0+&#10;kC5pN8oBQFpme/bNk68+6XA4PId8fJC1LrvAOsTEWsLnbt+MrHUKiEkMLcvyhQuNRjOuKKLLDW3M&#10;xog6DUY3uqcZjZY4BcS0K2VQQAT5J2EN5ECEkBFFJgD8pU53FzFaHAGrBzObxcCKKTikNBgZDWuY&#10;CLZwsRhA9PR/cyhlRqAAwLCOBdcZbmxuqCRzyd3rhJveV9dq1Fu/ew6VT62HMXEe0zuKwFipGmOl&#10;alA2FqFtWoQ3ayGZsECoszvzMkgCdrkAtjARpjJCMJUVCmuERAwgdvq/OUTUabDhNxcg1tohS6Bb&#10;T+kPXj8wOODb9cpPSIIWcYDPZTRrmDM0LrLLcwLRZ3dPV1vezon/iwrVrwuea8KxZ0M9llO3qCWo&#10;+XoByn5aDa4i9BfXbr1+6PNTn/j1BE+Acl5wPs7LonKel4IMW/R5ZaZnFaDP9/XPCSl07U2kLKEL&#10;/AwQgENGw64UwhQjhUMhlACQAPCYrCsdMWPdG52IOzYIggPEkdTgcOSFxw8eOXFwYR3PkhWft4cd&#10;ml6+cK24OjhE1mkAAHXtNcsqIADAGjr5IaDcGFU17lFAjBXPulIqFArlfE6sQQERZE1whVtZE1tK&#10;t+01V9GP8CTQu9s989uFMVEx/8S7DJDT+Qssx3r3qPZBfVPd+ck4Tdm25P0foMeUd/W3zqL13nR0&#10;3pLsc0nDBSuioMlXQZO/uCV8ysYi441OpL/TBYIHlDnUsY87Xr9zcnLSc4GAhbZPUbR0IuJ+IxhY&#10;w71PbhMFTudLUwtuoCiKZlmWWWrfHx5/79l7ih67HS22LQXPNaHqqfUeJ/vRMjWaHspE7outkNYn&#10;vrhr87WOI2c+92Udrv0AACAASURBVFmqXCqVyvhe6R0A6/O8NPnO8+L6JPsAfBULXMqIiIhQ55Fb&#10;/moE48xV8QEnpDC4w00bLh2eR3jzFJIO9SP29AhIlgdBgZGU2f/wUcU7PzB0L83WXGZQ7b20+mZY&#10;qxa0lYUsmW4abgxU8TPvtA41fpiKzf+prhp3bpi55DpxuVKqmrWC4vyy3cfOHn7LV3tBARFkTbDS&#10;druBoKigeGt6RO6txIDsVnMzk8ID6N6XCH2qct73LgiWB2VnQVtZULaL/rOyoKf/pazs7DHTX1PW&#10;6e/tLNS1zqekxUQgXAwMDvQe1P19842ld/7KVEF/MfvvbYg7PoTW+zIwslG9PAmwPI+YM6PIebEF&#10;0nErQIATlBn+89Vjb/x4MV4PlyIQCITFBSVXp8pyv2CoZgrMagl69iV5Pd4SJYVZLYF0zCK5M+tL&#10;dX2Shu+ccVZuXHTuAMdx7Omxjx4skt9QHXt2VKn5qM/rGLpuSYHA5MC6N7soWX3Ka/fufPjagxVv&#10;futS102xWCwpKSi7JpHPedLQzCZoU5UY2O590tamh4ARU7CMMEn3lzx+qtle/t35SrXHxsQmFGdd&#10;dbvSpL5Ff4HdbuxhCEu4CK33pC/m17A4OB4hnXpEl48i5uwoFAPTu5QJcPIS7u+nOz//z74jvV1L&#10;7SZEGRJqaGU3cySBiYu2b0bWOfUrpzbNWz8jEDS1NNXkpGwfwrgtVtljgD7F/V4zWqqGqlmLWFHy&#10;fgBBARHkn4krR0ckT5QetHSxoQADRkxhokCF/mvioeg1zEzwlO2iSX564p8jBKzur8/5uY0FZQ/c&#10;jk+WXVwEwoXRaDS8dvSFL11VvPmtRH3BH9FnTC79eQ20aUr03JCIoa3RYCVLvy2RDg6xJ4eR9l43&#10;lH3OLfqKNLr2Anf+idoj1WeW2v7Wsu37EyXr7jZUEfejFXDNvo1fzAYr8m3kd+HBTOT+tRnoteWo&#10;kP3RvTsz/vLq0Re+hCWIiN6+3s7UzZ1flNenvJ73fAtsoSIMb3FbiQIAtN6XAbtSiOyX2mCsoB+9&#10;KeuB3LcbXthls9msAJCbnVec2r+pEhcAw3SOTMNjOQDl/bPF0ySaHs5C9stt0Lc4Nseh6GTKrswf&#10;v33klae9vWdr9rXftpSLvq4HC44mMJEXjo470gLy9587OB6knYPA5IBk3ArpmAWKfiNC23UIbddB&#10;aJy9pEXh1CjS9X8513rizwPHArO0BQBFeSXX8fWgpnLnbt+MqHd6Rg0aug8Hqq954Okk28cYpx6J&#10;rJnwKiByXmqDrZ3eN1+ULCggggRZBdBWFtHlY4gu9+3cuEh4WkqaKTFhosSEiRTCRAhhhoA3ETRv&#10;5inOxJOcmScZEwvWxIIxsTxjdnB2E8M5zHbGbrI7bCabw2pq62ytC8SAzlWd+bRaWJl13eY9j0q7&#10;Y34Q2qmPXv8/jch7vhkjpWpMrFdhvFAFa4TE7zYpCwNV4yRizo0iunwMQoNzYhBH0kOmxMFnXjv5&#10;wZ8DEXUAAKvdorcO0PsuTkKdyghB/LEhpBzsgdDgAGVjQTI8SAcH8DwcMgEccud/mpxwxJwbBeXg&#10;YKygH71t1z0D7xx57UdLGdPRM5+/cfuue3Pt5fJ/L/llLYZOR0GXooR40gbpuDNvRGiwQ2BwgOB4&#10;UNOFlQwt7KY7Njz0wT/O/fE6ALw6NCoVF7lka7JDkf5eNwQGBwRGByg7C9LBOc+LIOCQ0XDIBLAr&#10;BBgvUCFu2pfCXi77wXVbb2j/7NShl+YbO8nwCGvVovQnHqvFLxqCdy5f+So3Lomm+8hE88EeXduB&#10;yrqKY0wfsySR7IloUdIeI4DRi4pnURYGoR06ECTY+pbak4Hu0xsj9r5P5Uh5JLJWg87bUt1eN8bL&#10;YIyRQj5sVm3IL95aWVt+zFtbQQERZE3gyoG4Undh0FLSRIkIMymGiRQSZlIIEyHgTRDwJp7izDzJ&#10;mXiSNXMEY2J4xsTyjInhHWYHaze5Jng7YzNbbVaTzW41W6wWk9liNpnNZpPVarXCuPrMhu12u+3D&#10;Ywf+RyKRvLCtZMedkdakR/TN7Lb4k8OIPzkMALCEi5w2u7EyWCLEYCQ0WDEFjiYhNDgg0togGbci&#10;pFMH+aBpzkQhT6HrNaE9vz507vNXHd0Lz5r3RWVtxXFdmnZLPr/rjMPAhQBAWLsOYe1ei5VCrPU+&#10;BEe54j+2bdxRe/L8sQNLGdfbR1794a277vr/7J13fBTXtcfPvTOzvahXQAKECuoF0ZtsDAZswDam&#10;JHFix46dl56XxE4vLy95eXnpyXtx4thxwTQbg21wF70Jod5Q771tLzN37vtDEqjsrFarlcCOvp+P&#10;Pja7d+69O7t35sy55/yOQyz0+3HEpS5ZxKWJmQWuMJaJdz2Ys+8nr+ce/PGAqb9VixcRKgIDABBY&#10;Oej2WIWbommq8gV/T0vOqC0qndzrw9lmLIMRsAw5ODU2ygJRC9IKDU7OVttj68ivbqy82l7b3gq1&#10;M7o+EN8g2wJAxug/+NUYABMKmiVsgalw9srGF1cV5K6GhTSgcgBhBwFxvMcMIehYGQpLjjXA4oCE&#10;B/JhzoCY4xPOxzGI8rTtSIyd2Gw2m812J97gZwubzWZ9//w7LwLAi1ELohYnL8rYpuOD77LXoQ3Q&#10;79Ap+x0QXDJ5eQDEgKBexBY5/PvfLG0qeL2mtKZiJuddU1dTYQo1LV2fvfkZAZyDdtHWbXOae6wO&#10;S7/Jauq32W1mgeedTt7poJRSrUbrp1Hr/DVKTaBGoQtTseowDuRBrFMRBQCgo3GPBweXX+np6fHs&#10;ru8a+kbukV9ELYg6nLI48z4lUs+zUUurwdbfOGga6DCaDX0Gg6GfiIQkxCQuW6RL2IftsvlURgZA&#10;0MQvjFq4pKis8LIhajBh+eJ1X+PB2Wsjli4bb+m12C39Jouxz263WXiBd/I870QIIa1W569Vaf3V&#10;Sm2gRqENUzLqMA7kgYxDHgUAsJTJ/HqN+kbJeLnnExcPP8NxnOQWhy+glFKbzWYTzSKBfgCYtFam&#10;71kal5jmaCPhtkA5mKI0N1/XNwzZDKKf3bdul0no7+/v1SSx5eZGIUnXZILBWL8JbTpXDBkQtFG1&#10;CwC+BhLba3MGxBxz3CYGBvr7bvcc7jSampvqmpqb/ggAf8QYM/Mi50fNC50fF6gJjlVgVRgDrBaJ&#10;rAaJSC6yfJ8THN1WwdzR1ttSXF1XVeIodExJp2K6dHZ1th/uevGrnrTt6u7qmOn5jDB8Hn/vrs3V&#10;gssfXoXLLis/NjQ11DQ0NXzZk7E6uzrbvZmjw+Gwj8RdfJKJi0zaJrSNTd8EANA1DkXOGMU+n2wL&#10;TgUU5CyERpykrze6NCAGY/RgC5QDdDvmpSSmZpeUF1911Y9PDIiAgICgwICgUL1GH6RRaoNYhlMK&#10;hLc5BafNbDX19Q30dvT29Xb/K/xY5rg9eKJix6uGfu7OARLCsiwnCL7f65zDd4iiSJpbmuqbW5rq&#10;AeCd2z2fOeaYKhhjRtYa8JgAAnSuGKu7wFqHYhPtvHXWFVDt2FILoAVFn8QtGSNoXxMOi080QmJw&#10;1hdLwHcGBEpLSl+xOCR+s9yuXeZoxtnOQRIEY0Q9byWYBgJAFAAAByAPZbrlYVBJNLayPmfX1RuN&#10;FReaW5sb4RNTDHaO20WgX1A4DILbVEBBzYE5QgWadqsidnFcUsWN8sIZn1dgYPCmlPt+igkXKDJC&#10;vx1Zmp3EPmCyGzuMlsEunucdCCOMEcNwHCdXyBRaBafQyjmln5xR+LPAaTGwSkwZ5cn81542mUxG&#10;fz//gLsztj3NUE6PTfIUQW+5SCixC9RpdIoOg4O3GWxO26DVbjEMx0TYBEHgZTK5QilXqJUKtU6r&#10;0garZNpQOZb7s4jTYpHTvld04geeekUyU7PWxfqnfBYTRmfnzJUC5Y1W3txttpu6zFZTP8aYwQgz&#10;DMOwSrnaTyVTBShYVSCHZP4YWNVrZ175lq8CGueY405lZebqLdZKYaE1RAndaWOLc9lChgKEtXI/&#10;aeGXGQIBYgFuGTGuaLx3ASx6sxGsxcy+4ODgp11trXlsQERHRccsW7zmSVqv+ZSjkYQLrcA7BJFF&#10;LsPWXF/FHf0kxNEPIYiVrVII8/8tFeaj7CimAxabXiptuX7gRk1VqafzmWOOERBCOFG1/JdGINA7&#10;LGgjxWCMHjTtVkgLXfl0TX31I95I0k6Fvr6+npL2a39f3LaqYGi56YFl9IIfCWUnOg7HQAkAGn2H&#10;1ev1/2UymYwDgwP9p0ve/c09MQ++YqoiKwEUKxEDAsJqkSWAWRFYtQdzQwzwAgDiydB1QB+o+42n&#10;BsT14vzzi3OWPmDOZx4D0ABmwakQ/FkFAJ5YwxAAYUoAI8IDIFEAbkXGqvcv5V+Y8yrM8YlFJpPJ&#10;o2jSd00gQOOW+RPSYK3DBoSGD1gNAP8zi1NDXKffbicI0JsiLcxmDVNBZ3YIhF/tlm1K3vmng73P&#10;7aWUjskJd5+wDAAL5kct2prx4G/962OeI51ctmChegAAKgKDvFV+GYruRQAAxEa1Yge3MtAU9SUU&#10;ZT3W1987I3lsc3zyiFoQtXhj5uan0jXr/myqIcsdehlc+17GxKjiUWBehPArXeDsQEnp8VnbzPK+&#10;04OGwckj9KZBT19PpyWo64WYkIStgkX0o8Qjwx0BACAMhNNgo8wf93TQupcNBsMAAIDVarWUtl5/&#10;OTLLv0JtDdwk8lRGBeCAel5hFzNARIGyCCGkCGLaW8iN54xGo/uQ+1GUNxS/l74mOYhvY7IBgQjU&#10;zeeiCFMRGEBAgQJWRqO86sYql27ROeb4OKPX6f1SE9NXr42896+mSrLeqeWGyqqPuy7JDU6IPN8B&#10;jk6Iz1yVHt3UV3va6XR6LdQ2GRHhEfPXZeV8Zpl/zp/NDUKq3V8OpU8tBXAjHW5aoIF5ZztAaBET&#10;s7KylimCmI72zrab+hiSRyKE8PYNu76KCgJ/DQDg4UVvWgwm1uycbhrTHJ98FsyPWrQmcOsRU62Q&#10;OfIar2ah6CvJt/YZKb2Zg4/5ocqMI5X2Asr7If0PpaDqtoEyjG0+Zz6+qrOzo22m563X6f22Lt73&#10;nrmeZIAH6+lG2Lnk+sa6G5PFagQGBgbnpN77bb5E9SXRKcqpiCZ9MKBAqS6LvtzuaHyrqqHi8nQ+&#10;f2JCUmZy2LIn7SXcp0VelLkZnyqz7b87X/nR73xRvGqOOe5E9q9+8l1TsbgZAMCp5eDyz5a5FGwC&#10;SiH6VDMsffEGME4R1FFsxYXBt7b6qjbLCEFBQSH3zN/9tqlGWDbymogRVH16iUsdiJG5AQUAjCCw&#10;pA9W/Oz6TTl7Ltv0kxHNEpcGhL9/QODWuN0HjWXkbk/1ZREGghhEhsIfhicpAOvpExFigafpfd95&#10;6/Qxt5HDc8wBALAzZ/czJM/vlyP/7lwWDDITDzKjE2RGfoy63AhEwQCv4URHoFwkSoYGFPXflIQ7&#10;h4/4G4wGj5++vUWtVmt2JHzmlLmGrJzMKH/b8hwz3mXoDr1O77ctZv875johy13fiAFBs4S5dPD6&#10;sxun0v9kLIxauCSp7+5q14OCyC4z/viN3MM/99V4c8xxp8FxnGyL/HM3vQiDi3Xg1HIgNzhBZnQC&#10;ZxEAiRQQGbpB24MUgAQRlP23HA/18y9nlVeW+TS1c/uGXV9F+UF/AACgGKBtbQQA0CFxMSMPnIUH&#10;1ioAZxue3/BVwaEfKj4mshiCyoYctdoE5tyr1/66HsCFAeHv5x+wed7es9YWIV7yIoRARAgoFYFR&#10;BDOtsnBaLMr4LgE7e53U3oMQ5mSgCGYEWZjQxq6xd5H5MJSSKxktj1jgFRmO/z2S+9LXp3+65vhX&#10;YGfO7qdJnt9/Sb2PWeCxDDkwh52ChWhFASRrSOuWMmeOFj2/ZSZdiCPMi5wXlW64twEmUa24KHs9&#10;eKrFnubPmx+dab+3nNipSqoN5sCJ0g0/OZ575JdSbbxlT/wXb1hbhdgxLyIQNYvY4iNlf8v2RfGo&#10;Oea4k1m/YuMDfjeWHBR5OrEsqgcwSmTtXVi150Leubd9Oa+H7/rMr21XFd+abj+MHNlPGl/Q8zzv&#10;HGMgaDQa7Zb5e05bmiWNBwoASLuILTL4d7xQ0VD8XkNDQy00uM+iCAsNi0iLy9qm75r3HWsbiRne&#10;Lx3jmRB5yrK8zLV4+xxzuOB47tFf3b16c6tSpg6xOIztBstgh8E02NM/2N8zODg4MC7KH2k0Gk2A&#10;X0BQoH9QhL82YJ5arotQIs08DEhOCReQs2LTp989d/IfMz3v1rbWpnVr0AlzKd3uzlOQuCR51fmr&#10;Z9+cSt8trS2NqRt6vouuB/1OyvtHCWXUgi5lqvP2BCpMvGgiABj0a312zniY41+Bs1dOH8tKs2ye&#10;H7BwtZU3d5jshk6j2dA9YOjvNhgNA8IwGGMcGTEvKjwoYrFO5TdPxWoi5FQVhUTERfEJX7SmWAYn&#10;K0g2FY7mvvL0jo0P9THAKpzUMWjnrf0Wh7nXZDH2mCzGAZPZZDCZTEae53lKKUUIobCw8IjI0Hkx&#10;AdrAKCWrDpFjRTBD5CFhtWERLa0tjWOegPZtePQflkL2EVcXNcSAoAhkO3vCav799KUPj4IXqZcI&#10;Ibwme/19wS3xzwsWohs/jjaOufzq9b+umvKZmWOOjxnZGSvuCq1OdiniAzC8zZAmHn717D8+PdW+&#10;/fR+/utgd7c744RVIfPJwX8G+dLjEhgYGLzK8YDLIOhr6rcivRUcmmOOOe5Mbl5g1mSvu8+czz7m&#10;qhFiQFBHs6WnGl7NMdR7v09MKRXPXz1zIizsRkrOop1vmOuEjBG9dQAAYkah7o73FfPnzY9eNC8m&#10;I1gVnikjqijkZAIpAAJWNIqs0CcgR5+JH6yrbq680NDUUAs+1KmQy+UKSin19MLNMAyrUWs0RCRk&#10;fMldCVBIcEio2WI2Wa1WK3gwd4ZhWJ1WpzMYDYaPQ24+y7Kcn5+fv9FoNEzlPOq0Op3dYbfbbDbr&#10;VMbz9/MPICIhJpPJ5GHMAFIqlUqVSqXu6+vrcdXgWuHV0w/MS+1xDojBrt6nBFhrBbNTJpPJp3qT&#10;HzQMDmjWoLdNJXQ7iK6NCMFKNcvTV26eqofDHSlx6RtpCaXjs7M0i9nCzuJ/DeNBo9Fok+NTVwVp&#10;QxMUSBXGivIwbGcjAAGhrGihjGjisa3NSsxtg9b+pvqWuuLOzo52mNPCmQMAQkNCwwcNgwPuRBe1&#10;Wq1u5LpgMnlXQ4NhGDY+NiHVYjUbDAZDvyfXfoQQRgih0e1YgCG1rIj+xD/bQKAwbl8WIUpUEVzd&#10;qYZXc3wVZNbZ2dF2bPCF9TujHy22tguLRowI3iROkhrvPdFR0THpi5fvlXcEfNrSIsTBIADPgdPB&#10;Awsg3nT1IobhEdZQmaBmk2gkzojAA/IY8cNac+mzeQVXcmEaC12v0/ttlO9pJTaqxipwMmps5PS4&#10;l9XQLoqpAwSkpAQU1A4awQr+vEn0F51UDiKAMtvxB0/iQ1iWZZfbdnQABgANAKvGRk6L+hk1GkAI&#10;qEiAAQoM5UFJrFTHW0Wt6KAKEAAcq9seff/8qX+O9JWRkrkm1D9iKQAgBAgjhJmh/yKMADEIEEII&#10;MQAII7j5Goah/zJoSCCSAYrwUBu42RYoYgAAIYoYQICBIozo0PtDrnfEAAUEFHAPtJwYXdEvIjxy&#10;furAPXUgA0Bq5JBpsJHVQC9WQz8AiCCCjApIJjpBTaxUL1hEHXFQJQgA/LKOJ9499/ZzU/netqTt&#10;+rU5n3mMqinlVNjM6XA/q0F9SCaaKEEyIEgmCiAT7VQnWKhesIhaKgLDctjwBjzr8jdNKRXZGNtB&#10;vlD+RSoRm0FsVL0sdfndF6+dPzmV+QIAtJPaV7Ti4p2SDRgQ5itiHgbwnQERzkXdZ2YQGe35QAwI&#10;9sC+16SO2ZWz54dKhz4Lodt3AzVz/RdOnH7N6zz8+fPmRy+PXfsE26PfZmkUkqEKMGKBdyJE7YLI&#10;ABVvPiQhjAhiNIQV1TiQhLKBkABsGDYoo+HqgLz9WGHVtbfceWqy05fnBOpCYsCzNcmMWpPYh2uS&#10;aSf1r565/NHN73XBvAUL10Rt+S0A4Nv1XVIK9HzTO99oaW1pdPX+vevv+4K/EL7NV/OjiPIi5+xy&#10;gL3DJpg7By39zQWl189Nx6uXbb2/HTgArAInp2EMrBb1YA3tBk40IgSUDOAYSxNJBAcAp8WDl9Rv&#10;JnmTQUUIETBimBW6e49Z+oRkUA3FNnB6ppfVQg9WiT1URBw4kJ7YQC+YxACnUdQrQ9nWzuDKr527&#10;cuY4wLABsSZ7/f22MmGBy5NEEdOkLvmaryPU7Xa7rUg8szsWrckfeU0wi3oYMmB89gOMj41PyQhb&#10;+wNjAX2IDCJiIcLNi5vIw4T9WkoQR8mt4Z1G0d9ZDLtCSfLuPXFptcawtl+/d/7kP7x5Ug8ICAwh&#10;vVQNACAKIBMNYhBvEIMAIH6yY1mnwuX3MxmCRdQJFtABQPRkbf27on7AsuyBkbTBeP/0fzNeh72Y&#10;QQQA6IhpiUb9Px1+hQ79P0VDFXQpgrEtRv73Zo7O8IFDSTsUDb2HEFCKhnVMbxqygcvCuwHAZUlg&#10;ylO5Y4AEOwbA5ZP8eFSsJtKTdq5AgJBgpVrBSrQwLLDqDsEs6jmOk0mJVVX3lh2ZJ2RK1lFADOUX&#10;qGMfvghTNyCuFF46tUUbYyU2iWBKAqytktnhbn5TAWPM2Ku57ZSQMR4PSoAtay6STM1WWf3WGsvE&#10;TdMdfzpo0/29kjTPSM1am6DOfNpQQrY6ryPBQYSbhiAVgKMw4XkMqIgYKtIxaa6CWdSbyuFuDsLu&#10;Xkbv+2tr8vU1haUFF12NGaNI+47pOrkHjaxJGBpCak0O//vmIhxpemtCowqYjqxPD9ZkcHZ4NQDc&#10;NCDUao3eVEylDdZZQhOplSyJrmcCU03X6f2+HA+xMh4hGZURHRMsRjDb/JLNiqXktXpjxYGrBZc/&#10;Ai/vZSIPslHXtaW33rl12xGsoiZnyY6Dh7r/ttGb+1FpRXFeJVue+fCqz71sKkB7iIMqSLcwD7ph&#10;ntQxti5hgb5ryRv71y05+k7p61/EAADzSNw3EKIuJ6BZyJRczr/4/lQn5wlV1ZXFygzH/yIWeIAh&#10;cSqlUqn0Rd9+ej//fRsee35J+9piczHdiQAhr7Usho+ztpEYtiDs//YkPXktPjZ+ykFoLa3NDTUR&#10;F9J64yvuFTI7n5r0gKzer/fGV2xpXHA1+3zjO9/0ZAxBEITq8PMpLdH5q0zJdQ9pM+mr7trLg5gO&#10;S2rjvo6Yog15zve2Ukpv/eDtTMjIeaMEOCoM/YkCyER+9B+ViTyVUZ7KR/936G9UOwFkI31QAhwl&#10;wIIILBURQylihp9y0OhMHUopxYTxHz3ntvbW5pqIC2mWlIa9XLbpJwiD28WjyRRf5jM6vtC+uHB9&#10;7vV3/+jJeRzN+6UnnulaUnIXyez6N20qekuqHQVKOTU2MtmG7xmTah+sCj2TKAiCZOBgUVnhZXkA&#10;IymcRgni7BXsLpZlJbNHpLDb7TblUvI6YkByfMFKNZkpyzZMtW9XJC9NWcabyARviyKUba6prZas&#10;itknaz2sTYM3VPPYGkAgApae70yBKJrSdUGv0/vt2/Doc5F16eeM5eLm4TUy5e9oDBQwpYARA8L8&#10;oIUrJJtZcQiMXpPE/ZocWY8jfy7WJDd6TYIHaxIYEBjKjVmTff29neplwrPaeOYip8MDFOht8UJg&#10;jCU1UNqtjR9oM+CIOoqtQCzw4GZteAoVgBN5kI140QUr1VgK8adCqpM+2L/miaN+ej//yfoYTUXI&#10;6QRDUs0uJnvwu4pQplnqvgwwZJybqsjqHRseesbb+QuCwL967rm95cG58ZolTJ6764Us2/JzS2rj&#10;vvr5l7OO5x94dGCgv49VKpUq8w1hFaUTxV8QC7wYbDsHM7g/V9Nf8VqkkH7zKUyv0/tNdY96PGuX&#10;r78/uC3hH5bCoQsaJWh6i3s0FLC5SUiOFdcULNm49NtvnT72O08PFQSBr6quLAaA4uF84b9KtVXN&#10;Y6sPn3njD97McLQk+JLFLZXxsGG/VGP5PDEv98IHh1x2ZEUePdXPJAghBA4mZPRrhBChqrqyePhc&#10;wv6sp+4yVZG1Un2cvnHqu9MRSurr6+vp6+vLBYDctKT0ovmQdZ/EXKk8QXjjoIfpkZRSEcdYX0UF&#10;8i9JbWMIVlG7LG15zuX8i+9Ndd4ttpoj/iTuM1LvIxb4aF3sritwadoPCDEhS7fxrcCP/hyIBR5F&#10;mV+DOunrx3DWyz8AAO5afc9+VXHUgenOZcpIxIm4IjE+MSPesuZdS6E4dGOQeChBmBLEIEJFGDIu&#10;MAiYAZESYEbHfY2HioC1xD9b6n1ioe612mcDAiwW2DHz6O7p7jx0+oWRhyK0N/6LNyytwpLZnhpG&#10;jOS5HXK7D7ne05IzVs1vyHTp5ZkuI8akuRR2bPLfu7I09My9VdVVJZ4cW1dfW1VXX1sFALB34+cW&#10;QC/3OBC3itFYuKb/WVpyxumi0oJL3s65vqHuRpe68677Fz9yztIkJI9/2NYsYosO5r46ofQ6Tk5I&#10;XSmpHEcBWUSDa2EYH1FUWnBpxOqR+zPdY56Apw7albPnB37lsSecg0KgO48DZmGM25ZSSjEHnrly&#10;CbCUIgauBf52d86n/wch5LF88KzjQZVKKXiT620BxAKPWeABgTjhDwCwDKQCgCjA0L74cB9OzIET&#10;c2j4z/X5F43wiU3vre4uPSJlPAAM1auI0sY+5E3feUVXPmAUSNIYpwJwfLV8ty9+v1yXbtf4z0EF&#10;4Or7qzyOsRAI765ar4jQuD9Mies/cP037OkcDxWRR17PlMTU5bF9q8/yBhIglakGAKBZxBarM8WX&#10;uHTL/5D0nm9aUhr2CumdX2LSTb9Qp9HDnBYPDrWnE+dDAQvtrKQBwRtEl8ULMAs8crcmJ7m23VyT&#10;3NCaRBxyHFl0DQAAIABJREFUIA45xl8nb2Jl3G0FUmDAXRwA9ey7dPc9ur5PcBwnd/c5R3A6HTZ3&#10;79+a061xR65XI+d0MigB1tFPQlNh43GVSuVJeRqvQEDpEvPyo3qdfloxhBaLxXy+761dU/HUsxF+&#10;85dRFpyiMDEeABBQjBjfPb27QBRFIs+0/ZYHR//Jy2//yVvvA8uy3MOrPveSKQ/2AAztV49vgxgQ&#10;KAFGu4TNF/wt5/scndfNNlO31W41BvsFLwxUhGXgVu2D1nZh8XDbSU+kPU/5zT3rP6c/dOaFL8Ad&#10;GEntdb0SAOQcJGPrIiEQ1fOZGxBmy7VRS6NDsPaOX8iBA9HfMjcKS8EFFCjo4rgrg5q2FzHCHEYM&#10;hxHmEGAOA+YY4LRijerTjgEhaLQCKm+kIa76+yRQXF50dcmC5Z32PuLSSKIEOEelbDfDMF+cqo6C&#10;0+l0KJeKJ8zFaLfUk7LTIAamJqYtLyorvOzN/AEAwsLCIy1NJHH865waG6X28qcK4hCvXYo+7MHN&#10;R4dfcS1IJyHOhTEj0+PAVOhU5lhahCUAozQyeCQpujXCwuhFsYu6lucShygf761FDAishhmEuIE/&#10;FtRdPdhY0ljrri+MMZOamLYiQbPsh6ZScTMAiKPnY+8lkQghPD7jRyaTyQUb1YztjVLNIq5EDLKe&#10;t1Fzg0Ow9Y9fk35t0T+39wmSRrguGb8/IOt4Y9SalDEwtC5ZkPkJVYpPO42iH4w6t4IRwt19xklA&#10;fEbnU0QUho0MF9dqNyJrSk4Tprb7rbLcgLtEnspGe3RkrGzaW+CUUqqN5fL71E1/HZkbQgjLGYW/&#10;HCtDGF4ewTeyOY5+EgYYBHceLCoCY+0U5t+/fM/vDp1+4QvTnZvr+SLG0S+EbEt5+LlXL/x9N0zj&#10;PtTa1tqcFYykY6fGwcpAEeSQ+KoQAJUj9YyXGj2a+8rT0zkeIYR3r/7cP80F6GFw8cNDDAicBhto&#10;nOFPVyrPPd9e2N7iops8ADgMAM+kJ2esSlAv+5GpTLwHwEUk1LjuLfns49s37Cp9+8wbU95fn2kw&#10;9u7pUq/T68c/UTLLBr9/9Oyx/yEV0jeyHRsfCsZt/v/pKkAVMYj0q1uef/fs23+XOp7juGfuW/vg&#10;d515mh+PGD9Og+jPMAz7SRQiopSKaLHlADIoviq5jWEW9Vmp2RuuFlyW1I2Qoos0vakiUXuRxE8Y&#10;scDHhibumo4BkRabuRUKx4rDIQYEebxwgpz13XfmkJtL3s9958Xp9IEQwns2fO5ZyzX28zC8rqkT&#10;3D4dIoTwyoDNL5kHBJmLrV6qicPnPmh4fX9P7sRyx64QRZEUlhZcLISCe9cuX39fcEv8C4KZ6Ec8&#10;wVQALjQ0LHz8tltIcEgYGEZPDESa2fv1Q2dP/MVdevFDOfuXoAHNt0cHh4+mHdU+d/rsR0eljpfL&#10;5d/Zsfrhn9vyFN+AYUPHOShOy6g/e+2jA1ar1TKdPuKWxCcnWdaf5c2ibsSIkHEyj258k6Lh6987&#10;d+oFNy1QbExcYvr8FU9ar8m+7Eoc8SYisOZrzOMhwSE/6u7p7vTJ/MZBCbCmInhwy7rtn59qltn4&#10;rhRBuMnSQhI8aYwZkfOnEnsshKcc06PKgUkkd283D2985I/m62gvnfgFihQoVWXwf//AdHDxsdxD&#10;P23vcGk8jIYWlhZcfPXKs1uMSbUPyvS4311gyQjoetDvMlOz1nk652lu1UwB7zwQISGhN12UiAFe&#10;kym+dDz36H/N9E2c53nnsdxDP9MnM++NOu84ODhkVjRCbgeVnSXutzFY4Bfq4x70pu/C8vz3pYwH&#10;gOFsgUbtHpjGGg8gERNiQigBtsPZcMcVxqOUiofP/PNJXQo+NfL7Ijakd3fMvevue9JULWSP90gi&#10;BgRdCj518NrfNvX0eGY8jJ/O+atn36zWX9qMGDwmWC44IGTCFkHQqNcQA4JymeNPb585/idf1jNx&#10;hcPhsL925sDT2jj2yq1zRlUajUY7k+NOxo2aqtIK7fmcmx4IBKKcVbioWjUj0OraG2WHT7/4lc4l&#10;xTkyHR4AN0/+GCNxWeLKB6Y96CT3DXlpxF9iFsV4dPOXgvGn9Z62HcrtlfjcCCFkbiApa5dv8Gnq&#10;iy/ZtGbLZ6x5si8BjDMeEIiIQ3xvXMWWQ6f/+W9Go9HgugdJ6Nkrp49dhZOZynCm3hMjIsaW9QLH&#10;cR7pn8+WAYER9soDEeQXPDqVB52vfe9HPpqSJ9CPGt58XCS30t1Cg0Jn3BN2uyitKL6mCGYkc/+p&#10;AJzzhvxhdxHmUgwMDvRrYpgCd23sXcKCuCXxSVPtG2DIrW6pgk3jn74QC/y1kqtTDvycDSilYjvU&#10;vTTy+yI2UeOmOdJ2RX4DXBhYmEPO3Ia3npruDbyssjTfmFA/JthVq9YGjW/nrw24uSYxi/iPik/+&#10;53TGnQqiKJIr/e8/NtqICg0J8zol2ldU3qgoUs1nqwAAEAZRxspn3ai5Vph3um9B7VPgxggXRYr1&#10;9rBpp7kihJC7e4dIKM6S3/26XC5XeDsGZUS38SGjwYO0+7K7hw+EKAmoiT28YeVdXgVyzSRRC6IW&#10;qysXPDv+dQqUMnJkb51//e4r16cXYd7a1tr0Tvur2ap5bLVbI4ICtnaQ6G1rd/27J/3OlgGB3D1+&#10;ukGv8h/SnUAgcpnmX/q6xOxkdHZ2tOliuJs3vgBd4CfWgAAACgvNB6SC/AAAeKMYkJGSucarzv0d&#10;1xAj3TdigE+cn7bLm74zkrPWiw469mKFQNQk4FyLxWL2ps/Z4HpZ3nsjW2TyBZAv1S4pITnT6iqb&#10;AIOgTBIO+6os+elLHx5VhDA3vaMqmXpC+p9O7jeiBUPFlL4fSqmczhT1DXU3lJHMzfiOYP8Qr7Rp&#10;fA0JN7wOMOT1au9rKbodczhz+aPXtQn4rNQ9YhqxaBP7chcYLwJrbSOxO1fv9VoYbSrgG80VZ9ym&#10;FVHEiE4q15YuOrp/xZPvr12+/n6GYbzTU/AtaHXw1pdEgU5w/SJAqG9x9X5fFSIxGo2G8wNv3stp&#10;sAHc5OUCBQzFfj/U6XRuXaIAs2lAeOeB0HH+sQAA2kVs0YlzR/9jKkN6M54rbAH9xxEDPGKA18n9&#10;JxVu+jhT2VE86TbG4oClXhnxIhIs7tT3KAFO1uX3sDd9R+mWbB9v+CCgdEDWfsyb/mYLo9FokAcw&#10;XQAA55pPPinVbkn40i2uDDuEAEww4MubFaXRplcAAOTBTNvVkksT9EZUVJ8IAKBNYM6+dcbz9HGf&#10;Ms9yHLPAI0SJnzrgjliT1V3lbwEAaDPgqK+Cdr2A9ilaXqSiRAE7oBTkZEqVdV2hCGLa1cuEv7vT&#10;S6EiMNY82ZfWLt+wY7rjTQaub6ir1ixh8iYT4wEAMFeQHL/y2BM7Q5/o2rfu8QOb1259NDIi8rZY&#10;oWuy12033RBWudqX1GbSg+evnvHp/mtbe1tzU3DBg+BCL2M0Ik9lGzI3PT5Zf7NnQHhp+TZo9gIA&#10;XBw49fCIMuVsU9VW+vaIWI4Cqe+Ip52Zoqyy9LoimJV8mqUCcEK1cq83KZdMr+Yul1lWo7A0kcQF&#10;8xYsnGLXSGxS7pyQvkkRU1CZJym4dadgW9T5czGr+8vuvGtyqlpwS+PxFpQAa+XNkiJg3lDSnP8q&#10;AECdJm+PqxoH5nz8WQCA3Objn5rpuAcp6vuq3hYF4ChFjIbV3REGRGlFyTXtEvbaW4WHJr3uziS9&#10;xu46qUBKzCKBMHyfL8Y5ceXQ11URbIO7ezYFSoMb414KD4+QVJX0BRgAaC0UPOPOC3FzUsNRwk4j&#10;CTAXoYdlRZHPZRi3Nj244MnO/WueeH1nzu6ns9OX58x0cA3GmIk0Jv7aVT4uZhH/Tsmxr8zEuPlF&#10;185qMsWX3W1lUBEYeWPINz3Yr54tA8IrDwQXQBvtaS2PNDU31fl6Tp5SeaOiWJnt+K0jvfVzF298&#10;9JvbNY9ZgsJCk9ttDOcgCUpLSl85lU4DAgKCTPV86qQNMQhpS5ZNaRtj8aKYOHs3mbC1pI1hC7q6&#10;uzqm0tft4GLhmQOnzr75f+7aMDZZtKt0bsyBUy/3X+TL+VTX3igzJdfvlnqKVi9kywYTq3fczqqm&#10;RWWFl5TZjj/YUps/faHitNtzN1tQSsV3Gg5t8bawlK9o7253G3zoAJtPvjebzWYtFs/sBiytR4EA&#10;IcEuqjZG7jjkTeyUp2CAoSAQTRZ50RMvxE1EYEesLWe/GGoqgp1igd9/hNakfLQR9hn2Jj1Vsifn&#10;kT9sWHnXQ1OV85yMVVlrtlpbhbgJgVsM5ZXJwsGBgX6fWHqu+LDizW9jGXIrymLvESJSlqZKisHM&#10;Jt56IJw686UPLrz7iq/nM0XokdyX/v398++8ONsxGLeDivbCSbcxlgQn7Z5KnxlLl23x5AdACWU0&#10;huAp9Z0YlbptvCsVMSBYA6SLZ91GJpyGQcPgwGRP8pQTDa5EiyihjMrm73HWlaeMLlA1DkSCTae8&#10;rJ7qs21FQRD4I7kvff3Di+8dmI666zSZ8HkGBgf6b8dERmNzk5ZKBeBq2st9FlRcVV1ZTNJ6vulO&#10;MpwSYE03hJU7Nuz+nq/GHc/NG/BrF1/+giYOX5iGPjgedfFDlkaSbC+QP6UpXXhkLdndtz/ji1d2&#10;5ez5fnRUdMx0J71AFv+Yq3lSgriqvqLnp9u/O3p6erpkyfa/uQ1KY4FfErJ00syV2dCL9zYG4tTV&#10;N/4DvPaS3NFZv3cs5VXlhYpQtlnqfSoAJ9apppRyGYIW7EAY3bxJSv3mEELIWC0sDw4O9jhdVmsK&#10;3jm+MBQlwJY3Fd4x6ZvBwcGhD+Xs//nOnIe9qhfg4CxVmEMT1joVEWMsFTfnrLp7z/RnOTkYY/z2&#10;5dd/Nhtj3aGglVmrN39qxZMf6nS62UrVnBLLU1btlFKplPnjnvKq8kJfjnfyzPG/6FPwO5MF9wt5&#10;up+mJ2es9uXYI9y8ufA87zxR8cp2TRo94qvORQFkw9GnyFQtLCfXtT9O7ttUsz/ji1e2rNv+uEwm&#10;80h2dDT+/gGB5hJ6nytlPXkA01k4DT1wT8mrO/cXd8VzqAAc06mbNIAFjSqEN1O4U3Rzx50cQf8J&#10;htIoo9ttDEcfCUtJ9My7xbIsZ61C947ennQXDY4QopkJyz1K2dbpdHpTtbByfH/KMKappq6m0pM+&#10;ZpqM1Ky1q/idLY489fdFSryqODrg6CkXeddrnVJK1SULD+7d+Ohfg4KCZlQtVRRFMt0aQR9n9q/+&#10;womgqqXvGsvEu4xG423dqpAABdoXPOryDQYJbIz9KPh+25q+U/XaZ2U6pt+tvDYCGmPKPuLrnQCA&#10;cdoJFovFfPDsc592prd/ntVgw5S2NDxgpKiVqVpYxhWGP7sj/PONW9Ztf2Iq1QYzlmbdIxXpKpsn&#10;FsAsxBY0NjXWapfiXCk9dgAAS4sQN2ku7iw8qCPsnQdietxxit4fG8rbJt/GiA9N8WirITNl2Xpi&#10;o6NUFod+r+4MlABnpEeZHplJy+4RxYnaD7DA8hrcGT8AFM9m/WrkWmFxmrzaf75ccOFNTo1NLgcY&#10;2h5E1gL286v4XW37lz/5wfYNu7467GWdc8P5iIzUrLWmYnofAIAimGmFO+P3NYYdGx/6tqmSrHUV&#10;RIlZ4M9WvDcjmh39/f29TUEFeymlbtTiADsGSMjW5N3/AB//Ll3dXOh7508+/6Hl1QVslunnjBJZ&#10;YKjWvC+jfjFQwPY+IYwrCH92d9ITlzzN5giSh61A7ESXDebAKShss/bkY1J1vwkYuU3pjFkY47Im&#10;xGzirQdijttD5Y2KYmUY0yj1PhWAow3qveDB9xrtF7tzjLGAEdFmiS9LGigUsKlCzPEkDTlMFr0d&#10;M2N//1QArq6v0ps9ep+CEMLrVmzcabpBVo54X4zWQa8khG02mxUnmv7iNnB6qLQ2ayond+GCoN8m&#10;922qeSDiqd79q77w1q6cPT9Ykbly0+1Wbfy4olarNfFs1q9GHmZZP7jTgnPRlnXbnyDX/P7L9bsg&#10;iil9P5zJwNdrhXmnFdnWX7q7Rw9LXe+6d/19Pq3HIannYDKZjMdyD/1EqVT+95rM9Q+G2KO/YKwi&#10;a25OUkr3e+ogS4OQlq3YXtaUen1bQXH+eXeNca96LRWECRdASoAxCgNVPprTpFQ2l76fIG6ULqIC&#10;lIYFRsaVQ7mkCiBCMOPJnN7GQHySyAnfcQzmSVYInRLUiXRmr8OEPBtCXGA8gHrV35G60dt7SGRi&#10;QlJGeWXZdTf9IFKnfJAK5FYfIrBXms78Z0bApnsc/cRlrAMVKbMsdcXWjy6+f1CyY4Sws5q9jxJx&#10;zO+f1WBDUVnhjGwhIkqRI0/13f1ZT7ndy6VOpLe1kVhSRpUIUzKSOWaymLwOsns3781fbl/wmR3W&#10;NiHWfYE9hEYMFt5IApwldBvD6jYHC0ncRpQkalKYEhJk+ajV1JB7veRarsPh8Mlv8uPIjrjPnkEM&#10;dbclg/k+WGjvIZGmG7fsVKQQp62l4CsS4xMzUlXr/mIqEFa4eh9hIJoEfObI+RMzXiPp+LkjP9md&#10;9MQ9lgYhzd1vVFYc9sfYmLiL1bU3ynwx7qSCUDabzfrBhXdfBoCXQ0NCw9Pjl20LIBH3WatgE3FQ&#10;5XDVSgyuvRkeQQmwgkVUR3VmnhxcOLCsvqHuhkRTZG0RJlT9AxgWz3CaZ+3HVVtfW5W24O5uRz9x&#10;ufeJGSQoObXLctgj0FlwxXmrRPlJwlRD7oiMGE8pay04skRY+32p9xELfEJ46oPuDIjEhKQMR8vY&#10;Cp+KYKa1vqGuelnOmtdQgewLrgwUjJEYiqMeAgBJAyIpISXL2SyO2U9FDAiKeOEE6ZyZWikjOham&#10;KuJ5vRnxlmaL1WZ1uQ3hCWaz2XTB8NbW5bpt13ij6O9puWMECIkj55gCNteTNNysWBooJPz7vZql&#10;NlU2faeTNBw5f+3sGzzPexWj8XHFXCNkeXUgJ061JMG0QAhhlUqlCvQPDNbr/IL8dYHzwlULcmiz&#10;6j5bqxBlYgTXypMYiGYp/uj1wn/umA0dHUEQ+Iu9Jx/OkG0pJTYq+fsUKeAMLue1ZkVTut1u91iy&#10;Woop3fS7urs63j339nOvXvzbjrcNz+sbF+Qth4z+Z7Sp6ORwMRGglNLJas9LzUWwicosdtO7UvUk&#10;VCqVylWVRwCY7UIqAABUHkkllegQRlSOFYHuOvCduKm7MeY8EB83qqqrSpURjGROORWAw83a/eBm&#10;GyM+PGXM9gVigccLbW8CAG0yVJ+Q8m5QERhLBdrqLn4nNmzptvFxFJQA22avP+7uc91OHI7pXSxb&#10;21qbLjiOp2ri8Vl3sU+TMWIIEQdVmothh7ok+uCOsM+37sp5+HuebB39K4MwJVOp0zBd9q3//Ivb&#10;tY87ctB+U+rg5vro5uV5+rKYY7YC2ZO2TmFIRGu8McmAgBAl8izb718reOH+2fQyNbc2NxiX1H/e&#10;bSMCrLVNiNm5cu9vfTGm1zcXQRD40orivDdPv/6bVy/+7f7X258NLNS/E21Jbdgjz7D9QRvL3Kzc&#10;5i5oawwisLYOsuDuVVtcRrP66f0CpA5FGMhsF1LhlbYKzLo2lujkZcAB3MgL+wpfarDPMWtQMs/g&#10;NhvD1kmiEuKWSgpEce363aONBCoA12ZueAcA4HpJ/tnh2CaXiA6qWJa6fJPU+7Ie/QT1ScQCn19y&#10;dVp1Z2YSbzK+xtPV3dVxMO9v9wiZXU8pgpm24ZRYr9fw0HYHQo4BEizk63+6yW/fjVVZa+6d7jw/&#10;qVARMBLxtL9HTxGaZXeDONHbNEF59ZZBSXUJ+HRl6LnUo7mvfMvpdDpmZaKjyL304WFNFnnBnRwD&#10;FYGxXOOeWrdio1f1b0bjy6dT2trW2nT60kdHj3z0yndeLfjryvcdL+u6lpTcpUx3/h3Lkd3DrA6s&#10;boj8iSv1LK1G5yd1EMJAFVg1o6lU47GIhhpRIhYEAUU8dbp1t6FZ2cLwTolyjttLaXPBpNkYSyPT&#10;XJb4jo6KjrG0CnFj2jMgFJTlnwYYStlWJYhvSV1kEAPCfNUSl6WHQ0NCw80NJGXsASBqE/BHVjdC&#10;OtNmCkHc2IXhJZfJlb6YBqVUfOfsW3871vz3aHtqy2e0ccwVCpQiDGRaui4isM5+MTiwKuHUgzn7&#10;plJ75hMLwpSM/d4RAoJ88j16Qldo1Zc9aYeGg+nzVG9GHrjy7D01tdXlMzsz95zIO/QVVSjT7Fbq&#10;mlIa2BD7YkR4xLSKFM5oUSy73W7LK7yamwdXc/U6/fc3ZW1/xpGnenqy4xz9JCwhNiG1vGpsAKLT&#10;Ke0OEnlg5bzGZXzETGGwDjT7kxCX55ASYJzE4daAoAjNeBiE17UwpjHi7I43OepotgyrqVdR+ONx&#10;dkCKVNyLL6muvVGeHrex1tpGXAqvUQE4plW3HwB+BON+RKmLsnaJgyCMcq9STTw+a7166wbfITS+&#10;oSbRe1yFyFACrL2K3cUwzBOEjI1pSI/P2gqFII4Pou7j2ma0eBZmQVBGsLUd2qofjrzm6reNEWaD&#10;FOHLaIN6j72HRMKwF1CpUPvUO0kIET68+N4BADgQGhIanrV05YN6W9gOS624RnRQBWKAFwllp+gB&#10;HFL2zdP84L6ND/S9dfrY73055zsJe1rLI07BYQGQvkap5dpQvRByt6kIbj0pOxmfaxlIce7K6Td2&#10;50T+2nFN8U3qrgaSCCwFStPjl21/t/vtv8/W/KSwWq2WUnT+oRi0Kk+qDUIIEbuo3BBz/+HD3X9f&#10;N36de8qsVdU0GA2Dr+UeeGbLuu21XEHY39zdaBADwuLw+A3jDYhBo8FdJDUWuph0n03YA5y8QzKK&#10;mIrAGKwDbkv9ollwQSCY80Cc6T2+pbPMN7K7aUnpK+f3Z824WBkAUCHScAB1ar4nJVpmayeLlsTE&#10;Lh3/xKMaDNptJuTW2sZATKqet0e3yS+9+u4GvJC4ctECAAhmUZ+enLkmvyjvzOjXA8XI+4wg0jG7&#10;cxTwTBfPooCoEGo8cTb3tCeGymGtVvuzHNm+btFJ5QAAeo1+xoy+ru6ujpPdx/8MAH9mWZZLSkhZ&#10;tjA4ZoPW7r/K1ohW8kYSADDkNXLnVRrDtcDfxcfG51ZVV5XM1LxvJxcLzh3z0GP1vw/k7P2RcF37&#10;Q0qAFU3gsVKqL3jj3KHv7056YuNk2Q0IEFJWR/7a3z/g2EyWUvCUihvlhYs3xH6L5gf+TsqIpQRY&#10;UzVZvmP97u8fyz30U2/GmfWby7vn3n5Ok0knKUhFkUb0m2AMGAyDgwDSrkxbB4mezUAkJ+90G9DT&#10;0FpfOltzkWQuC+NjS0lT/hF3iqeIAT55QcYY4afQkNBw0/gIdxHY8sbid0a/ZDKZjNql+DRIrCfE&#10;Ar/YP37MHqlMJpNbKuGe8RVptTHs9e6ebp94eHyFyWQyqlKEm5kkGoV2Vm48giDwRaUFl97IPfKL&#10;A5ee3X6s/a9BBbpTUabk+t3KDOffVBFsA8DQQ5K7fhADQkbI2h/NxpzvdK5Unnth5ObNm8BtZpuv&#10;EQSBP9/z1kOMHNkm26IiNlG9OW3HL2ZrbpPx1pk3/qhLZt6fTOqaz9P+ODM1y6u6Lrfl6TS/7fx/&#10;u02FQohSRCcEJ4qiSFThrGRRJUopykzK3uyjaU6K3WmX9ECwamzs7OxwLx4yC0GUeC4L42NLTV1N&#10;hXo+K5XSDJQAJ+vw3zf6tcyE5TswGiuRPpK+Of74QXnHMYRdXxSpABypVz0Mo1wNGcmZ64iDjtmD&#10;Hiqe1XsnFs+Cqr6i5wAAdCn4ZFF1wbu3aRq0rb2t+czlj147nPvilw9X/9+iYr/3FqnTycsAQKUu&#10;7pQAayyiD4SFhkVMfwp33rbiVGjvaG/RJjIfAgCYFzZ/Z7bHb21rbepbVP3IZNtRlABrvsY8kZSQ&#10;7F2Kqu+h71W/9hlWywxOJnW9cCDrsL+fv2SSghSYYRg2IzVr7foVGx/wpgNvqKmtLlcvZIul3kcY&#10;qIiJS/cWEy7kS50MxCASzkV5pOXvC9RKtWtvBwJRtZhegEl2KGYjiBLmlCg/1jjD+w+4K9xmaRHi&#10;FkYvih35t5894sHRJgFibqVvjj+2oCrvzdFaCeNx9JGwpITkzJF/L9AvcZm+WdZ45xTPGk1hacGl&#10;jpiiDQcuPbv9NlaOnEBza3PDwTPPP1YXeSkTs0jy6RABQkui43x0M7rj1J+nRMHAmX+/wL0e9N75&#10;Uy/cjvHPXTlzXJnt+APC1G0iAMKIJMvWPHunBK/39fX1tIUU73Mr/EgBOw0k6N7E3S/AFO8XGGOM&#10;I+vSz+nKYl5fIzzUp1arNdOdtCcwfkKt1HsIIUqAd1kwxcIM5iOpOugEWFslu3O2ZGOjAhevl0q1&#10;62PbJ8+Jn400zjkPxMea4sbrRyfZxhDSFi3bDTBU4MpcSTbCKM8iJbfSN8fT2dXZrlnMSlYIRCzw&#10;8eHJt7YxmlUT0jeVYUxjbX3trCnAThGaX3Tt7O2ehBQVN8oL7YltkpH+mANniDoiYzbndKdSVV1V&#10;crtjC45fOPS0Kporc7slIAJrruPTt6zb/vgsTs0tVwsufyjPtv63O+OHEmBNxfT+revvf2oqfWOe&#10;552YQw6AoXzWFWmr75vuhD2B5xytUhoKokBZg7N/gssVAKCipfiku+0PYhOVG7M2PearebpDYfLf&#10;5DIoigIurLr2totDxjIrQlLSo1BKKcXiv6yc7seBuvraKvUCRrLGCyXAyrsD9gEAZCUvv1cU6dgC&#10;V6PSN11hD+x7TdKNLgDHtOkeBgBYGL0o1tZJoka/j1ngIeqOKZ71seTdcyefV4a53palImCOKsJn&#10;e05zuMbpdDouD556EMvQJPoOCCmrIn4dEBAQNDszm5wT54/8UB3NlUwWe8MVh/5e7GWTPe0XAwBw&#10;frgXAABjEMPowk9Nb6qe4QSbdNAVBdze2+JSq7umtrpCGca4iYMArGgK+85UKnx6g79/QKC5hkzQ&#10;QEcMkZZTAAAgAElEQVQYiDaR+bCru2vSoi/IjQeCCuATwRR3WRiYQ4LICrc9YngO9zjCBg64W/iW&#10;RiExOio6JoyJfgCNLfBGNXH4nLto97KmwuPuDHJrG4lZvCgmPmlh2rbxuhGiAFxtT8UduX3hDXK5&#10;XKHVaieo2aYnZ6zev/oLJzJSMtfMwLCUDSXF1EVVHISRSBA/4Jth/rV2MmeqvHpTc1OdYUn9pA+o&#10;gl1UbU7Z4brA1m2A53nnpcFTuzGL3Io6iiJgS8tYDRl3DBkQWtQDMKQdbywRt8bGxCVNb7qToxR1&#10;CVRqXwaDUN9UL+UWpWSB4SV3F1R7rxC2be2ub/hinlLkpG/+OqUTVyUVgWkgpf/jSR+MHEsGYdr7&#10;SBj4YNW704FACCgPjjkD4g6nqP7aUbcpZAwIGYtX7LdWom1j0jIxEJO6x60nrKauptKdQY4YEJKj&#10;M3bpLCE7gMCYeAlOiweLygovT+Gj3LHodDr9Q6mPvqPTjhWrU6lU6nkNmRdMxfT+qJ6st2EG7sS8&#10;3FrJyFxd2Ck4qcPrImD/qqxfsfGBTUn3z1g2xOlLHx5RL+P/6laoiQBrymceS16aesfU4Wlqbqoz&#10;xzc94baRRFq3FBgAAGvEmwFGiAGSFbhhpgVMEF/PbXF5UUSU6BLxhzabTfLmeq70w7+4jR+ggKHQ&#10;7z+io6JdivBMF51OpxfLdN+YoIOOQFTPY2uuXL/0gSf9yCKoZI435ak8ICDAbS0NT2AZTlK5jYqA&#10;HaKtZ7pjzDGzNDTWV6uj2Aqp9ykBls/T/pTYqGrMGyKwFU0lLuMfRh8OCyyvScXyUAKsvD3wMVMV&#10;WQOjbp6IAUEeJ5wQRdETddk7mrDQsIj14p5BYwXZ0NffN2Y9WK1W68i5EUyiPiMl0201UG9wUkc/&#10;FScaJoSnnMHeL1kTZY6JbF1//1O6spjXEcWStVx8wRuXDn5DNZ+pcvcgizESk9iVz7pSVb5dfHjx&#10;vQPaTHoAsG9KCmMAACJ3to2ciKG69uJdd62+Z5/7Q70nPTljlbSaH0K9bMsRd8f39PR0qdKF591q&#10;SVDAK/23HFIqlSqpNl6CtmU89HtiFyf+QCngZk3p1yilHsnuCmpbsVQcCABAZNi8hdOYJwAABLER&#10;GxBDJW8OzT0Nkmplc9w52EP7Xpls/xLGaTrIg5m2uvpayTTQEWp7K467EziytgoxI2WqRxgqnlV3&#10;xxbP8hSEEF7vv/NmjIiLCoVUpmMGAIYyWuL9Mr7q6zloeP+V488vwFAWRnltyXlfj/dJZd2KjbuY&#10;66H/BwBgZQw+KVcthcPhsF+1vP+AuywaKgJjrhdSN6/ddscEVAIAvHn90BeVIUzbZBklnoABAOzI&#10;3IDGpUZqyqP+mZaUvnK6A4xHLpcrYp3L/ynl/mEUyHal+OIbk/XzUdnbP2YUWFLIiRJgzQ0k9YH0&#10;zxxlGMZniptb1m3/vDmf+dz4BY8YEHQp+OSl/AuTPfHdpM/ReV0UXLuMEAN8fFjKw9OZK0II8zWy&#10;nZQglzcHRoGs5VXSJaHnuHMorL16xN02xrDIzc0tQcQAz0bbXaZvjqeorPAyN1xNV5qxe/SYBWd+&#10;SZ5HnrY7meUZK++2tpJYgCG9DFdtOH/UBjCU0WIqgN0rs1Zv8eEUkK0Ob3CVZqeMYOp7enq6fDjW&#10;J5p5fNy3AYEICEQbb5nx89bQWF9tTphkSwAQUlRF/DowMHBWBbDcYTabTZWyS7t90RcGADDY++tG&#10;ysyOIBJgF/Vln0pNSpsQKOj1YBgzu1bu/4OtQ1jo0uLGQHCy4VcGo2Fwsr56enq6LLHNX3HbiABr&#10;LKVb9qx67LAv0lNzVm/aKysO/7/xr1OglJEj+7nmUx4VXxnhStHFN7Ecua7mSYATytRPTseDsjJz&#10;9WanQXS9DYJAVC1B573VQJ9jdmlqbqpTL2QllU3Hi9xQAlyrpd4jY1YURSKP5Y9LeaqGR7jVP6JE&#10;s3SGi2fNEovlSV8ZceeyOuRyOw/p+Rtwy7sjzutL+Ye///S3FwEA7ll77yO8iUwsEohB4Of1/8MX&#10;Y/wrEBsTl2S6QVYCBQwUsMVhnpWt2Q8vvPeKJou84G5LgNhF5T3JO341G/PxlNKKkmsoc/AZmGYG&#10;FQYAaO1umbi/SgHzZlEX1bzswrYNO78M0wwe8tP7+e9b/sQpSz77uCvjAQBEVsMYPrh26g+e9vn+&#10;+Xde0mbAUbdVPilgUwncv33+I/mLF8XEezN3jDHzQM7en6iLow+6egpEgFBPdNW+ltaWxqn0a7FY&#10;zKpkcljKNS3YRPXmlfd9zZs563Q6fWRP0vMgJf1NATeTyj970/cctwd7cK/bbIzRIAaEwvLrkumb&#10;42m11R2X8lS56B31sTNbPGs2WLt8ww5jCb0ZeIpVosubjoO11mL25nnHjn4h5J7QPRdDQ0KnlWK5&#10;aOHiOGXF/L+6eo/hkHD6+vsTHlbmmIhSqVRlBWz88+i1YbaZZy349ETeoa+owqSrX1ICrDmfedQX&#10;D+N0ikGO7njzzOu/1SbiXE+vKa7AAEO55i5zWylgKgKD84P/tC/li9dXLVuzFaZoSKhUKvW2DTu+&#10;dLf/3nJThZgDEvLZFChqDy/ZZzKZXApISUBfv/rSI5oYNt/tSSDAWtuFxYm9G8r2bnz02SmUMEXr&#10;VmzY+XDsk5XOPI2kLj2XbfrJhbxzk+s+uKCo4/LvqSiRjUIBC3m6/9ywMsdl2WYplEqlanvy3hcd&#10;gyQIXJ1vBKI6mim9kHfupDdzdoc73Yk5pkdBTZ7bbIwRKFCqjWMuWCwWs6d9Xyu++sHk+e3D/VOK&#10;CirzvPq93wkwDMNuWrPlEf+KmNdHZU+KVCa4NCC6LW3XRntoKQHW1iEsXq/bddnbGgJZadkbMmDT&#10;RyJPJz6QIBCZVPNvBg2DPkrh/OQSFhYeuSvxs++Yqsjq0WvDZDHOmgFhtVotZfi82y0BhIEkwMq/&#10;TXc73TFAgny1JU8pFT+sf+PTrBobwUtPBAsw5MJURzNFpmphuVRDc4OQGkgTTu6JS6oVI83HGvpv&#10;nKqsqbju6iIVFhYeuXRR4ppgReQ6Z4XiU8J1UeugxI0iIqWybPPPruReen+qH8DhcNjfaTi87d7o&#10;Pe+bGoQUyTQUEVgKCKwF7KNZdNvntdnMBbO671RDd/XZ3v6e9v6B/l6ZTCYLCgwOCwsMXzRPt2gz&#10;bVQ9YC8j8y0giFI66PJs669eyz30s6nOe4TKGxVFS3PSfslfUz3jqmQsAoR0lYsPbl2v+dp7F07+&#10;fbIthyWLlyzN4O4+ZioVFkueCwq4WVk2bfeVBG4NCAYzM6rP8UmmuaWpflUKW2ypF1LdtUMYEZO6&#10;Z0rVMe12u02dCe+ZS+k2d/LWAADaJdz17sLZLZ6FgCLZoC4nO2PFXVM7DiGO5ZRKmcpfwSr91aBP&#10;cFbLH+aLRH8KtzZmEAtEZIjBVR9V9RVXV0DsmNcoAdbeLcyLENPPxq1NP1bce/kX5ZVlBTDJmloY&#10;vSh2+cJ137Bc455yIIGML0yGGBDUC9mio+eOeFUd0RVokjWJ0eyvyczkZXc5eMeUtsAwwoxSrtQr&#10;OJW/glEFKw3+W403hJXmaiLCOK+22Wxy+V3OFOVV5QUxGxOeodf8/xtcnG8qAmNpEhJ3r3vkfw+d&#10;fuFJ8PbaSwFHhEfMm6q3W4runu7OjqyyTwUZl3ocuzeamzcYh9/g+4jVZEhGYw8H+VjbSAzuUn4j&#10;XEj7TjhKAy4MG2VBqAUAUWKhAbxJ9CNmqqIllNpYJFBBnPTHqci2//qol+VEAQAGBvr7jtleWPPA&#10;ss+8YiqEXeBmwYzIAhvKhXWY9VsdRbLZKIChMyECQM/Qn50FngpkZO5jjB9KKUUIIVm2+eev5R78&#10;EUzzRvzWhdf+44G4x+6zNpOlrp4wqQAccz30Lw8t+cLXBoKb/qu6ueJCY1NjHQBQlmW54OCQ0OSY&#10;tLuDHQs+a6wg661YkCzTDACUyzb97FLuhVPTmbMUKt4v0yzlUQEAPQ1aBQD/OxNj/ytgC+w5AI3+&#10;iW7ztUVgK5qKp3xB6MUtx+TiPLdKtIgBweY/+8WzRAFYU7WwPBSSP/S2C8QCsQKAq2sSQkAF4F3e&#10;dHp6erpUsUydtZ0sHv36iKFlLqH3LSIrH0hYsKaLXWw/ZqaDlWaHsd1oMXQp5Sq9VqkP17C6hWyn&#10;/gFLsxBvGRj2lrowHlg1Yzzf89ZDgiC4FfyZCpxFm+UQBMbVZRGxwAfJw1cCwKu+Gs8T/MpjvRcg&#10;Y0AQEYgmgXAIEHK1JW40GWfVgAAY2hLYl/XkNnM1WePSU0gBW66xT+zcuLvh+Omjv/R2nPlhUQm+&#10;MiAAAC7nX3x3d87C3zjyFV+f7OFhPDc/ZF3PjXfnC5k/9OQgcZSRwZtFHW+GxPFtECDkLjUMYSBU&#10;BIyW9X/raO7rv53KpF1ht9ttBy88t3v7hl1fwyVBv6ACZd2K7wwV3JCOapeYO2JAYOWMo39R9SNn&#10;c0/7ZB/Y6XQ63m0+tOHehfveNzcIaRP0JYaHtrbxMfLWyOeTIRKlh2IjwiDyJtEPTABQCNSICAUA&#10;5M540KXDsVdPH/baY+KOsLDwSHMx7JKIcQEgwNpr2K1+ej//OfesdxTUXD2aJm75b3dtFEFMuzf1&#10;KfLLr55cDfPctqEE2NIZKp4lY+Vq6YGnXTkYU8F9HwR4yS0fMs94CHWrv+PqujASO+LoJ6FOI/c4&#10;psGgJcHcSEEehIHwDCIOXpANDzRx24IBQRHGNF6xnLqntbVVUthrqiyMXhRrLBfukvKgUgE4sUG1&#10;U6PRfM9sNpt8Na7IU1+nz9+CAOsuT54CpTabTTJDb6ag9P/bO+/4qorsgZ+5975e01/ySO8J6SEh&#10;QBKKApEFpEi1gQirroriWpZdwfqzrOu6rquu4mIBBAVsIEpNSCghJCE9ARIS0kl/vdw7vz+SFxNI&#10;e4Xgrvf7+eSTN3Nnzszt586cOQczR2v3r5oqvLPMpGJkMMyHLH1O/urimSt435zY85LVflRIME/o&#10;nvgvF5fypPb2docZin6bvWfzktC1t6vr6Ihh3j/DdKePa+2tTRHyhI2YxpQDbtaRQcCIfMmySsmp&#10;ednnMh1pjIWrrpSfUcmbPgsJDQ02tkAoIsEEeJgXmjUgTAMgQhJGZp3VH8ooKis85YD+9qM36PU1&#10;qvJd0bFREcZmCO+LOHrdBYgISx5jwjzGiAf6okA3lu/fwgAAUEndf/kq64sx+6kYCyRJUsnxKbel&#10;hs7+s6Ip7N9M78U3/AiQkeH6cSY+ETt5okKDuy92dXfZNFcpk8rkESGRCbFhCXOIq9IVtH74B1ZQ&#10;rC8hc5EQiESMSq3qGcpt8EhQFMXx8/UPnhgaPTVIMnGdsQkN46kVA2HgKJRRrtdEYhFPb9CpDQbD&#10;mOwKxkpPT09XQnjyQkMHrRjKyygiwcSLMH5ZcqXQahsFnU6nTYxOut3QxngP98IReJI12Zd/HtOH&#10;xlhITZ6+cHJo2kMx7imb0EXpQ8BgAvD4RzJEBNC0QnOo6kr5maG2Mxxzu3O3zyOjCmKAvOF502dL&#10;NnS7mAaMCEk0+uFQ9e55LddGd4E/GhwOh5uSMHVuavDtW5xrA99DvXF/hz2mZh0jDhJEPx49OcK5&#10;29hRacvXu5OTs0vGlAWb4n0mr4+UJG/VXqVtMlh3BCSXMFbqzr98Qz5JUn4+foETQ6OnhjjFPGBs&#10;QkNOBSKEEIU4ImWEe7dYKuIbDHqN3qAfU8wgjUajdgoXFAvb3EYMCcE08tISoybNajTU/DDQaaJY&#10;LJaEBIZGR4fGzeA3uj9k1jCyQecOA0HrsDhcGTXPIOnO7OjscIgSQdM0rRF2HFOYAzcM9WHNdSKa&#10;S1ryPrw+f9BDIjw0IjZWkfKkppBY2W/Y5yhlggAzMEAJvchqlWfjmz9lH/j4Zi8hDAoICk/0Td2o&#10;K+Tcz5gwF5FgHosR2kAQCSZMA0fkQ5XVCos2nc7L+QlucvCgpPjJs/y1ce9p682hlvZtEkSCGWig&#10;xEHk+YtwfpOjIxPKZXKnud4rT2qumG8YgRor+dKDvg2NDXXW1BEIBMJ5bvddNnTQCmvb4ySptu6z&#10;crps5fQHtqvziPusbQsA4IB2G+Vob40LZix5Ep93fn24kabOiMoF2blZVtlAWJg/Y/ETcN7ljaFk&#10;IwpM/AT9O3uOfv5HW2QPxarJG35SlTCzHSELA8YIEO6d9Lc4mkeAAXCfOtR73/5iFNDvjJ42YQ6T&#10;0PrwwczvhlwVAQBo5fQH/qMpIFYDBtT3fLTZYBhRYMJm4Ij9yaKLZP7jeYW5J2yVNRB3N3fFDOfF&#10;OdoGOsBWGaf5+z3a2tparakTHhoRG9QwddjIrtbQO0UMAAhh6P2HAQBw/7mFvuSN5xHTQJJCQr2/&#10;+cMblsaumLHmQ805ar0tfTrK7BBbs2x56czVrxnOCf842vsTUWDK5X3v197R3rYodeVrulyeVSEY&#10;xAl459enPl1jMpmGdUhoDbNTM+7jFUzYfkM7/mTRruIPblC4hrwBXF1d3RMjJi90NiqXqitxOjZh&#10;HiBgCArMjAkoGGYlxSDBJJig97ud4kjILn6w+VC1puw/fW6exzV6n1QqlcVHJt6m4PlmmC5zFxg7&#10;GTcAAIQwjShEA+4NIgIMJoFENOp9QJCkAGkEkaYvKzuKtucXnc8Zz34TBEFOik2eESANX6kvo5aZ&#10;tVgMgDHBQSbGNNhnh4W+Yw6YBg7JR1pRKByt1BS8lVd4Lutm9d3L08t7mmjhSV2zuT9SIwaMKQGh&#10;I7lIBwQwCCEGMCCTmpEzJjyo75I42Lfz5EdWrTIRCoWiWcTqQcPNBA/pKT7SIAqZEAkmRAJN60Bs&#10;UtOygcPOtigQS2euftWQK3yuPwMBwxERaoKDDIgEE6LAhBkgzCrGyazDg/yN3AwFQuml9InvuWOY&#10;YW6Mj+FdUmtWYAzEx9s3IKZz9uXhtjcE5KfmF53PtkX2UCybee/fyWvCGUAgM0KAMcI0QsAAQgwg&#10;TCMCMxghBgB6fwOmEUIMRpiGvrIYAQOAGeh9kfT+RsBg6P2NEaah18IJA8IMBtyb35vHAMIMxpgp&#10;b7rwVUl5cd5I/XVycnaZGpO+WqZ3/536Ik5lDL2jgAQHjIABMIPJ6+eRMWBMUshEmzAHIYS4crKN&#10;CtbtuthesqegOP+UI0cEAQD8fP2CEvHcbEMH7TEgmyEFSD/wnsQYE2Y1ll1/T4oTme27TmxbY02b&#10;Af6BoZOls3diDCQQYAaEe+971HsuAIAGAhjoP79A495tfeew7xz9cv4wWM5N338ATPefM8DYsq33&#10;fFrqYcaETd37j+1+5fo+Lp65YospV7K1P2Oo+xgjZFbRTiYtIx44CmetAkEQBLli2gM7VfnQ7wyQ&#10;50S2UnLUBACATSDQ1ptDAACESupyjvr7WfUN9bWpyekLnMpD9llGrAge0lMCQk3ykYbgYK1ZB3Kz&#10;inGiDb+MPot8qbIKdGadg+LSoFWp63apCtDygZniIPL8rsIPEm8oPJo0kiSp4MCQSD9FQKKYkgdy&#10;zAI/pKb8aR2SMzosNeuxCBhMACACY4w4YrKD485UMkJDlQZ6qi41VpyoqCovcvRNYgfIxcXF1XeC&#10;f5i7TBEqpqT+BFAiApNCgiGFGDH6btx2vq615lzlpYoiR2l29kBRFCfQPyjM29032onnFsUx8f3B&#10;RDqBgZDTepAQXNATErqW5hobdFh9pab1YlZpRcn58XISxePx+BOU3n4ajbpHpVb1aDQaDQyjsPD5&#10;fIFUIpUJBAKRgC8Q8bh8YUl5cZ61fY0Mi4zX6rSqHnVPV3d3d9cIRmdIJBKJpFKZXCKSyFUaVVdT&#10;U+OQHgeHQ+Gh8JJKZM5qjapbpVZ1q1Qq1XD7R5IkJZPJ5DKJzEksksiLy4ryhitrDwkxiWkcinND&#10;xFa90aApLM63a3ptUlzSDJIYeqlYbsHZY/8L8S8cAYfD4Qb6B4YpXJQhcoFzEBcE7iSm5ISJcsJM&#10;n5KPASEKa/UcdVmH/lpJfUttyeWay5U3+xgKhUKRwsNzguWe1Gq1WhjmOhQIBEKpRCrj8/lCyz1Z&#10;VHoh91f0zHYI7m7uCie5s5tao+ruUfV0jXQfEwRBymRyuVQikUtEUqeyytICG84ZCg4KieCQHG6P&#10;urujvqG+bmB7CoWn0kXu7IEx4G5VV7tlJJbD4XDd3dwV7R3t14ZwrQ4Avc9cJ7mTs0wqdxEJxXIh&#10;TygvLMs/4Qg7FqFQKPLz9h+07Ehv1Guray6P6hafhYWFhYWFhYWFhYWFhYWFhYWFhYWFhYWFhYWF&#10;hYWFhYWFhYWFhYWFhYWFhYWFhYWFhYWFhYWFhYWFhYWFhYWFhYWFhYWFhYWFhYWFhYWFhYXlfxWb&#10;g8GwsAwFQRBkUGRElCIpcYYuOnyGSi5VYoQQBkAEg2mhVtfBU6nbuG2d9YbKi3kXT5053t7WZlVE&#10;uajkpKkESVKIIAhEkiRBEGTvb4JEqO8/QZJAIAIRvb8RgQhEEiT0/e79T5DGzs7WM9/9sMfW/Y2Z&#10;kpIuT0maAz2qdmymzUjAE9Gd3a3Zu3Z/bKtMAACRSCQOjI6KQwhdt499+9K/X5b9JUiw7Dv5y29A&#10;BIEIguyqulRUdPp01ljajk9Pu10c4B9hT/8tqKprSgsys444QpYjIQiCDI+Pn+Q6NTlDE+iX2Oki&#10;922Tiry4ZtogMJo0Qp2hy6WhuYSqqSs6/dmO94xGo0Ojqrq6ubmHz529xBgTOavbzcm/2UnmR2JM&#10;u3X1XJV29tTz2zuv6s/lH84/cuzgCG7ax4xfUFCIz7JFDyOdXoW7etoAegNUIR5PCFKJC5jNxvKd&#10;e/7Z2txsdzTQgaTcuWAlJzI8BXV0NmG9vi+WBEJIKnYGPl/ENDVXn/xsx78c2SZFUZwp96x+2FHy&#10;Sr8/sNPaZ9RoeHh6egVOTppOxEXN6FR6TuySiTy7hHwXgdGkERpMalmPuknW2FJO1DWUt5w7f6Kq&#10;uOSCPa7F0+675w9AEPZHpQaAS0eO7m+8Wl8HwCoQLI4DpSycv7zuniWvNcglvqMX7yXlfOmu0888&#10;v2qs5QUCgVD3/RdjDmozGv7XOitrVq6zK/RwdEpKWtFLT/VHOvVp775ct3xtMNgRAyN22tQZhVuf&#10;PGZPvwYy9WzRpzmbX7h/LGXFYrHEy98vUPCHdW9fCPSebk+7004Vbst+/qV19shwJGKxWJJw94qH&#10;SzOmP9kmEriPpc7UD3bcl/P1vs8c0b5vYGCwxx8efDMvMvB3zBge6K5qbUtk9vntJdu/eMsBLzE0&#10;ZdHClaceuXeHJSO6uiGr5PcbZ97M2BwkSVJxb7/2bV5EwB2WvGmf7FmfvXP3RzepSaRQKpUTwsOi&#10;8559+IC9wkKe2BJXVVxSaHenECLi0tNuIxb/7rG8cP87AKExv39dNPprfu98fO/5Y8cP2dK2h6en&#10;l1dIcETZc498b6Ao/ug1hifupXdut3wUWBXamoVlKFxcXd08X9/67WlfzxQAAMAYR15tyXXNLz5g&#10;ami6TBsMOrPeoDPr9TqKx+OTCzMezp0YtAAAID8mdJFIJBKPNXqkm0LhaYn97aHSNAZW1hznXK4t&#10;xH0PQMTl8jOXzHnVUt5Jq2+P/u5IfxookqMLDUopDfWbpeFyxO0SkdUhwa+HL5M4DUzXucgC49LT&#10;Ztnz5S1wdenvl39rZ8WEisvHicbmSxj3hTb29go9OS1hg6VMaOO1AkXW2S9+6RRP1BUVNrPEXzmN&#10;JghKJ5d6jrVttVqtqiouKUxtaC6DAQrE1LNFn5LVtRfGIgM5OymqJ0UvxSTxq3nGTFm86O6y++96&#10;J1PIcwYAiLtYd0R6ofSIoaGpuutqfbVRp9M6KZW+QqWXvy4pdn5eeEAGAMC1hXOehK/3fQ52KIQk&#10;SVLTHnt4y6k5qU/XUiQXAEBoNGkmVtUe5bd11KEeVRtgjDtiImYX+3pOsbxc2sRCj8y5qc8opsTd&#10;HfX6e8uLz+bm2HEIsK69o2Vghrijq/5mB/aiadrMU2naBubpmlrqhivvAHBzQ0N9c0NDAzz7y0CE&#10;yGhSJ+w99PxYBCCCIIzB/ol50aGLSYqy+xr2DwkOEz67cXu+jyIZAIBrpg0RNQ05spLK410FF052&#10;tbQ2qru7uwx6vT4oNiZRlhA7vSkhakGVl1ssAEC7iO8WNittBdioQLQ0NTW2NDU1yp76va5fgcAY&#10;p335w6ax1EcIIXOAb2x+bPgSgvwl0N6v5uZm+e+Ey+XyvF7bsr+4T3lILKs+WPPi6/eXjvS1dPzE&#10;T4FhYZHGF5/57qqzNMDN1dVtrAqEXKFQ1gFA+oETr2S+/e5fWq57qIvFYgkMUCAkOkNX5sf/+dv1&#10;cjgcDjfpjRd350aF3GmNAjMkc2auAQAgGcZME70vTOKuBZvADgWC6+aqBACY9MYHC879fPj7muu2&#10;x6en3Q4DFAiXxtbyIfbzJYlEIpVv+0dBt1yqtLUvFsynzn2fc+Dg3rGWT8qYc5qelb7a3nbthaIo&#10;zpRnnvxr1ozkxwB6R73av9jzRsFQX5WVVeUAAPD5jvfD42ITeevve70w2GdmeFxsQnlB4YihvoeD&#10;w+FwE/7vhR2ZsaFLAQCiaxpO8vf+8FbRiayfc2+Mtviii6urW+T6NZuzZiQ/ZlEkmqViZetLf8yc&#10;+vHudTl7vt5uSz9+6wgNJnXWtu1vW1Mn7v23jzACgciedtPW3PvY2eXzXjdQFJ+iaVNKTv5Hlf/e&#10;/nLhMNNFhdk5xyE75zhC6IVpy+9aU7pq4eudQr5Lq68y3p5+XA+JMW3t8Zj811f4eMDxIBzZIZbf&#10;HikPr99c7Oc1FQAgrL71/IVNf1o0lqHWyxUVpR7//uJRAACRTCofa3sSb2WAXGvoyP94+xtgxxeh&#10;yWQydm3bsRUAwMvPL8BWOd5+fgGW0ZTJH33ZP1R/Psx/bnBERJStchkvj8Comobscz8f/sFWGe0e&#10;PwoAABP2SURBVAAAKpWqx3f/of9rcJYGwDhPWTaVVxbpJELX8WxzCFDyC3/+2KI8pO8+8NTpZ55f&#10;NZYh6fKCwrxLf/zLnZ5d6qsu4aFxtjROEAQZ89ar+87Ehi4lGIZO33/4LyUbNs7IPfTzt8OFam5v&#10;a7uW9eqbG6P+/EaqsktVa8lnCILMXbvsw7DYmARb+sJiPZLahiK+k5PN13D6g2s3Za1e+I6Bovje&#10;HT3VXg89G3HyxdceGYutCcaYyf5yzzZi7ePhrmpti5bPldraD0fBq7laxJVLXSxpVoFgsYvW2Ii5&#10;lt8EZmiTyWQca928I0cPpmaf/5CwYoiQ8vTwj/7m55dUKlWPtX29nqqSkgtJxVXfSD3cvWyV4b9i&#10;6R8AIZRYXv1jzld7PwtraM23bHNfvewpW+XqXZwmoE92/gnsUJIsnP1632fuPZpGZxcXl9FLO476&#10;2torstP5+8azzeuZtmLZ2pzkqHsBANJ2fv9E5kefvGVNfbVarVJ++NlDpKfC35b2U9fe93heRMA8&#10;AICUf+9am/neBy+Pdcqg+GxuDm/zqxkSvbH/WjdRJFf9p41fCQQCoS39YbGOjqMnvlI3t9TbUnfK&#10;4jtXZy6f91cAAK8uVR2z6fmZddXVl6yV097Wdi1o25ePdgr5t1oZh6bM7O97rtRVWdLsFAaLzRAE&#10;QV70dI21pJudZVZ/yZ/c+urvrSr/7vsvOnLONm/T5qW2yhOLxZKCaQkPAADANz++CwDY5Ycj/4AN&#10;q7YDAJyZFLlK4eX1p+bGxgZrZZ/f+OydjtpPk8lkrF+5LvRmz3VfD8aYydr+2bvj2eZAlD4+fufu&#10;X/JPAICA1s7yk//59B+2yMk7fPQAcdT6uWcff//As0vmvgwAEFXTkJ3Ta0dhFdWVVeWJb3+0Iu/Z&#10;hw9YpjPqnaX+0xbOX5n95Z5t1spjsY6Sc3mnbann7OLiWrBu5b8tadGWN+dfvHq1dqQ6I3Hm+wNf&#10;T+FwuKcRIuxZjWEvVSUlg2yg2BEIFpthGIYObmrrHwruEAlc0x97ZCvhoOVCw7X5a5EXv2TRfSo+&#10;V+rT3n3p/LHjPwEA5H33w25nja4NAIAmCCp09fLHx7tf4yFvKILCwye6eXjYbZTqKIKWLFxnMRjz&#10;+u7nt+x58Npy/HzW3rNZz6EEAADmf33yBNg4mpR39NiPycUXvxmY15Yx42FgV9E5nLj0tNscISfq&#10;npWP6biUEKDX5uViaWmRnSLxqX3f7Bhv5WG048EqECx24ZaVu3NgOnPBzC0TP/z78WnLl67xDw4O&#10;hf/RhxxCiKjNmPEYAIDfoRPvWm5sg8Ggj8rM7f/yyE9P2iCRSG753OV44HH3sqdcFB42Twc5EoIg&#10;yMrUxPst6bLDR78dz/a5XC6vKC58sSXdXFt3vR2sVRi/OfjewHSF0j3ew9NzzCtrWEZHLBZLTPcu&#10;e9ERcgpmTXnUkpYcOnGzlqveVBBChGbd6r+OVIadwmCxi6xPtr+T5uHmmzVr8kZLXpG/MhUeXJkK&#10;sBLkWkNHUG3DWVF1Xb6+8lJ+Q2lZQX1t7RVwwNz+rSThtpkZea6yYJHRpC74ev/2gduq9uz9gJib&#10;+gxDEKSKz5Wmr7hrfeZHn4x4I/43wE2ImTVNIh7S4BVxONwrwX6p2obGP453v4YiekpKWqFU3L/y&#10;RCyVyjra29tGquNIYqanzz7H58osab5QIIQOaLdVXkHWyWN+bfdXXXGVh1jyPIMCw1qamhrt7etv&#10;BT2HEk5bseyB4baTE7yCDR1dV+1tJzA6Kv6CgNd/n7SWV9jtQ+JmwAAQIx4PF2fPHrV2xHuGVSBY&#10;7AVn/d+bT8adSjuAlt/5dH6I7+0DN3YJec554QEZEB6QAfOmAwCAT3v3Jf8zBbsbDh358lJ5ecmt&#10;6LS9MIvmPQ4AkHCqYHvWdQadTfUNVycXVe07Ext2FwBAZUb6Rs72z/9hjYHpr5GTaYkPQVriiGWk&#10;JpPdXhMdgdh7QuDAtMTZ2RVqai6PV/vC6MipA9M8vkBgp0jsdaX+3EAFQuylGLPDNhYAFZ8rzV63&#10;fEQPsVPOlXwx0vaxIPHxDhqYlio8lFBWVmyvXEeDCYIY7XgkVNSMaPvDKhAsjgAXZGYdgcysIz4B&#10;AUG+U1NuN8ZOvK0ixHdGt4DndH3hOhdZUN286Zth3vTN6QdOvHLynfe2jLeBnz0EhoVGWBSlq7v3&#10;/XOoMtq9378LfQpEs1SsnLpw/gpHeTO8VaQUlO/m1taXDrmRw+FWpE1aa3KA0x1HQLo6D5pKEbm5&#10;jKttBi2TDvJyKVd4KOHSparhyo8FzrWOQc6X9O2dLcOVZbkRodGkmXTwxOvDbac93P1pHsdeRQ9I&#10;pecgBULg4T7BXpk3BYxx+rdHtgy3mXGWK9SeHiHDbQdgFQgWB1NXXX2prrr6EnwO7yOECB8/P3/P&#10;iPBYfkhgrNbfO7YoxPe2ga5UM+dN35yicAuwxp31rcZrxZLHLgMAwTA0vPDMN0Ot71OhwbYfrXfO&#10;fcpeb4a3GubEqa8yR3AkNcXjBf82T0/leE4VDAfj4jRIgeAlxc+GQz+Pmx2EXiYZpEDI4mPSIDvn&#10;uD0ymZZrgxSIzvoGm636f4uIDCZV5j8/eGm47VKZTO771st2+V0BAKBlUreBacLPJ9JaGdEpk1Od&#10;4mPSgKK4ZndXX0TTvSN7CBFkc2u1saGp+vQ33+2yp58kxvRIx4MkSSpw+79GdJ7GKhAsNw2MMVNX&#10;U3O5rqbmMhyAvQAACi8vZdCGNVtOpcSutcQCOB0fsUKhVD7d3NBg03rr8UTu5OR8LjnmXgAAZZe6&#10;Fg2nEGDAyk7VlQYniR8AwEWFS1TCjOmzzx8/8dP49XZ8Ue0/8L66u6vzVvdjKMrjI5cQBPHYeI10&#10;mXhc8cB0V2ToDAB4wVHyJXpjT/04Tsn8Fujp7u6SHDhid2AvdKk6H6bE9tsWlE6OXc3hcJ6xZgqz&#10;6PSZk3D6zEkAQL5fflJZ6yoLBuiL3fOXl4a1W3AkNE2bXfYeGHbEBoBdhcEyzjQ3NjZkb3ll/dTs&#10;/P6VCoAQCr1jzvJb2K0xE7NsyTo9hxJ4qDSNTaseDKtetS5iuL+2uzeEu2j0/V45mWULbXYs9d9A&#10;8dncHEuUvluNNvPU/oHpNrHQw1FL9MaC/ELpzwPTpX6eU7y8J/jYI1M7OX6h5XdsXvEug8Ggt0ce&#10;y42c2v/tztFLjUxL/oVB8UraRXy3hLmzFw5XfhQwyTDmX1LjO4I52igHq0Cw2EXstKkzFEql1XN8&#10;xrzCwXEiuBy7IsSNByRJUlW3p/4BACDsyKn3RwuzbDAY9BOPnur/oikI9rktJGpi7Eh1WBzDhZPZ&#10;x5y0+kGrHto33PMPPp9v9xz3WKj58fDugWkzSXL8f79u2OHi0ZDKZPILwT6zLOn27w59Yk//HMCt&#10;WJ79X7Ek/FJZWYlPe/cgj5Odd81/jsvl8myRp+bzxuzqf7xhFQgWu5DMTLsr4NH1r1lbr+LU6ePQ&#10;F1kSAEBfU1vm2J45nkl3zF3UJBd7UzRtKv1q35jWdpd++dX7XDNtsKRdVy/7VSxzHE+CwsMnIoTG&#10;9VljNptN0QePvzkw74qrPCT58UdsfolbQ11NzeVppwoHeYrMSZp4T2RCQrIt8uLW3f+0mSQ5AABT&#10;zxRtL8vPz3VEP20h+Y6MxQRBjPe7A02eP2/pOLfZT3BkZPRYyzIMQ3ts2/XkwLxKL7e4yU8/YdNS&#10;7m4h9wZD9FuN5XiwCgSLXRBdPa2nEieuDo2OsirYkP/EyFiLa16+yayryS88c3N66Dg0C+c+DgCQ&#10;lF++u621dUwW8G2trS1JucX9S8POxIcvV3p7/2aW37m6u3tQzz726a1wv5v14bY346tqDw/My7x9&#10;yqb0RzZshnH4mi366zubFN2aX+x6EEINWzYdDIuJtiqqYurdKzdkZqQ9BwCg7FRdKXr9bzZ5N3UE&#10;Hp6eXq33LHl1vFdNTVu1fB13YsSU8Wyzv+0Vd631mj3zLmvqnPv58A+JZdUHB+ZlTU/6w0h+F4Zi&#10;0uzb5w80Ov81kHxHxmLPxfPXA7AKBIudMB2dzQAAnVufPhAzJSV9LHWkMpm8ZeP6Ty3p5G8PvzCW&#10;6HS3krDYmARL1NHur78bcunmcDTt3NMfZpshCDLw7hUbRyr/v4LCy0sp+furJ4wc+5fG2QLGmKnb&#10;+to9gS0dg5aeZi6a/XLK6y/ucHJ2HjW4GEKICI+Pm2TL1EdPT0+3aPOrc726VP12IV1CnnPjK88d&#10;mzx/3l2jjcqIRCJx+sPr/5R97+J/AQAoetQNwi1vLHBEIDlbIEmSUmx9did9E13VD0VwRETUuXsX&#10;/wP1qGx2xGUrU5ctvT9n7bKPcHvvc84KcPlzW5fHXL56YmBm9rrlH6c+/9y/eDzeqErBxEmJKcVP&#10;rNs9WrnxJPmOuYvOP77mS9TV3QrArsJgsRNtY9MVAIBWqdDz2tYnj6X/lP3G1R9+/Ky6sqoCrluh&#10;4OU9wSd46aL1pdOTH2wSCdwBABLLq388te1Tq2LS3wpcli16HAAgpPFaYen582etqXu5orIssbz6&#10;x7zwgAwAgLzUhAdl78tf7O76da5YGA5KKBDL5PJhh1MRQsjJzdXdecIEP6HSy//K/NueqnGWBkRd&#10;acwZrs7Npq21tUX74OPJU//89Ps5SVH3WPJPJ0Su5O78YPG0cyU7NUdO7DRptRrLTgidndwE3hOC&#10;aR9l+KXIoDnlUrEypPFaYfOjz8zo6e7usqb9yxUVpW6PPJM88dW/7Cvx9UwBAOjhc2VnHl+7J2Dl&#10;onKvHw6/3VZWkd9Yc+VyT3d3t6u7u7tXYECIU1x0avGctCcyRQJXAICg5vYSzbMv3HGxvsFuT4kD&#10;oSmKN9I5FUnEEkVAQKg4wC9cHxM5KzdwQnpIU9uF4cqPFY5IJBmuXYQQcvHw8HQLDozg+fmEV6cm&#10;3WegKD7W6zX2tIkJRIy0rwAAXB6P56ZU+kgnePnxwkImZc6e+hQAgKm722rlRaPRqKs2Pjcv6dXn&#10;d+RGhdxpyT+ZlvhQQNh70yccPvlh2YEfv7SMZpIkSbm4ubmFTE+7Qzct+a6CEJ/bGIIgBUaz1hJX&#10;w5FgADTa8eBwuVxXL88J8gkT/HnBATEnM9KeYwiCxN29yhyrQLDYRcfV+n4f/5ggiMyMtGchI+1Z&#10;zy71Vd+aq6fNPJ5IIxW594iF7o1SkXdj39wpRdOmqV8fei7r4/+87cjhbR6fz1cPSBspige9w9U2&#10;Wy+7eXgoziZErAAAcL9Sn2eLNyDRlfoL0KdAaLkcUfrq5Q9nvvfhK7b2ieQNNsiie/fTsRDkoOdD&#10;zoZV22HDyO46ugDg+qAPPJ3+lnwxW9BqtZqcP229Lyljzj7t0vlPW17kRorkZafErIGUmDUj1fdv&#10;7awQ/vvzJ61VHixca2lpblv36LTkjDkLO1fc+XyVl1ssAEC1u1N49dpl/auRuGba0EaRvIFONGQ6&#10;Q2fsgWOv5366412dTqe1pf2BEOTgc3o2NnQJfL1tyXDluwHgel/ZXIPR6hc5JolB7Z7ZuPYr2Lh2&#10;2PJdAHD9GlVrFQiKoijzgHSbSOAOX2/rGK3etSHyTBqtTdewTqfT5j7x3OLE22fd0fbAqr9ZPIlW&#10;uzuFV69e8Hdi5e/eUqi1zSo+T6bhcsStANDaV9dFo78Wsffg1otHT3zHbPvbRXunMhBCBB4w6sUQ&#10;BNk9huMxlFMXuu94/FdYtbL8ugkIDQn3njf37u6QgJRaL7foTiF/yKFhgmHo6Mv1mZLTeXurDh/7&#10;xpF+/BNmTJ8jSpmU0ePtFdUtlyg5ZloPAKDjcSVeV5sL+S3XqhsP/PS5NVHx+Hy+IHnNvRv1gX4J&#10;7QrXUAJjWt7WeUVQVpWtq2+4lPvjT9+MJiMoPHyiMuP2lY3xE+cbKYrPM5m0AL3Hwq3m6rmWvd99&#10;UFVcMmZf+dNWLHsAhQTEtwX4JBk5HAHJMGYMCGkFXJl/+eWjZGd3c9H2L/7W2dFh83BvUsacO7kp&#10;Sb/r8FZEAQAgBhiEGYbAmEYMZhDu+2MYuvc/ZhBmftnGYBow01+Gqrh89laG9b6eyMTEya6z0pde&#10;CwtIrVS6x9MEccOHlKta2xJWXHVAdzz7qwtZJ4+OtuLGClBkQkKS66S46eqJYdMv+ilTegbEzADo&#10;9ZgYXt2QLb5QeqRgz96PbVVcBuIXFBTiu3ThBo2XIszMofiUyawnzWYDYTYbCJPZQJhMemQyG5DR&#10;ZACz2QBGox6MJgM2mQ3YZDQwBqOeMZkMtNFo0LS2NY11FC5l4fzlVFzUjB5PjzCSpo2k2WwgjWY9&#10;YTYZCJPZ0NemHplMBjCZDWAyGbDRqMcmkwEbTQbGaDIwRqOeNhoNV0tK85sbGxtGa5OiKM7UJx59&#10;WTtBEa6WSTwJBtO/XLOYRpjpvWYBGIJmaIQZBjAwBMP0Xre91zuNMGaAYRjEYLrpP1+8UlN1scKe&#10;c0BRFCdu5vQ5vGmTF1ZEh85vEws9ri9DMAwde+nqMcHxnB2FBw/t1Wg0agCAtM1Pv5M1I/kx/9bO&#10;ippV68KtbTv9iUdf0nt7RfY4y7wRxszgY9J37471eGDMdO7e//fygsI8VoFgcTgcDocrlkgkQpFI&#10;jAFjo8FoMBoMBp1Wq71Z8SAQQgRCCDEMw8CNow2IIAgC92LNaAciCIK4XuaAtkY1JBupXwRBkNb2&#10;yRIqfai2RzkGLEMgEAiE7l5eSrFc7syXSZ20XV3tDZerLzripT1WOBwOVyaXy8UymZzD5fJqqqoq&#10;HKiwsPwKQQgRLm5ubs7u7gqJm6sCAKCt7mp1Y11d7TDPSGRZ+fJrcvv//4AMCv/XSZ1YAAAAAElF&#10;TkSuQmCCUEsBAi0AFAAGAAgAAAAhALGCZ7YKAQAAEwIAABMAAAAAAAAAAAAAAAAAAAAAAFtDb250&#10;ZW50X1R5cGVzXS54bWxQSwECLQAUAAYACAAAACEAOP0h/9YAAACUAQAACwAAAAAAAAAAAAAAAAA7&#10;AQAAX3JlbHMvLnJlbHNQSwECLQAUAAYACAAAACEAobdBJnYLAAA3TAAADgAAAAAAAAAAAAAAAAA6&#10;AgAAZHJzL2Uyb0RvYy54bWxQSwECLQAUAAYACAAAACEAqiYOvrwAAAAhAQAAGQAAAAAAAAAAAAAA&#10;AADcDQAAZHJzL19yZWxzL2Uyb0RvYy54bWwucmVsc1BLAQItABQABgAIAAAAIQCVm7KJ4QAAAAwB&#10;AAAPAAAAAAAAAAAAAAAAAM8OAABkcnMvZG93bnJldi54bWxQSwECLQAKAAAAAAAAACEAZbxd1JK0&#10;AACStAAAFAAAAAAAAAAAAAAAAADdDwAAZHJzL21lZGlhL2ltYWdlMS5wbmdQSwUGAAAAAAYABgB8&#10;AQAAo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width:49;height:23" coordorigin="376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75B04" w:rsidRDefault="00475B04" w:rsidP="00475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475B04" w:rsidTr="00475B0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4" w:rsidRDefault="00475B0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4" w:rsidRDefault="007F486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November</w:t>
            </w:r>
            <w:r w:rsidR="00475B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04622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475B0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475B04">
              <w:rPr>
                <w:rFonts w:ascii="Times New Roman" w:hAnsi="Times New Roman" w:cs="Times New Roman"/>
                <w:b/>
                <w:sz w:val="32"/>
                <w:szCs w:val="32"/>
              </w:rPr>
              <w:t>, 2023</w:t>
            </w:r>
          </w:p>
        </w:tc>
      </w:tr>
      <w:tr w:rsidR="00475B04" w:rsidTr="00475B0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4" w:rsidRDefault="00475B0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4" w:rsidRDefault="007F486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75B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:00pm-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3:00</w:t>
            </w:r>
            <w:r w:rsidR="00475B04">
              <w:rPr>
                <w:rFonts w:ascii="Times New Roman" w:hAnsi="Times New Roman" w:cs="Times New Roman"/>
                <w:b/>
                <w:sz w:val="32"/>
                <w:szCs w:val="32"/>
              </w:rPr>
              <w:t>pm</w:t>
            </w:r>
          </w:p>
        </w:tc>
      </w:tr>
      <w:tr w:rsidR="00475B04" w:rsidTr="00475B0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4" w:rsidRDefault="00475B0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4" w:rsidRDefault="001B736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U-215 (Faculty Senate Office)</w:t>
            </w:r>
          </w:p>
        </w:tc>
      </w:tr>
    </w:tbl>
    <w:p w:rsidR="00475B04" w:rsidRDefault="00475B04" w:rsidP="00475B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2447"/>
        <w:gridCol w:w="2329"/>
        <w:gridCol w:w="2326"/>
        <w:gridCol w:w="2345"/>
      </w:tblGrid>
      <w:tr w:rsidR="00475B04" w:rsidTr="00475B04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475B04" w:rsidTr="00475B04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475B04" w:rsidTr="00475B04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5B04" w:rsidTr="00475B04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475B04" w:rsidTr="00475B04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475B04" w:rsidTr="00475B04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475B04" w:rsidTr="00475B04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5B04" w:rsidTr="00475B04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7F48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475B04" w:rsidTr="00475B04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SanFilippo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7F48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475B04" w:rsidTr="00475B04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Peter Van Leeuwen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B04" w:rsidRDefault="004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B04" w:rsidRDefault="00475B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75B04" w:rsidRDefault="00D917ED" w:rsidP="00475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AVP Update</w:t>
      </w:r>
      <w:r w:rsidR="00475B0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Dr. Hodges</w:t>
      </w:r>
    </w:p>
    <w:p w:rsidR="00475B04" w:rsidRDefault="00475B04" w:rsidP="00475B0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</w:t>
      </w:r>
      <w:r w:rsidR="00D917ED">
        <w:rPr>
          <w:rFonts w:ascii="Times New Roman" w:hAnsi="Times New Roman" w:cs="Times New Roman"/>
          <w:sz w:val="24"/>
        </w:rPr>
        <w:t>relocation of tutoring personnel</w:t>
      </w:r>
    </w:p>
    <w:p w:rsidR="00475B04" w:rsidRDefault="00D917ED" w:rsidP="00475B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Charlotte campus tutoring personnel will be moved into the library in December</w:t>
      </w:r>
    </w:p>
    <w:p w:rsidR="00475B04" w:rsidRDefault="00D917ED" w:rsidP="00475B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Collier campus tutoring personnel will be moved into the library at the end of November</w:t>
      </w:r>
    </w:p>
    <w:p w:rsidR="00475B04" w:rsidRDefault="00DD33A6" w:rsidP="00475B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occurred regarding concerns over our institutional ALA membership</w:t>
      </w:r>
    </w:p>
    <w:p w:rsidR="00475B04" w:rsidRDefault="00603942" w:rsidP="00475B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 membership will not be renewed next year</w:t>
      </w:r>
    </w:p>
    <w:p w:rsidR="00475B04" w:rsidRDefault="00603942" w:rsidP="00475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and staff will be unable to utilize college or state funds to attend conferences or programs related to ALA or DEI</w:t>
      </w:r>
    </w:p>
    <w:p w:rsidR="00475B04" w:rsidRDefault="00882AFF" w:rsidP="00882A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signage</w:t>
      </w:r>
    </w:p>
    <w:p w:rsidR="00882AFF" w:rsidRDefault="00882AFF" w:rsidP="00882A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 for librarians to create signage that would identify their location in their respective buildings</w:t>
      </w:r>
    </w:p>
    <w:p w:rsidR="00121667" w:rsidRDefault="00121667" w:rsidP="001216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EBSCO update</w:t>
      </w:r>
    </w:p>
    <w:p w:rsidR="00121667" w:rsidRDefault="00121667" w:rsidP="001216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EBSCO contract was received, with MLA database excluded from the renewal package (will be a standalone product instead)</w:t>
      </w:r>
    </w:p>
    <w:p w:rsidR="00696D57" w:rsidRPr="00121667" w:rsidRDefault="00696D57" w:rsidP="00696D57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475B04" w:rsidRDefault="0066304B" w:rsidP="00475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Search Ultimate &amp; EBSCOhost Decisions/Changes</w:t>
      </w:r>
      <w:r w:rsidR="00475B0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Jane Charles</w:t>
      </w:r>
    </w:p>
    <w:p w:rsidR="00475B04" w:rsidRDefault="00690987" w:rsidP="00475B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Search Ultimate</w:t>
      </w:r>
    </w:p>
    <w:p w:rsidR="00475B04" w:rsidRDefault="004D243A" w:rsidP="00475B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Decision to have ASU default to search ASU only</w:t>
      </w:r>
    </w:p>
    <w:p w:rsidR="00475B04" w:rsidRDefault="004D243A" w:rsidP="00475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Decision to maintain the current default landing page to advanced search</w:t>
      </w:r>
    </w:p>
    <w:p w:rsidR="00475B04" w:rsidRDefault="004D243A" w:rsidP="00475B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EBSCOhost</w:t>
      </w:r>
    </w:p>
    <w:p w:rsidR="00475B04" w:rsidRDefault="004D243A" w:rsidP="00475B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Decision to add EBSCOhost (all 37 databases) to the popular database section on the A-Z database list</w:t>
      </w:r>
    </w:p>
    <w:p w:rsidR="00475B04" w:rsidRDefault="004D243A" w:rsidP="00475B0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EBSCOhost will be placed between Credo and JSTOR</w:t>
      </w:r>
    </w:p>
    <w:p w:rsidR="00475B04" w:rsidRDefault="00475B04" w:rsidP="00475B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Databases</w:t>
      </w:r>
      <w:r w:rsidR="00992C1D">
        <w:rPr>
          <w:rFonts w:ascii="Times New Roman" w:hAnsi="Times New Roman" w:cs="Times New Roman"/>
          <w:sz w:val="24"/>
        </w:rPr>
        <w:t xml:space="preserve"> descriptions</w:t>
      </w:r>
    </w:p>
    <w:p w:rsidR="00475B04" w:rsidRDefault="00992C1D" w:rsidP="00475B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Decision to revise and simplify the descriptions of databases in the popular database section</w:t>
      </w:r>
    </w:p>
    <w:p w:rsidR="00EC5150" w:rsidRDefault="00EC5150" w:rsidP="00EC5150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475B04" w:rsidRDefault="00652B11" w:rsidP="00475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IDS</w:t>
      </w:r>
      <w:r w:rsidR="00EC5150">
        <w:rPr>
          <w:rFonts w:ascii="Times New Roman" w:hAnsi="Times New Roman" w:cs="Times New Roman"/>
          <w:sz w:val="24"/>
        </w:rPr>
        <w:t>2891 Librarian Evaluations – Jane Charles</w:t>
      </w:r>
    </w:p>
    <w:p w:rsidR="00475B04" w:rsidRDefault="00EC5150" w:rsidP="00EC51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C5150">
        <w:rPr>
          <w:rFonts w:ascii="Times New Roman" w:hAnsi="Times New Roman" w:cs="Times New Roman"/>
          <w:sz w:val="24"/>
        </w:rPr>
        <w:t>The effectiveness of embedded librarians' instruction in IDS 2891 will be assessed through the Capstone Embedded Librarian (CEL) pre-course and exit surveys distributed at the start and end of each course section</w:t>
      </w:r>
    </w:p>
    <w:p w:rsidR="00EC5150" w:rsidRDefault="00EC5150" w:rsidP="00EC51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EC5150">
        <w:rPr>
          <w:rFonts w:ascii="Times New Roman" w:hAnsi="Times New Roman" w:cs="Times New Roman"/>
          <w:sz w:val="24"/>
        </w:rPr>
        <w:t>The CEL surveys are distributed via FSW email in collaboration with the Office of Assessment</w:t>
      </w:r>
    </w:p>
    <w:p w:rsidR="00EC5150" w:rsidRDefault="00EC5150" w:rsidP="00EC5150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EC5150" w:rsidRDefault="00EC5150" w:rsidP="00EC5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Weekend Classes – Dr. Hodges </w:t>
      </w:r>
    </w:p>
    <w:p w:rsidR="00EC5150" w:rsidRDefault="00EC5150" w:rsidP="00EC51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Possibility of expanding the Lee campus library’s Saturday hours next Fall semester</w:t>
      </w:r>
    </w:p>
    <w:p w:rsidR="00EC5150" w:rsidRDefault="00EC5150" w:rsidP="00EC51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Future discussion on whether the Lee library should be open on Sundays </w:t>
      </w:r>
      <w:r w:rsidR="00F14D55">
        <w:rPr>
          <w:rFonts w:ascii="Times New Roman" w:hAnsi="Times New Roman" w:cs="Times New Roman"/>
          <w:sz w:val="24"/>
        </w:rPr>
        <w:t>at a later date</w:t>
      </w:r>
    </w:p>
    <w:p w:rsidR="00017EFD" w:rsidRPr="00017EFD" w:rsidRDefault="00017EFD" w:rsidP="00017E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 for the Collier campus library to be open on Saturdays in the Spring semester</w:t>
      </w:r>
      <w:bookmarkStart w:id="0" w:name="_GoBack"/>
      <w:bookmarkEnd w:id="0"/>
    </w:p>
    <w:p w:rsidR="00E21EFF" w:rsidRDefault="00E21EFF" w:rsidP="00E21EFF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E21EFF" w:rsidRDefault="00E21EFF" w:rsidP="00E2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Future of Embedding After IDS2891 – Dr. Hodges </w:t>
      </w:r>
    </w:p>
    <w:p w:rsidR="00E21EFF" w:rsidRDefault="005F067A" w:rsidP="00E21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idea of </w:t>
      </w:r>
      <w:r w:rsidR="00A10336">
        <w:rPr>
          <w:rFonts w:ascii="Times New Roman" w:hAnsi="Times New Roman" w:cs="Times New Roman"/>
          <w:sz w:val="24"/>
        </w:rPr>
        <w:t>librarians becoming a full part of embedded classes in the future</w:t>
      </w:r>
    </w:p>
    <w:p w:rsidR="003B6D9A" w:rsidRDefault="003B6D9A" w:rsidP="003B6D9A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1B7361" w:rsidRDefault="001B7361" w:rsidP="001B7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OVID Survey Results –Jane Charles and Tony </w:t>
      </w:r>
      <w:proofErr w:type="spellStart"/>
      <w:r>
        <w:rPr>
          <w:rFonts w:ascii="Times New Roman" w:hAnsi="Times New Roman" w:cs="Times New Roman"/>
          <w:sz w:val="24"/>
        </w:rPr>
        <w:t>Valenti</w:t>
      </w:r>
      <w:proofErr w:type="spellEnd"/>
    </w:p>
    <w:p w:rsidR="001B7361" w:rsidRDefault="003B6D9A" w:rsidP="001B7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Eight nursing faculty responded and deemed 11 eBook titles as unnecessary</w:t>
      </w:r>
    </w:p>
    <w:p w:rsidR="003B6D9A" w:rsidRPr="001B7361" w:rsidRDefault="003B6D9A" w:rsidP="003B6D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Suggestion to unsubscribe from these titles </w:t>
      </w:r>
    </w:p>
    <w:p w:rsidR="00475B04" w:rsidRDefault="00265DCB" w:rsidP="00265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Business? –All </w:t>
      </w:r>
    </w:p>
    <w:p w:rsidR="00265DCB" w:rsidRDefault="00265DCB" w:rsidP="00265D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Library website is nearly finished</w:t>
      </w:r>
    </w:p>
    <w:p w:rsidR="00265DCB" w:rsidRDefault="00265DCB" w:rsidP="00265D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Agreement to have the last Fall library faculty meeting on December 8</w:t>
      </w:r>
      <w:r w:rsidRPr="00265DCB">
        <w:rPr>
          <w:rFonts w:ascii="Times New Roman" w:hAnsi="Times New Roman" w:cs="Times New Roman"/>
          <w:sz w:val="24"/>
          <w:vertAlign w:val="superscript"/>
        </w:rPr>
        <w:t>th</w:t>
      </w:r>
    </w:p>
    <w:p w:rsidR="00265DCB" w:rsidRPr="00265DCB" w:rsidRDefault="00265DCB" w:rsidP="00265D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will forward the finalized Spring IDS2891 schedule to Rebecca Harris for review</w:t>
      </w:r>
    </w:p>
    <w:p w:rsidR="00475B04" w:rsidRDefault="00475B04" w:rsidP="00475B0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</w:p>
    <w:p w:rsidR="00475B04" w:rsidRDefault="00475B04" w:rsidP="00475B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recorded by Krista Biasella</w:t>
      </w:r>
    </w:p>
    <w:p w:rsidR="00475B04" w:rsidRDefault="00475B04" w:rsidP="00475B04"/>
    <w:p w:rsidR="00475B04" w:rsidRDefault="00475B04" w:rsidP="00475B04"/>
    <w:p w:rsidR="00A312AF" w:rsidRDefault="00A312AF"/>
    <w:sectPr w:rsidR="00A3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90F"/>
    <w:multiLevelType w:val="hybridMultilevel"/>
    <w:tmpl w:val="D5524F72"/>
    <w:lvl w:ilvl="0" w:tplc="D38AD32E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0F0"/>
    <w:multiLevelType w:val="hybridMultilevel"/>
    <w:tmpl w:val="E4BCAE98"/>
    <w:lvl w:ilvl="0" w:tplc="78025D70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663"/>
    <w:multiLevelType w:val="hybridMultilevel"/>
    <w:tmpl w:val="467697B2"/>
    <w:lvl w:ilvl="0" w:tplc="6264298C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65F"/>
    <w:multiLevelType w:val="hybridMultilevel"/>
    <w:tmpl w:val="C0D64264"/>
    <w:lvl w:ilvl="0" w:tplc="0A8C15B0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43F9"/>
    <w:multiLevelType w:val="hybridMultilevel"/>
    <w:tmpl w:val="CEB69DBA"/>
    <w:lvl w:ilvl="0" w:tplc="8DF8EE2A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40C19"/>
    <w:multiLevelType w:val="hybridMultilevel"/>
    <w:tmpl w:val="80A6D17C"/>
    <w:lvl w:ilvl="0" w:tplc="224C2936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4066"/>
    <w:multiLevelType w:val="hybridMultilevel"/>
    <w:tmpl w:val="B27029A2"/>
    <w:lvl w:ilvl="0" w:tplc="F2AE9CAE">
      <w:start w:val="3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C2861"/>
    <w:multiLevelType w:val="hybridMultilevel"/>
    <w:tmpl w:val="B4861B84"/>
    <w:lvl w:ilvl="0" w:tplc="3FD2A9E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7391"/>
    <w:multiLevelType w:val="hybridMultilevel"/>
    <w:tmpl w:val="845E996A"/>
    <w:lvl w:ilvl="0" w:tplc="6B3C78CC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0217B"/>
    <w:multiLevelType w:val="hybridMultilevel"/>
    <w:tmpl w:val="4E300312"/>
    <w:lvl w:ilvl="0" w:tplc="685CF7DA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32865EC">
      <w:start w:val="35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D6C9A"/>
    <w:multiLevelType w:val="hybridMultilevel"/>
    <w:tmpl w:val="1CDA5B5C"/>
    <w:lvl w:ilvl="0" w:tplc="72D6DDE8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C7117"/>
    <w:multiLevelType w:val="hybridMultilevel"/>
    <w:tmpl w:val="B302E942"/>
    <w:lvl w:ilvl="0" w:tplc="5D1C50A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469450">
      <w:start w:val="9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12BC4"/>
    <w:multiLevelType w:val="hybridMultilevel"/>
    <w:tmpl w:val="57527AD0"/>
    <w:lvl w:ilvl="0" w:tplc="19B8188A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04"/>
    <w:rsid w:val="00017EFD"/>
    <w:rsid w:val="00031C70"/>
    <w:rsid w:val="00121667"/>
    <w:rsid w:val="001B7361"/>
    <w:rsid w:val="00265DCB"/>
    <w:rsid w:val="003B6D9A"/>
    <w:rsid w:val="00475B04"/>
    <w:rsid w:val="004D243A"/>
    <w:rsid w:val="005F067A"/>
    <w:rsid w:val="00603942"/>
    <w:rsid w:val="00652B11"/>
    <w:rsid w:val="0066304B"/>
    <w:rsid w:val="00690987"/>
    <w:rsid w:val="00696D57"/>
    <w:rsid w:val="007F486B"/>
    <w:rsid w:val="00804622"/>
    <w:rsid w:val="00882AFF"/>
    <w:rsid w:val="00992C1D"/>
    <w:rsid w:val="009B299F"/>
    <w:rsid w:val="00A10336"/>
    <w:rsid w:val="00A312AF"/>
    <w:rsid w:val="00D721AB"/>
    <w:rsid w:val="00D917ED"/>
    <w:rsid w:val="00DD33A6"/>
    <w:rsid w:val="00E21EFF"/>
    <w:rsid w:val="00EC5150"/>
    <w:rsid w:val="00F1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D34F"/>
  <w15:chartTrackingRefBased/>
  <w15:docId w15:val="{FC527EEA-E770-4A52-80B2-29B05206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B0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04"/>
    <w:pPr>
      <w:ind w:left="720"/>
      <w:contextualSpacing/>
    </w:pPr>
  </w:style>
  <w:style w:type="table" w:styleId="TableGrid">
    <w:name w:val="Table Grid"/>
    <w:basedOn w:val="TableNormal"/>
    <w:uiPriority w:val="39"/>
    <w:rsid w:val="00475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Biasella</dc:creator>
  <cp:keywords/>
  <dc:description/>
  <cp:lastModifiedBy>Krista Biasella</cp:lastModifiedBy>
  <cp:revision>27</cp:revision>
  <dcterms:created xsi:type="dcterms:W3CDTF">2023-11-20T17:36:00Z</dcterms:created>
  <dcterms:modified xsi:type="dcterms:W3CDTF">2023-11-20T19:41:00Z</dcterms:modified>
</cp:coreProperties>
</file>