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0D79" w14:paraId="63DB36FA" w14:textId="77777777" w:rsidTr="006223F1">
        <w:trPr>
          <w:trHeight w:val="546"/>
          <w:tblHeader/>
          <w:jc w:val="center"/>
        </w:trPr>
        <w:tc>
          <w:tcPr>
            <w:tcW w:w="5206" w:type="dxa"/>
            <w:vAlign w:val="center"/>
          </w:tcPr>
          <w:p w14:paraId="306D14A1" w14:textId="77777777" w:rsidR="00B30D79" w:rsidRDefault="00B30D79" w:rsidP="006223F1">
            <w:pPr>
              <w:spacing w:before="240" w:line="276" w:lineRule="auto"/>
            </w:pPr>
            <w:r w:rsidRPr="002164CE">
              <w:rPr>
                <w:rFonts w:cs="Arial"/>
                <w:b/>
              </w:rPr>
              <w:t>PROFESSOR:</w:t>
            </w:r>
            <w:r>
              <w:rPr>
                <w:rFonts w:cs="Arial"/>
                <w:b/>
              </w:rPr>
              <w:t xml:space="preserve"> </w:t>
            </w:r>
            <w:r w:rsidRPr="002164CE">
              <w:rPr>
                <w:rFonts w:cs="Arial"/>
                <w:noProof/>
              </w:rPr>
              <w:fldChar w:fldCharType="begin">
                <w:ffData>
                  <w:name w:val="Text1"/>
                  <w:enabled/>
                  <w:calcOnExit w:val="0"/>
                  <w:textInput/>
                </w:ffData>
              </w:fldChar>
            </w:r>
            <w:bookmarkStart w:id="0" w:name="Text1"/>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bookmarkEnd w:id="0"/>
          </w:p>
        </w:tc>
        <w:tc>
          <w:tcPr>
            <w:tcW w:w="5206" w:type="dxa"/>
            <w:vAlign w:val="center"/>
          </w:tcPr>
          <w:p w14:paraId="1B0A4705" w14:textId="77777777" w:rsidR="00B30D79" w:rsidRDefault="00B30D79" w:rsidP="006223F1">
            <w:pPr>
              <w:spacing w:before="240" w:line="276" w:lineRule="auto"/>
            </w:pPr>
            <w:r w:rsidRPr="002164CE">
              <w:rPr>
                <w:rFonts w:cs="Arial"/>
                <w:b/>
              </w:rPr>
              <w:t>PHONE NUMBER:</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r w:rsidR="00B30D79" w14:paraId="02BF772D" w14:textId="77777777" w:rsidTr="006223F1">
        <w:trPr>
          <w:trHeight w:val="516"/>
          <w:jc w:val="center"/>
        </w:trPr>
        <w:tc>
          <w:tcPr>
            <w:tcW w:w="5206" w:type="dxa"/>
            <w:vAlign w:val="center"/>
          </w:tcPr>
          <w:p w14:paraId="4C7C179F" w14:textId="77777777" w:rsidR="00B30D79" w:rsidRDefault="00B30D79" w:rsidP="006223F1">
            <w:pPr>
              <w:spacing w:before="240" w:line="276" w:lineRule="auto"/>
            </w:pPr>
            <w:r w:rsidRPr="002164CE">
              <w:rPr>
                <w:rFonts w:cs="Arial"/>
                <w:b/>
              </w:rPr>
              <w:t>OFFICE LOCATION:</w:t>
            </w:r>
            <w:r w:rsidRPr="002164CE">
              <w:rPr>
                <w:rFonts w:cs="Arial"/>
                <w:noProof/>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c>
          <w:tcPr>
            <w:tcW w:w="5206" w:type="dxa"/>
            <w:vAlign w:val="center"/>
          </w:tcPr>
          <w:p w14:paraId="4D42584D" w14:textId="77777777" w:rsidR="00B30D79" w:rsidRDefault="00B30D79" w:rsidP="006223F1">
            <w:pPr>
              <w:spacing w:before="240" w:line="276" w:lineRule="auto"/>
            </w:pPr>
            <w:r w:rsidRPr="002164CE">
              <w:rPr>
                <w:rFonts w:cs="Arial"/>
                <w:b/>
              </w:rPr>
              <w:t>E-MAIL:</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r w:rsidR="00B30D79" w14:paraId="27863B5E" w14:textId="77777777" w:rsidTr="006223F1">
        <w:trPr>
          <w:trHeight w:val="516"/>
          <w:jc w:val="center"/>
        </w:trPr>
        <w:tc>
          <w:tcPr>
            <w:tcW w:w="5206" w:type="dxa"/>
            <w:vAlign w:val="center"/>
          </w:tcPr>
          <w:p w14:paraId="23CE23C6" w14:textId="77777777" w:rsidR="00B30D79" w:rsidRDefault="00B30D79" w:rsidP="006223F1">
            <w:pPr>
              <w:spacing w:before="240" w:line="276" w:lineRule="auto"/>
            </w:pPr>
            <w:r w:rsidRPr="002164CE">
              <w:rPr>
                <w:rFonts w:cs="Arial"/>
                <w:b/>
              </w:rPr>
              <w:t>OFFICE HOURS:</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c>
          <w:tcPr>
            <w:tcW w:w="5206" w:type="dxa"/>
            <w:vAlign w:val="center"/>
          </w:tcPr>
          <w:p w14:paraId="426DA981" w14:textId="77777777" w:rsidR="00B30D79" w:rsidRDefault="00B30D79" w:rsidP="006223F1">
            <w:pPr>
              <w:spacing w:before="240" w:line="276" w:lineRule="auto"/>
            </w:pPr>
            <w:r w:rsidRPr="002164CE">
              <w:rPr>
                <w:rFonts w:cs="Arial"/>
                <w:b/>
              </w:rPr>
              <w:t>SEMESTER:</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bl>
    <w:p w14:paraId="672A6659" w14:textId="77777777" w:rsidR="00A9586E" w:rsidRDefault="00A9586E" w:rsidP="00A9586E">
      <w:pPr>
        <w:rPr>
          <w:rFonts w:cs="Arial"/>
          <w:b/>
          <w:u w:val="single"/>
        </w:rPr>
      </w:pPr>
    </w:p>
    <w:p w14:paraId="766A9553" w14:textId="77777777" w:rsidR="00A9586E" w:rsidRPr="005B1FB3" w:rsidRDefault="00A9586E" w:rsidP="00187906">
      <w:pPr>
        <w:numPr>
          <w:ilvl w:val="0"/>
          <w:numId w:val="1"/>
        </w:numPr>
        <w:tabs>
          <w:tab w:val="left" w:pos="720"/>
        </w:tabs>
        <w:spacing w:after="120"/>
        <w:rPr>
          <w:rFonts w:cs="Arial"/>
          <w:b/>
          <w:u w:val="single"/>
        </w:rPr>
      </w:pPr>
      <w:r w:rsidRPr="005B1FB3">
        <w:rPr>
          <w:rFonts w:cs="Arial"/>
          <w:b/>
          <w:u w:val="single"/>
        </w:rPr>
        <w:t>COURSE NUMBER AND TITLE, CATALOG DESCRIPTION, CREDIT</w:t>
      </w:r>
      <w:r>
        <w:rPr>
          <w:rFonts w:cs="Arial"/>
          <w:b/>
          <w:u w:val="single"/>
        </w:rPr>
        <w:t>S:</w:t>
      </w:r>
    </w:p>
    <w:p w14:paraId="113824EB" w14:textId="72AF67C2" w:rsidR="00A9586E" w:rsidRPr="005B1FB3" w:rsidRDefault="008577C2" w:rsidP="00187906">
      <w:pPr>
        <w:widowControl/>
        <w:tabs>
          <w:tab w:val="left" w:pos="720"/>
          <w:tab w:val="left" w:pos="1170"/>
        </w:tabs>
        <w:spacing w:after="120"/>
        <w:ind w:firstLine="720"/>
        <w:rPr>
          <w:rFonts w:cs="Arial"/>
          <w:b/>
        </w:rPr>
      </w:pPr>
      <w:r>
        <w:rPr>
          <w:rFonts w:cs="Arial"/>
          <w:b/>
          <w:noProof/>
        </w:rPr>
        <w:t xml:space="preserve">ENC 1101 </w:t>
      </w:r>
      <w:r w:rsidR="00A9586E" w:rsidRPr="00472EE3">
        <w:rPr>
          <w:rFonts w:cs="Arial"/>
          <w:b/>
          <w:noProof/>
        </w:rPr>
        <w:t>COMPOSITION I</w:t>
      </w:r>
      <w:r w:rsidR="00A9586E">
        <w:rPr>
          <w:rFonts w:cs="Arial"/>
          <w:b/>
        </w:rPr>
        <w:t xml:space="preserve"> (</w:t>
      </w:r>
      <w:r w:rsidR="00A9586E" w:rsidRPr="00472EE3">
        <w:rPr>
          <w:rFonts w:cs="Arial"/>
          <w:b/>
          <w:noProof/>
        </w:rPr>
        <w:t>3</w:t>
      </w:r>
      <w:r w:rsidR="00A9586E">
        <w:rPr>
          <w:rFonts w:cs="Arial"/>
          <w:b/>
        </w:rPr>
        <w:t xml:space="preserve"> CREDITS)</w:t>
      </w:r>
    </w:p>
    <w:p w14:paraId="02EB378F" w14:textId="4E2C809A" w:rsidR="00A9586E" w:rsidRPr="005B1FB3" w:rsidRDefault="00A9586E" w:rsidP="676E3052">
      <w:pPr>
        <w:pStyle w:val="BodyTextIndent2"/>
        <w:widowControl/>
        <w:tabs>
          <w:tab w:val="left" w:pos="720"/>
          <w:tab w:val="left" w:pos="1170"/>
        </w:tabs>
        <w:spacing w:after="0" w:line="240" w:lineRule="auto"/>
        <w:ind w:left="720"/>
        <w:rPr>
          <w:rFonts w:cs="Calibri"/>
          <w:noProof/>
        </w:rPr>
      </w:pPr>
      <w:r w:rsidRPr="2D485080">
        <w:rPr>
          <w:rFonts w:cs="Arial"/>
          <w:noProof/>
        </w:rPr>
        <w:t>A course in essay writing designed to develop skill in paragraph construction and methods of presentation.  The course includes practice in critical reading and analysis of texts</w:t>
      </w:r>
      <w:r w:rsidR="00FA3EA6">
        <w:rPr>
          <w:rFonts w:cs="Arial"/>
          <w:noProof/>
        </w:rPr>
        <w:t>,</w:t>
      </w:r>
      <w:r w:rsidRPr="2D485080">
        <w:rPr>
          <w:rFonts w:cs="Arial"/>
          <w:noProof/>
        </w:rPr>
        <w:t xml:space="preserve"> an introduction to researching and properly documenting sources using MLA format, composing and editing an essay using a word-processing program, accessing information from the World Wide Web, and understanding the differences between electronic databases and the Web. </w:t>
      </w:r>
      <w:r w:rsidR="7215F0AC" w:rsidRPr="2D485080">
        <w:rPr>
          <w:rFonts w:cs="Arial"/>
          <w:noProof/>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38345E6E" w14:textId="1C559781" w:rsidR="45CA0D22" w:rsidRDefault="45CA0D22" w:rsidP="45CA0D22">
      <w:pPr>
        <w:pStyle w:val="BodyTextIndent2"/>
        <w:tabs>
          <w:tab w:val="left" w:pos="720"/>
          <w:tab w:val="left" w:pos="1170"/>
        </w:tabs>
        <w:spacing w:after="0" w:line="240" w:lineRule="auto"/>
        <w:ind w:left="720"/>
        <w:rPr>
          <w:rFonts w:cs="Arial"/>
          <w:noProof/>
        </w:rPr>
      </w:pPr>
    </w:p>
    <w:p w14:paraId="729A5D30" w14:textId="77777777" w:rsidR="00A9586E" w:rsidRDefault="00A9586E" w:rsidP="00187906">
      <w:pPr>
        <w:numPr>
          <w:ilvl w:val="0"/>
          <w:numId w:val="1"/>
        </w:numPr>
        <w:tabs>
          <w:tab w:val="left" w:pos="720"/>
        </w:tabs>
        <w:spacing w:after="60"/>
        <w:rPr>
          <w:rFonts w:cs="Arial"/>
          <w:b/>
        </w:rPr>
      </w:pPr>
      <w:r w:rsidRPr="005B1FB3">
        <w:rPr>
          <w:rFonts w:cs="Arial"/>
          <w:b/>
          <w:u w:val="single"/>
        </w:rPr>
        <w:t>PREREQUISITE</w:t>
      </w:r>
      <w:r>
        <w:rPr>
          <w:rFonts w:cs="Arial"/>
          <w:b/>
          <w:u w:val="single"/>
        </w:rPr>
        <w:t>S FOR THIS COURSE</w:t>
      </w:r>
      <w:r w:rsidRPr="005B1FB3">
        <w:rPr>
          <w:rFonts w:cs="Arial"/>
          <w:b/>
          <w:u w:val="single"/>
        </w:rPr>
        <w:t>:</w:t>
      </w:r>
      <w:r w:rsidRPr="005B1FB3">
        <w:rPr>
          <w:rFonts w:cs="Arial"/>
          <w:b/>
        </w:rPr>
        <w:t xml:space="preserve">  </w:t>
      </w:r>
    </w:p>
    <w:p w14:paraId="30269D33" w14:textId="43A1B628" w:rsidR="000E28C3" w:rsidRPr="000E28C3" w:rsidRDefault="000E28C3" w:rsidP="676E3052">
      <w:pPr>
        <w:ind w:left="720"/>
        <w:rPr>
          <w:rFonts w:cs="Arial"/>
          <w:noProof/>
          <w:color w:val="FF0000"/>
        </w:rPr>
      </w:pPr>
      <w:r w:rsidRPr="676E3052">
        <w:rPr>
          <w:rFonts w:cs="Calibri"/>
        </w:rPr>
        <w:t>SB 1720 Testing Exemption or Testing into ENC 1101; or completion of {(ENC 0025 and REA 0017) or (ENC 0022 and REA 0019)} with a “C” or higher; or EAP 1620 and EAP 1640 with a “C” or higher; or an eligible testing/course completion combination</w:t>
      </w:r>
      <w:r w:rsidR="00144EDD" w:rsidRPr="676E3052">
        <w:rPr>
          <w:rFonts w:cs="Calibri"/>
        </w:rPr>
        <w:t xml:space="preserve">. </w:t>
      </w:r>
    </w:p>
    <w:p w14:paraId="5A39BBE3" w14:textId="77777777" w:rsidR="0048079D" w:rsidRDefault="0048079D" w:rsidP="00A9586E">
      <w:pPr>
        <w:ind w:firstLine="720"/>
        <w:rPr>
          <w:rFonts w:cs="Arial"/>
        </w:rPr>
      </w:pPr>
    </w:p>
    <w:p w14:paraId="48C9DA01" w14:textId="10C5377B" w:rsidR="00A9586E" w:rsidRDefault="00AB5624" w:rsidP="00A9586E">
      <w:pPr>
        <w:ind w:firstLine="720"/>
        <w:rPr>
          <w:rFonts w:cs="Arial"/>
        </w:rPr>
      </w:pPr>
      <w:r w:rsidRPr="0FA10E1B">
        <w:rPr>
          <w:rFonts w:cs="Arial"/>
          <w:b/>
          <w:bCs/>
          <w:u w:val="single"/>
        </w:rPr>
        <w:t>CO-REQUISIT</w:t>
      </w:r>
      <w:r w:rsidR="00A9586E" w:rsidRPr="0FA10E1B">
        <w:rPr>
          <w:rFonts w:cs="Arial"/>
          <w:b/>
          <w:bCs/>
          <w:u w:val="single"/>
        </w:rPr>
        <w:t>ES FOR THIS COURSE:</w:t>
      </w:r>
      <w:r w:rsidR="00022F8B">
        <w:rPr>
          <w:rFonts w:cs="Arial"/>
        </w:rPr>
        <w:t xml:space="preserve">  </w:t>
      </w:r>
      <w:r w:rsidR="00A9586E" w:rsidRPr="00472EE3">
        <w:rPr>
          <w:rFonts w:cs="Arial"/>
          <w:noProof/>
        </w:rPr>
        <w:t>None</w:t>
      </w:r>
    </w:p>
    <w:p w14:paraId="72A3D3EC" w14:textId="77777777" w:rsidR="00A9586E" w:rsidRPr="00414651" w:rsidRDefault="00A9586E" w:rsidP="00A9586E">
      <w:pPr>
        <w:ind w:firstLine="720"/>
        <w:rPr>
          <w:rFonts w:cs="Arial"/>
        </w:rPr>
      </w:pPr>
    </w:p>
    <w:p w14:paraId="28CEB8F7" w14:textId="06E6B532" w:rsidR="00A9586E" w:rsidRPr="005B1FB3" w:rsidRDefault="00A9586E" w:rsidP="00187906">
      <w:pPr>
        <w:numPr>
          <w:ilvl w:val="0"/>
          <w:numId w:val="1"/>
        </w:numPr>
        <w:tabs>
          <w:tab w:val="left" w:pos="720"/>
        </w:tabs>
        <w:spacing w:after="60"/>
        <w:rPr>
          <w:rFonts w:cs="Arial"/>
        </w:rPr>
      </w:pPr>
      <w:r w:rsidRPr="2D485080">
        <w:rPr>
          <w:rFonts w:cs="Arial"/>
          <w:b/>
          <w:bCs/>
          <w:u w:val="single"/>
        </w:rPr>
        <w:t>GENERAL COURSE INFORMATION:</w:t>
      </w:r>
      <w:r w:rsidRPr="2D485080">
        <w:rPr>
          <w:rFonts w:cs="Arial"/>
          <w:b/>
          <w:bCs/>
        </w:rPr>
        <w:t xml:space="preserve"> </w:t>
      </w:r>
      <w:r w:rsidRPr="2D485080">
        <w:rPr>
          <w:rFonts w:cs="Arial"/>
        </w:rPr>
        <w:t>Topic Outline.</w:t>
      </w:r>
    </w:p>
    <w:p w14:paraId="6D8D142F" w14:textId="3AD2ABB0" w:rsidR="00A9586E" w:rsidRPr="00472EE3" w:rsidRDefault="00A9586E" w:rsidP="00187906">
      <w:pPr>
        <w:spacing w:after="60"/>
        <w:ind w:left="1080" w:hanging="360"/>
        <w:rPr>
          <w:rFonts w:cs="Arial"/>
          <w:noProof/>
        </w:rPr>
      </w:pPr>
      <w:r w:rsidRPr="2D485080">
        <w:rPr>
          <w:rFonts w:cs="Arial"/>
          <w:noProof/>
        </w:rPr>
        <w:t xml:space="preserve">• </w:t>
      </w:r>
      <w:r w:rsidR="00022857" w:rsidRPr="2D485080">
        <w:rPr>
          <w:rFonts w:cs="Arial"/>
          <w:noProof/>
        </w:rPr>
        <w:t xml:space="preserve">    </w:t>
      </w:r>
      <w:r w:rsidR="00D237C1">
        <w:rPr>
          <w:rFonts w:cs="Arial"/>
          <w:noProof/>
        </w:rPr>
        <w:t>B</w:t>
      </w:r>
      <w:r w:rsidRPr="2D485080">
        <w:rPr>
          <w:rFonts w:cs="Arial"/>
          <w:noProof/>
        </w:rPr>
        <w:t xml:space="preserve">asic mechanics of language </w:t>
      </w:r>
      <w:r w:rsidR="00D237C1">
        <w:rPr>
          <w:rFonts w:cs="Arial"/>
          <w:noProof/>
        </w:rPr>
        <w:t xml:space="preserve">required by </w:t>
      </w:r>
      <w:r w:rsidRPr="2D485080">
        <w:rPr>
          <w:rFonts w:cs="Arial"/>
          <w:noProof/>
        </w:rPr>
        <w:t>the College Level Academic Skills Program</w:t>
      </w:r>
    </w:p>
    <w:p w14:paraId="10F17406" w14:textId="17F1F72F" w:rsidR="00A9586E" w:rsidRPr="00472EE3" w:rsidRDefault="00A9586E" w:rsidP="00187906">
      <w:pPr>
        <w:tabs>
          <w:tab w:val="left" w:pos="1080"/>
        </w:tabs>
        <w:spacing w:after="60"/>
        <w:ind w:left="720"/>
        <w:rPr>
          <w:rFonts w:cs="Arial"/>
          <w:noProof/>
        </w:rPr>
      </w:pPr>
      <w:r w:rsidRPr="2D485080">
        <w:rPr>
          <w:rFonts w:cs="Arial"/>
          <w:noProof/>
        </w:rPr>
        <w:t xml:space="preserve">• </w:t>
      </w:r>
      <w:r>
        <w:tab/>
      </w:r>
      <w:r w:rsidR="00D237C1">
        <w:rPr>
          <w:rFonts w:cs="Arial"/>
          <w:noProof/>
        </w:rPr>
        <w:t>D</w:t>
      </w:r>
      <w:r w:rsidRPr="2D485080">
        <w:rPr>
          <w:rFonts w:cs="Arial"/>
          <w:noProof/>
        </w:rPr>
        <w:t>evelopment of a central thesis into a complete essay</w:t>
      </w:r>
    </w:p>
    <w:p w14:paraId="0D7270E4" w14:textId="31D4FAD1" w:rsidR="00A9586E" w:rsidRPr="00472EE3" w:rsidRDefault="00A9586E" w:rsidP="00187906">
      <w:pPr>
        <w:tabs>
          <w:tab w:val="left" w:pos="1080"/>
        </w:tabs>
        <w:spacing w:after="60"/>
        <w:ind w:left="720"/>
        <w:rPr>
          <w:rFonts w:cs="Arial"/>
          <w:noProof/>
        </w:rPr>
      </w:pPr>
      <w:r w:rsidRPr="2D485080">
        <w:rPr>
          <w:rFonts w:cs="Arial"/>
          <w:noProof/>
        </w:rPr>
        <w:t xml:space="preserve">• </w:t>
      </w:r>
      <w:r>
        <w:tab/>
      </w:r>
      <w:r w:rsidR="00D237C1">
        <w:rPr>
          <w:rFonts w:cs="Arial"/>
          <w:noProof/>
        </w:rPr>
        <w:t>R</w:t>
      </w:r>
      <w:r w:rsidRPr="2D485080">
        <w:rPr>
          <w:rFonts w:cs="Arial"/>
          <w:noProof/>
        </w:rPr>
        <w:t>eading essays with critical awareness and comprehension</w:t>
      </w:r>
    </w:p>
    <w:p w14:paraId="7025455B" w14:textId="7C85DCE2" w:rsidR="00A9586E" w:rsidRPr="00472EE3" w:rsidRDefault="00A9586E" w:rsidP="00187906">
      <w:pPr>
        <w:tabs>
          <w:tab w:val="left" w:pos="1080"/>
        </w:tabs>
        <w:ind w:left="720"/>
        <w:rPr>
          <w:rFonts w:cs="Arial"/>
          <w:noProof/>
        </w:rPr>
      </w:pPr>
      <w:r w:rsidRPr="2D485080">
        <w:rPr>
          <w:rFonts w:cs="Arial"/>
          <w:noProof/>
        </w:rPr>
        <w:t xml:space="preserve">• </w:t>
      </w:r>
      <w:r>
        <w:tab/>
      </w:r>
      <w:r w:rsidR="00D237C1">
        <w:rPr>
          <w:rFonts w:cs="Arial"/>
          <w:noProof/>
        </w:rPr>
        <w:t>I</w:t>
      </w:r>
      <w:r w:rsidRPr="2D485080">
        <w:rPr>
          <w:rFonts w:cs="Arial"/>
          <w:noProof/>
        </w:rPr>
        <w:t xml:space="preserve">ntroduction </w:t>
      </w:r>
      <w:r w:rsidR="00D237C1">
        <w:rPr>
          <w:rFonts w:cs="Arial"/>
          <w:noProof/>
        </w:rPr>
        <w:t>to</w:t>
      </w:r>
      <w:r w:rsidR="00D237C1" w:rsidRPr="2D485080">
        <w:rPr>
          <w:rFonts w:cs="Arial"/>
          <w:noProof/>
        </w:rPr>
        <w:t xml:space="preserve"> </w:t>
      </w:r>
      <w:r w:rsidRPr="2D485080">
        <w:rPr>
          <w:rFonts w:cs="Arial"/>
          <w:noProof/>
        </w:rPr>
        <w:t>electronic research techniques and MLA style of documentation</w:t>
      </w:r>
    </w:p>
    <w:p w14:paraId="0E27B00A" w14:textId="77777777" w:rsidR="00A9586E" w:rsidRPr="00DE519F" w:rsidRDefault="00A9586E" w:rsidP="00A9586E">
      <w:pPr>
        <w:ind w:left="720"/>
        <w:rPr>
          <w:rFonts w:cs="Arial"/>
        </w:rPr>
      </w:pPr>
    </w:p>
    <w:p w14:paraId="7A671C6F" w14:textId="77777777" w:rsidR="00B30D79" w:rsidRPr="00BA3BB9" w:rsidRDefault="00B30D79" w:rsidP="00B30D79">
      <w:pPr>
        <w:numPr>
          <w:ilvl w:val="0"/>
          <w:numId w:val="4"/>
        </w:numPr>
        <w:rPr>
          <w:rFonts w:cs="Arial"/>
          <w:caps/>
        </w:rPr>
      </w:pPr>
      <w:r w:rsidRPr="2D485080">
        <w:rPr>
          <w:rFonts w:cs="Arial"/>
          <w:b/>
          <w:bCs/>
          <w:caps/>
          <w:u w:val="single"/>
        </w:rPr>
        <w:t>All courses at Florida SouthWestern State College contribute to the general education program by meeting one or more of the following general education competencies:</w:t>
      </w:r>
    </w:p>
    <w:p w14:paraId="28CD98E6"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C</w:t>
      </w:r>
      <w:r w:rsidRPr="009A197E">
        <w:rPr>
          <w:rFonts w:ascii="Garamond" w:hAnsi="Garamond"/>
          <w:color w:val="000000"/>
        </w:rPr>
        <w:t>ommunicate clearly in a variety of modes and media.</w:t>
      </w:r>
    </w:p>
    <w:p w14:paraId="55AEC378"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R</w:t>
      </w:r>
      <w:r w:rsidRPr="009A197E">
        <w:rPr>
          <w:rFonts w:ascii="Garamond" w:hAnsi="Garamond"/>
          <w:color w:val="000000"/>
        </w:rPr>
        <w:t>esearch and examine academic and non-academic information, resources, and evidence.</w:t>
      </w:r>
    </w:p>
    <w:p w14:paraId="0C72500A"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E</w:t>
      </w:r>
      <w:r w:rsidRPr="009A197E">
        <w:rPr>
          <w:rFonts w:ascii="Garamond" w:hAnsi="Garamond"/>
          <w:color w:val="000000"/>
        </w:rPr>
        <w:t>valuate and utilize mathematical principles, technology, scientific and quantitative data.</w:t>
      </w:r>
    </w:p>
    <w:p w14:paraId="286533AD" w14:textId="77777777" w:rsidR="00B30D79" w:rsidRPr="009A197E" w:rsidRDefault="00B30D79" w:rsidP="00B30D79">
      <w:pPr>
        <w:ind w:left="720"/>
        <w:rPr>
          <w:rFonts w:ascii="Garamond" w:hAnsi="Garamond"/>
          <w:color w:val="000000"/>
        </w:rPr>
      </w:pPr>
      <w:r w:rsidRPr="009A197E">
        <w:rPr>
          <w:rFonts w:ascii="Garamond" w:hAnsi="Garamond"/>
          <w:b/>
          <w:color w:val="000000"/>
          <w:sz w:val="28"/>
        </w:rPr>
        <w:lastRenderedPageBreak/>
        <w:t>A</w:t>
      </w:r>
      <w:r w:rsidRPr="009A197E">
        <w:rPr>
          <w:rFonts w:ascii="Garamond" w:hAnsi="Garamond"/>
          <w:color w:val="000000"/>
        </w:rPr>
        <w:t>nalyze and create individual and collaborative works of art, literature, and performance.</w:t>
      </w:r>
    </w:p>
    <w:p w14:paraId="2DADCC7B"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T</w:t>
      </w:r>
      <w:r w:rsidRPr="009A197E">
        <w:rPr>
          <w:rFonts w:ascii="Garamond" w:hAnsi="Garamond"/>
          <w:color w:val="000000"/>
        </w:rPr>
        <w:t>hink critically about questions to yield meaning and value.</w:t>
      </w:r>
    </w:p>
    <w:p w14:paraId="76564788"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I</w:t>
      </w:r>
      <w:r w:rsidRPr="009A197E">
        <w:rPr>
          <w:rFonts w:ascii="Garamond" w:hAnsi="Garamond"/>
          <w:color w:val="000000"/>
        </w:rPr>
        <w:t>nvestigate and engage in the transdisciplinary applications of research, learning, and knowledge.</w:t>
      </w:r>
    </w:p>
    <w:p w14:paraId="26866E9C"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V</w:t>
      </w:r>
      <w:r w:rsidRPr="009A197E">
        <w:rPr>
          <w:rFonts w:ascii="Garamond" w:hAnsi="Garamond"/>
          <w:color w:val="000000"/>
        </w:rPr>
        <w:t>isualize and engage the world from different historical, social, religious, and cultural approaches.</w:t>
      </w:r>
    </w:p>
    <w:p w14:paraId="46AC8CD2" w14:textId="77777777" w:rsidR="00B30D79" w:rsidRDefault="00B30D79" w:rsidP="00B30D79">
      <w:pPr>
        <w:ind w:left="720"/>
        <w:rPr>
          <w:rFonts w:ascii="Garamond" w:hAnsi="Garamond"/>
          <w:color w:val="000000"/>
        </w:rPr>
      </w:pPr>
      <w:r w:rsidRPr="009A197E">
        <w:rPr>
          <w:rFonts w:ascii="Garamond" w:hAnsi="Garamond"/>
          <w:b/>
          <w:color w:val="000000"/>
          <w:sz w:val="28"/>
        </w:rPr>
        <w:t>E</w:t>
      </w:r>
      <w:r w:rsidRPr="009A197E">
        <w:rPr>
          <w:rFonts w:ascii="Garamond" w:hAnsi="Garamond"/>
          <w:color w:val="000000"/>
        </w:rPr>
        <w:t>ngage meanings of active citizenship in one’s community, nation, and the world.</w:t>
      </w:r>
    </w:p>
    <w:p w14:paraId="44EAFD9C" w14:textId="77777777" w:rsidR="00A9586E" w:rsidRPr="005B1FB3" w:rsidRDefault="00A9586E" w:rsidP="00A9586E">
      <w:pPr>
        <w:ind w:left="720"/>
        <w:rPr>
          <w:rFonts w:cs="Arial"/>
          <w:b/>
          <w:u w:val="single"/>
        </w:rPr>
      </w:pPr>
    </w:p>
    <w:p w14:paraId="7050AB83" w14:textId="77777777" w:rsidR="00B30D79" w:rsidRPr="00B30D79" w:rsidRDefault="00B30D79" w:rsidP="00022F8B">
      <w:pPr>
        <w:shd w:val="clear" w:color="auto" w:fill="FFFFFF"/>
        <w:spacing w:after="120"/>
        <w:ind w:firstLine="720"/>
        <w:rPr>
          <w:rFonts w:asciiTheme="minorHAnsi" w:eastAsia="Times New Roman" w:hAnsiTheme="minorHAnsi"/>
        </w:rPr>
      </w:pPr>
      <w:r w:rsidRPr="00B30D79">
        <w:rPr>
          <w:rFonts w:asciiTheme="minorHAnsi" w:eastAsia="Times New Roman" w:hAnsiTheme="minorHAnsi"/>
          <w:b/>
          <w:bCs/>
        </w:rPr>
        <w:t>A.</w:t>
      </w:r>
      <w:r w:rsidRPr="00B30D79">
        <w:rPr>
          <w:rFonts w:asciiTheme="minorHAnsi" w:eastAsia="Times New Roman" w:hAnsiTheme="minorHAnsi"/>
        </w:rPr>
        <w:t>  </w:t>
      </w:r>
      <w:r w:rsidRPr="00B30D79">
        <w:rPr>
          <w:rFonts w:asciiTheme="minorHAnsi" w:eastAsia="Times New Roman" w:hAnsiTheme="minorHAnsi"/>
          <w:b/>
          <w:bCs/>
        </w:rPr>
        <w:t>General Education Competencies and Course Outcomes</w:t>
      </w:r>
    </w:p>
    <w:p w14:paraId="71C599B0" w14:textId="29DE6370" w:rsidR="00B30D79" w:rsidRPr="00B30D79" w:rsidRDefault="00B30D79" w:rsidP="00187906">
      <w:pPr>
        <w:shd w:val="clear" w:color="auto" w:fill="FFFFFF" w:themeFill="background1"/>
        <w:spacing w:after="120"/>
        <w:ind w:left="720"/>
        <w:rPr>
          <w:rFonts w:asciiTheme="minorHAnsi" w:eastAsia="Times New Roman" w:hAnsiTheme="minorHAnsi"/>
        </w:rPr>
      </w:pPr>
      <w:r w:rsidRPr="2D485080">
        <w:rPr>
          <w:rFonts w:asciiTheme="minorHAnsi" w:eastAsia="Times New Roman" w:hAnsiTheme="minorHAnsi"/>
        </w:rPr>
        <w:t xml:space="preserve">1. Listed here are the outcomes/objectives assessed in this course which play an integral part in the student’s general education along with the general education competency </w:t>
      </w:r>
      <w:r w:rsidR="4264C8A4" w:rsidRPr="2D485080">
        <w:rPr>
          <w:rFonts w:asciiTheme="minorHAnsi" w:eastAsia="Times New Roman" w:hAnsiTheme="minorHAnsi"/>
        </w:rPr>
        <w:t xml:space="preserve">they </w:t>
      </w:r>
      <w:r w:rsidRPr="2D485080">
        <w:rPr>
          <w:rFonts w:asciiTheme="minorHAnsi" w:eastAsia="Times New Roman" w:hAnsiTheme="minorHAnsi"/>
        </w:rPr>
        <w:t>support.</w:t>
      </w:r>
    </w:p>
    <w:p w14:paraId="5498700D" w14:textId="6359D618" w:rsidR="00D96DDE" w:rsidRPr="00D96DDE" w:rsidRDefault="00B30D79" w:rsidP="00022F8B">
      <w:pPr>
        <w:shd w:val="clear" w:color="auto" w:fill="FFFFFF"/>
        <w:spacing w:after="120"/>
        <w:rPr>
          <w:rFonts w:asciiTheme="minorHAnsi" w:eastAsia="Times New Roman" w:hAnsiTheme="minorHAnsi"/>
          <w:color w:val="000000" w:themeColor="text1"/>
        </w:rPr>
      </w:pPr>
      <w:r w:rsidRPr="00B30D79">
        <w:rPr>
          <w:rFonts w:asciiTheme="minorHAnsi" w:eastAsia="Times New Roman" w:hAnsiTheme="minorHAnsi"/>
        </w:rPr>
        <w:t> </w:t>
      </w:r>
      <w:r w:rsidR="00022F8B">
        <w:rPr>
          <w:rFonts w:asciiTheme="minorHAnsi" w:eastAsia="Times New Roman" w:hAnsiTheme="minorHAnsi"/>
        </w:rPr>
        <w:tab/>
      </w:r>
      <w:r w:rsidR="00D96DDE" w:rsidRPr="6C740491">
        <w:rPr>
          <w:rFonts w:asciiTheme="minorHAnsi" w:eastAsia="Times New Roman" w:hAnsiTheme="minorHAnsi"/>
          <w:i/>
          <w:iCs/>
          <w:color w:val="000000" w:themeColor="text1"/>
        </w:rPr>
        <w:t>General Education Competency</w:t>
      </w:r>
      <w:r w:rsidR="00D96DDE" w:rsidRPr="6C740491">
        <w:rPr>
          <w:rFonts w:asciiTheme="minorHAnsi" w:eastAsia="Times New Roman" w:hAnsiTheme="minorHAnsi"/>
          <w:color w:val="000000" w:themeColor="text1"/>
        </w:rPr>
        <w:t xml:space="preserve">: </w:t>
      </w:r>
      <w:r w:rsidR="00D96DDE" w:rsidRPr="6C740491">
        <w:rPr>
          <w:rFonts w:asciiTheme="minorHAnsi" w:eastAsiaTheme="minorEastAsia" w:hAnsiTheme="minorHAnsi"/>
          <w:b/>
          <w:bCs/>
        </w:rPr>
        <w:t>Communicate clearly in a variety of modes and media.</w:t>
      </w:r>
      <w:r w:rsidR="00D96DDE" w:rsidRPr="6C740491">
        <w:rPr>
          <w:rFonts w:asciiTheme="minorHAnsi" w:eastAsiaTheme="minorEastAsia" w:hAnsiTheme="minorHAnsi"/>
        </w:rPr>
        <w:t xml:space="preserve"> </w:t>
      </w:r>
    </w:p>
    <w:p w14:paraId="46040E18" w14:textId="01D41AC5" w:rsidR="00D96DDE" w:rsidRPr="00D96DDE" w:rsidRDefault="00D96DDE" w:rsidP="00D1234A">
      <w:pPr>
        <w:shd w:val="clear" w:color="auto" w:fill="FFFFFF"/>
        <w:spacing w:after="120"/>
        <w:ind w:left="720" w:firstLine="180"/>
        <w:rPr>
          <w:rFonts w:asciiTheme="minorHAnsi" w:eastAsia="Times New Roman" w:hAnsiTheme="minorHAnsi"/>
          <w:color w:val="000000"/>
        </w:rPr>
      </w:pPr>
      <w:r w:rsidRPr="2D485080">
        <w:rPr>
          <w:rFonts w:asciiTheme="minorHAnsi" w:eastAsia="Times New Roman" w:hAnsiTheme="minorHAnsi"/>
          <w:i/>
          <w:iCs/>
          <w:color w:val="000000"/>
        </w:rPr>
        <w:t>Course Outcomes or Objectives Supporting the General Education Competency:</w:t>
      </w:r>
    </w:p>
    <w:p w14:paraId="0E67EBBD" w14:textId="603A87BC" w:rsidR="00E46E10" w:rsidRPr="001A5015" w:rsidRDefault="00E46E10" w:rsidP="00E46E10">
      <w:pPr>
        <w:pStyle w:val="ListParagraph"/>
        <w:widowControl/>
        <w:numPr>
          <w:ilvl w:val="0"/>
          <w:numId w:val="11"/>
        </w:numPr>
        <w:spacing w:after="120"/>
        <w:rPr>
          <w:rFonts w:asciiTheme="minorHAnsi" w:hAnsiTheme="minorHAnsi"/>
        </w:rPr>
      </w:pPr>
      <w:r w:rsidRPr="001A5015">
        <w:rPr>
          <w:rFonts w:asciiTheme="minorHAnsi" w:hAnsiTheme="minorHAnsi"/>
        </w:rPr>
        <w:t xml:space="preserve">Students will </w:t>
      </w:r>
      <w:r>
        <w:rPr>
          <w:rFonts w:asciiTheme="minorHAnsi" w:hAnsiTheme="minorHAnsi"/>
        </w:rPr>
        <w:t xml:space="preserve">identify and apply rhetorical situations such as </w:t>
      </w:r>
      <w:r w:rsidRPr="001A5015">
        <w:rPr>
          <w:rFonts w:asciiTheme="minorHAnsi" w:hAnsiTheme="minorHAnsi"/>
        </w:rPr>
        <w:t xml:space="preserve">purpose, audience, context, and medium/mode </w:t>
      </w:r>
      <w:r>
        <w:rPr>
          <w:rFonts w:asciiTheme="minorHAnsi" w:hAnsiTheme="minorHAnsi"/>
        </w:rPr>
        <w:t xml:space="preserve">to </w:t>
      </w:r>
      <w:r w:rsidRPr="001A5015">
        <w:rPr>
          <w:rFonts w:asciiTheme="minorHAnsi" w:hAnsiTheme="minorHAnsi"/>
        </w:rPr>
        <w:t>reading and composing</w:t>
      </w:r>
      <w:r>
        <w:rPr>
          <w:rFonts w:asciiTheme="minorHAnsi" w:hAnsiTheme="minorHAnsi"/>
        </w:rPr>
        <w:t xml:space="preserve"> at the college level</w:t>
      </w:r>
      <w:r w:rsidRPr="001A5015">
        <w:rPr>
          <w:rFonts w:asciiTheme="minorHAnsi" w:hAnsiTheme="minorHAnsi"/>
        </w:rPr>
        <w:t>.</w:t>
      </w:r>
    </w:p>
    <w:p w14:paraId="524E3F9D" w14:textId="5E150A87" w:rsidR="00D96DDE" w:rsidRPr="00402219" w:rsidRDefault="00C311D4" w:rsidP="00402219">
      <w:pPr>
        <w:pStyle w:val="ListParagraph"/>
        <w:widowControl/>
        <w:numPr>
          <w:ilvl w:val="0"/>
          <w:numId w:val="11"/>
        </w:numPr>
        <w:spacing w:after="120"/>
        <w:rPr>
          <w:rFonts w:asciiTheme="minorHAnsi" w:hAnsiTheme="minorHAnsi"/>
        </w:rPr>
      </w:pPr>
      <w:r w:rsidRPr="00402219">
        <w:rPr>
          <w:rFonts w:asciiTheme="minorHAnsi" w:hAnsiTheme="minorHAnsi"/>
        </w:rPr>
        <w:t>Students will brainstorm, compose, revise, edit, and proofread well-organized essays with clear thesis statements, unified paragraphs</w:t>
      </w:r>
      <w:r w:rsidR="00D237C1">
        <w:rPr>
          <w:rFonts w:asciiTheme="minorHAnsi" w:hAnsiTheme="minorHAnsi"/>
        </w:rPr>
        <w:t>,</w:t>
      </w:r>
      <w:r w:rsidRPr="00402219">
        <w:rPr>
          <w:rFonts w:asciiTheme="minorHAnsi" w:hAnsiTheme="minorHAnsi"/>
        </w:rPr>
        <w:t xml:space="preserve"> varied sentence structures</w:t>
      </w:r>
      <w:r w:rsidR="00D237C1">
        <w:rPr>
          <w:rFonts w:asciiTheme="minorHAnsi" w:hAnsiTheme="minorHAnsi"/>
        </w:rPr>
        <w:t>,</w:t>
      </w:r>
      <w:r w:rsidRPr="00402219">
        <w:rPr>
          <w:rFonts w:asciiTheme="minorHAnsi" w:hAnsiTheme="minorHAnsi"/>
        </w:rPr>
        <w:t xml:space="preserve"> </w:t>
      </w:r>
      <w:r w:rsidR="00D237C1">
        <w:rPr>
          <w:rFonts w:asciiTheme="minorHAnsi" w:hAnsiTheme="minorHAnsi"/>
        </w:rPr>
        <w:t xml:space="preserve">and </w:t>
      </w:r>
      <w:r w:rsidRPr="00402219">
        <w:rPr>
          <w:rFonts w:asciiTheme="minorHAnsi" w:hAnsiTheme="minorHAnsi"/>
        </w:rPr>
        <w:t>length</w:t>
      </w:r>
      <w:r w:rsidR="00D237C1">
        <w:rPr>
          <w:rFonts w:asciiTheme="minorHAnsi" w:hAnsiTheme="minorHAnsi"/>
        </w:rPr>
        <w:t>s</w:t>
      </w:r>
      <w:r w:rsidRPr="00402219">
        <w:rPr>
          <w:rFonts w:asciiTheme="minorHAnsi" w:hAnsiTheme="minorHAnsi"/>
        </w:rPr>
        <w:t>.</w:t>
      </w:r>
    </w:p>
    <w:p w14:paraId="3656B9AB" w14:textId="5CBDE8F2" w:rsidR="00D96DDE" w:rsidRPr="00402219" w:rsidRDefault="005C5E97" w:rsidP="00402219">
      <w:pPr>
        <w:pStyle w:val="ListParagraph"/>
        <w:widowControl/>
        <w:numPr>
          <w:ilvl w:val="0"/>
          <w:numId w:val="11"/>
        </w:numPr>
        <w:spacing w:after="120"/>
        <w:rPr>
          <w:rFonts w:asciiTheme="minorHAnsi" w:hAnsiTheme="minorHAnsi"/>
        </w:rPr>
      </w:pPr>
      <w:r w:rsidRPr="00402219">
        <w:rPr>
          <w:rFonts w:asciiTheme="minorHAnsi" w:hAnsiTheme="minorHAnsi"/>
        </w:rPr>
        <w:t xml:space="preserve">Students </w:t>
      </w:r>
      <w:r w:rsidR="00D237C1">
        <w:rPr>
          <w:rFonts w:asciiTheme="minorHAnsi" w:hAnsiTheme="minorHAnsi"/>
        </w:rPr>
        <w:t xml:space="preserve">will </w:t>
      </w:r>
      <w:r w:rsidRPr="00402219">
        <w:rPr>
          <w:rFonts w:asciiTheme="minorHAnsi" w:hAnsiTheme="minorHAnsi"/>
        </w:rPr>
        <w:t>compose multiple drafts to revise their writing, rhetoric, and ideas through feedback, us</w:t>
      </w:r>
      <w:r w:rsidR="00D237C1">
        <w:rPr>
          <w:rFonts w:asciiTheme="minorHAnsi" w:hAnsiTheme="minorHAnsi"/>
        </w:rPr>
        <w:t>ing</w:t>
      </w:r>
      <w:r w:rsidRPr="00402219">
        <w:rPr>
          <w:rFonts w:asciiTheme="minorHAnsi" w:hAnsiTheme="minorHAnsi"/>
        </w:rPr>
        <w:t xml:space="preserve"> drafting and revision as a means of inquiry.</w:t>
      </w:r>
    </w:p>
    <w:p w14:paraId="5A5AF54D" w14:textId="77777777" w:rsidR="00AE3C11" w:rsidRDefault="00AE3C11" w:rsidP="00402219">
      <w:pPr>
        <w:ind w:left="720"/>
        <w:rPr>
          <w:rFonts w:asciiTheme="minorHAnsi" w:eastAsia="Times New Roman" w:hAnsiTheme="minorHAnsi"/>
          <w:i/>
          <w:iCs/>
          <w:color w:val="000000" w:themeColor="text1"/>
        </w:rPr>
      </w:pPr>
    </w:p>
    <w:p w14:paraId="6BF7607C" w14:textId="0B2660C4" w:rsidR="00D96DDE" w:rsidRPr="00D96DDE" w:rsidRDefault="00D96DDE" w:rsidP="00022F8B">
      <w:pPr>
        <w:spacing w:after="120"/>
        <w:ind w:left="720"/>
        <w:rPr>
          <w:rFonts w:asciiTheme="minorHAnsi" w:hAnsiTheme="minorHAnsi"/>
        </w:rPr>
      </w:pPr>
      <w:r w:rsidRPr="6C740491">
        <w:rPr>
          <w:rFonts w:asciiTheme="minorHAnsi" w:eastAsia="Times New Roman" w:hAnsiTheme="minorHAnsi"/>
          <w:i/>
          <w:iCs/>
          <w:color w:val="000000" w:themeColor="text1"/>
        </w:rPr>
        <w:t>General Education Competency</w:t>
      </w:r>
      <w:r w:rsidRPr="6C740491">
        <w:rPr>
          <w:rFonts w:asciiTheme="minorHAnsi" w:eastAsia="Times New Roman" w:hAnsiTheme="minorHAnsi"/>
          <w:color w:val="000000" w:themeColor="text1"/>
        </w:rPr>
        <w:t xml:space="preserve">: </w:t>
      </w:r>
      <w:r w:rsidRPr="6C740491">
        <w:rPr>
          <w:rFonts w:asciiTheme="minorHAnsi" w:hAnsiTheme="minorHAnsi"/>
          <w:b/>
          <w:bCs/>
        </w:rPr>
        <w:t xml:space="preserve">Research and examine academic and non-academic information, resources, and evidence. </w:t>
      </w:r>
    </w:p>
    <w:p w14:paraId="0CB27356" w14:textId="39D80CC5" w:rsidR="009F6E4B" w:rsidRPr="00402219" w:rsidRDefault="00D96DDE" w:rsidP="00D1234A">
      <w:pPr>
        <w:shd w:val="clear" w:color="auto" w:fill="FFFFFF"/>
        <w:spacing w:after="120"/>
        <w:ind w:left="360" w:firstLine="540"/>
        <w:rPr>
          <w:rFonts w:asciiTheme="minorHAnsi" w:eastAsia="Times New Roman" w:hAnsiTheme="minorHAnsi"/>
          <w:i/>
          <w:iCs/>
          <w:color w:val="000000" w:themeColor="text1"/>
        </w:rPr>
      </w:pPr>
      <w:r w:rsidRPr="2D485080">
        <w:rPr>
          <w:rFonts w:asciiTheme="minorHAnsi" w:eastAsia="Times New Roman" w:hAnsiTheme="minorHAnsi"/>
          <w:i/>
          <w:iCs/>
          <w:color w:val="000000" w:themeColor="text1"/>
        </w:rPr>
        <w:t>Course Outcomes or Objectives Supporting the General Education Competency:</w:t>
      </w:r>
    </w:p>
    <w:p w14:paraId="54F954F0" w14:textId="050C115B" w:rsidR="009F6E4B" w:rsidRDefault="00D96DDE" w:rsidP="00187906">
      <w:pPr>
        <w:pStyle w:val="ListParagraph"/>
        <w:numPr>
          <w:ilvl w:val="0"/>
          <w:numId w:val="23"/>
        </w:numPr>
        <w:spacing w:after="120"/>
        <w:ind w:left="1440"/>
        <w:rPr>
          <w:rFonts w:asciiTheme="minorHAnsi" w:eastAsiaTheme="minorEastAsia" w:hAnsiTheme="minorHAnsi"/>
        </w:rPr>
      </w:pPr>
      <w:r w:rsidRPr="00405ED6">
        <w:t xml:space="preserve">Students </w:t>
      </w:r>
      <w:r w:rsidR="00AE3C11">
        <w:t>will</w:t>
      </w:r>
      <w:r w:rsidR="00AE3C11" w:rsidRPr="00405ED6">
        <w:t xml:space="preserve"> compos</w:t>
      </w:r>
      <w:r w:rsidR="00AE3C11">
        <w:t>e</w:t>
      </w:r>
      <w:r w:rsidR="00AE3C11" w:rsidRPr="00405ED6">
        <w:t xml:space="preserve"> academic assignments </w:t>
      </w:r>
      <w:r w:rsidR="00AE3C11">
        <w:t xml:space="preserve">that </w:t>
      </w:r>
      <w:r w:rsidRPr="00405ED6">
        <w:t>incorporate research using summary, paraphrase, and direct quotation.</w:t>
      </w:r>
    </w:p>
    <w:p w14:paraId="54B52EA0" w14:textId="464E4665" w:rsidR="005C5E97" w:rsidRPr="00402219" w:rsidRDefault="00AE3C11" w:rsidP="00187906">
      <w:pPr>
        <w:pStyle w:val="ListParagraph"/>
        <w:numPr>
          <w:ilvl w:val="0"/>
          <w:numId w:val="23"/>
        </w:numPr>
        <w:autoSpaceDE w:val="0"/>
        <w:autoSpaceDN w:val="0"/>
        <w:adjustRightInd w:val="0"/>
        <w:spacing w:after="120"/>
        <w:ind w:left="1440"/>
        <w:rPr>
          <w:rFonts w:asciiTheme="minorHAnsi" w:eastAsiaTheme="minorEastAsia" w:hAnsiTheme="minorHAnsi" w:cs="Times"/>
        </w:rPr>
      </w:pPr>
      <w:r>
        <w:t>Students will l</w:t>
      </w:r>
      <w:r w:rsidR="00D96DDE" w:rsidRPr="00405ED6">
        <w:t>ocate, analyze, and evaluate primary and/or secondary sources in a variety of modes (print, digital, visual, oral</w:t>
      </w:r>
      <w:r w:rsidR="00E46E10">
        <w:t>,</w:t>
      </w:r>
      <w:r w:rsidR="00D96DDE" w:rsidRPr="00405ED6">
        <w:t xml:space="preserve"> etc.) to conduct academic research.</w:t>
      </w:r>
    </w:p>
    <w:p w14:paraId="53128261" w14:textId="5332B0F0" w:rsidR="00D96DDE" w:rsidRPr="00402219" w:rsidRDefault="00D96DDE" w:rsidP="00187906">
      <w:pPr>
        <w:pStyle w:val="ListParagraph"/>
        <w:numPr>
          <w:ilvl w:val="0"/>
          <w:numId w:val="14"/>
        </w:numPr>
        <w:autoSpaceDE w:val="0"/>
        <w:autoSpaceDN w:val="0"/>
        <w:adjustRightInd w:val="0"/>
        <w:spacing w:after="240"/>
        <w:ind w:left="1440"/>
        <w:rPr>
          <w:rFonts w:asciiTheme="minorHAnsi" w:eastAsia="Times New Roman" w:hAnsiTheme="minorHAnsi"/>
          <w:color w:val="000000"/>
        </w:rPr>
      </w:pPr>
      <w:r w:rsidRPr="00402219">
        <w:rPr>
          <w:rFonts w:asciiTheme="minorHAnsi" w:eastAsiaTheme="minorEastAsia" w:hAnsiTheme="minorHAnsi" w:cs="Times"/>
        </w:rPr>
        <w:t>Students will learn how to cite sources appropriately and avoid plagiarism in academic research writing.</w:t>
      </w:r>
    </w:p>
    <w:p w14:paraId="0E17AF80" w14:textId="77777777" w:rsidR="00D96DDE" w:rsidRPr="00D96DDE" w:rsidRDefault="00D96DDE" w:rsidP="00187906">
      <w:pPr>
        <w:spacing w:after="60"/>
        <w:ind w:left="720"/>
        <w:rPr>
          <w:rFonts w:asciiTheme="minorHAnsi" w:eastAsia="Times New Roman" w:hAnsiTheme="minorHAnsi" w:cs="Arial"/>
          <w:color w:val="000000"/>
        </w:rPr>
      </w:pPr>
      <w:r w:rsidRPr="2D485080">
        <w:rPr>
          <w:rFonts w:asciiTheme="minorHAnsi" w:eastAsia="Times New Roman" w:hAnsiTheme="minorHAnsi"/>
          <w:b/>
          <w:bCs/>
          <w:color w:val="000000" w:themeColor="text1"/>
        </w:rPr>
        <w:t>B.</w:t>
      </w:r>
      <w:r w:rsidRPr="2D485080">
        <w:rPr>
          <w:rFonts w:asciiTheme="minorHAnsi" w:eastAsia="Times New Roman" w:hAnsiTheme="minorHAnsi"/>
          <w:color w:val="000000" w:themeColor="text1"/>
        </w:rPr>
        <w:t xml:space="preserve"> </w:t>
      </w:r>
      <w:r w:rsidRPr="2D485080">
        <w:rPr>
          <w:rFonts w:asciiTheme="minorHAnsi" w:eastAsia="Times New Roman" w:hAnsiTheme="minorHAnsi" w:cs="Arial"/>
          <w:b/>
          <w:bCs/>
          <w:color w:val="000000" w:themeColor="text1"/>
        </w:rPr>
        <w:t xml:space="preserve">In accordance with Florida Statute 1007.25 concerning the state’s general education core course requirements, this course meets the general education competencies for </w:t>
      </w:r>
      <w:r w:rsidRPr="2D485080">
        <w:rPr>
          <w:rFonts w:asciiTheme="minorHAnsi" w:eastAsia="Times New Roman" w:hAnsiTheme="minorHAnsi" w:cs="Arial"/>
          <w:b/>
          <w:bCs/>
          <w:i/>
          <w:iCs/>
          <w:color w:val="000000" w:themeColor="text1"/>
        </w:rPr>
        <w:t>Communication</w:t>
      </w:r>
      <w:r w:rsidRPr="2D485080">
        <w:rPr>
          <w:rFonts w:asciiTheme="minorHAnsi" w:eastAsia="Times New Roman" w:hAnsiTheme="minorHAnsi" w:cs="Arial"/>
          <w:b/>
          <w:bCs/>
          <w:color w:val="000000" w:themeColor="text1"/>
        </w:rPr>
        <w:t>.</w:t>
      </w:r>
    </w:p>
    <w:p w14:paraId="4DADA033" w14:textId="77777777" w:rsidR="00D96DDE" w:rsidRPr="001E5EE1" w:rsidRDefault="00D96DDE" w:rsidP="00187906">
      <w:pPr>
        <w:pStyle w:val="ListParagraph"/>
        <w:widowControl/>
        <w:numPr>
          <w:ilvl w:val="0"/>
          <w:numId w:val="10"/>
        </w:numPr>
        <w:spacing w:after="60"/>
        <w:rPr>
          <w:rFonts w:asciiTheme="minorHAnsi" w:hAnsiTheme="minorHAnsi"/>
        </w:rPr>
      </w:pPr>
      <w:r w:rsidRPr="001E5EE1">
        <w:rPr>
          <w:rFonts w:asciiTheme="minorHAnsi" w:hAnsiTheme="minorHAnsi"/>
        </w:rPr>
        <w:t>Students will demonstrate the ability to communicate effectively.</w:t>
      </w:r>
    </w:p>
    <w:p w14:paraId="55A54F97" w14:textId="77777777" w:rsidR="00D96DDE" w:rsidRPr="001E5EE1" w:rsidRDefault="00D96DDE" w:rsidP="00187906">
      <w:pPr>
        <w:pStyle w:val="ListParagraph"/>
        <w:widowControl/>
        <w:numPr>
          <w:ilvl w:val="0"/>
          <w:numId w:val="10"/>
        </w:numPr>
        <w:spacing w:after="60"/>
        <w:rPr>
          <w:rFonts w:asciiTheme="minorHAnsi" w:hAnsiTheme="minorHAnsi"/>
        </w:rPr>
      </w:pPr>
      <w:r w:rsidRPr="001E5EE1">
        <w:rPr>
          <w:rFonts w:asciiTheme="minorHAnsi" w:hAnsiTheme="minorHAnsi"/>
        </w:rPr>
        <w:t>Students will demonstrate the ability to analyze communication critically.</w:t>
      </w:r>
      <w:r w:rsidRPr="001E5EE1">
        <w:rPr>
          <w:rFonts w:asciiTheme="minorHAnsi" w:hAnsiTheme="minorHAnsi"/>
          <w:color w:val="FF0000"/>
        </w:rPr>
        <w:t xml:space="preserve"> </w:t>
      </w:r>
    </w:p>
    <w:p w14:paraId="5596531B" w14:textId="4A1CDD78" w:rsidR="2D485080" w:rsidRPr="00022F8B" w:rsidRDefault="2D485080" w:rsidP="00187906">
      <w:pPr>
        <w:ind w:left="360"/>
        <w:rPr>
          <w:rFonts w:asciiTheme="minorHAnsi" w:hAnsiTheme="minorHAnsi"/>
          <w:color w:val="FF0000"/>
        </w:rPr>
      </w:pPr>
    </w:p>
    <w:p w14:paraId="2E94BFCC" w14:textId="77777777" w:rsidR="00A9586E" w:rsidRPr="005B1FB3" w:rsidRDefault="00A9586E" w:rsidP="00A9586E">
      <w:pPr>
        <w:numPr>
          <w:ilvl w:val="0"/>
          <w:numId w:val="3"/>
        </w:numPr>
        <w:tabs>
          <w:tab w:val="left" w:pos="720"/>
        </w:tabs>
        <w:rPr>
          <w:rFonts w:cs="Arial"/>
        </w:rPr>
      </w:pPr>
      <w:r w:rsidRPr="005B1FB3">
        <w:rPr>
          <w:rFonts w:cs="Arial"/>
          <w:b/>
          <w:u w:val="single"/>
        </w:rPr>
        <w:t>DISTRICT-WIDE POLICIES</w:t>
      </w:r>
      <w:r>
        <w:rPr>
          <w:rFonts w:cs="Arial"/>
          <w:b/>
          <w:u w:val="single"/>
        </w:rPr>
        <w:t>:</w:t>
      </w:r>
    </w:p>
    <w:p w14:paraId="62486C05" w14:textId="77777777" w:rsidR="00A9586E" w:rsidRPr="005B1FB3" w:rsidRDefault="00A9586E" w:rsidP="00A9586E">
      <w:pPr>
        <w:tabs>
          <w:tab w:val="left" w:pos="720"/>
        </w:tabs>
        <w:ind w:left="720"/>
        <w:rPr>
          <w:rFonts w:cs="Arial"/>
        </w:rPr>
      </w:pPr>
    </w:p>
    <w:p w14:paraId="4D8E7D79" w14:textId="77777777" w:rsidR="00A9586E" w:rsidRPr="00583E5E" w:rsidRDefault="00A9586E" w:rsidP="00A9586E">
      <w:pPr>
        <w:ind w:left="720"/>
        <w:rPr>
          <w:rFonts w:cs="Arial"/>
          <w:b/>
          <w:bCs/>
          <w:iCs/>
          <w:caps/>
        </w:rPr>
      </w:pPr>
      <w:r w:rsidRPr="00583E5E">
        <w:rPr>
          <w:rFonts w:cs="Arial"/>
          <w:b/>
          <w:bCs/>
          <w:iCs/>
          <w:caps/>
        </w:rPr>
        <w:t>Programs for Students with Disabilities</w:t>
      </w:r>
    </w:p>
    <w:p w14:paraId="60693630" w14:textId="77777777" w:rsidR="00A9586E" w:rsidRDefault="000E28C3" w:rsidP="00A9586E">
      <w:pPr>
        <w:tabs>
          <w:tab w:val="left" w:pos="720"/>
        </w:tabs>
        <w:ind w:left="720"/>
        <w:rPr>
          <w:rFonts w:cs="Calibri"/>
          <w:bCs/>
          <w:iCs/>
        </w:rPr>
      </w:pPr>
      <w:r w:rsidRPr="000E28C3">
        <w:rPr>
          <w:rFonts w:cs="Calibri"/>
          <w:bCs/>
          <w:iCs/>
        </w:rPr>
        <w:t xml:space="preserve">Florida </w:t>
      </w:r>
      <w:proofErr w:type="spellStart"/>
      <w:r w:rsidRPr="000E28C3">
        <w:rPr>
          <w:rFonts w:cs="Calibri"/>
          <w:bCs/>
          <w:iCs/>
        </w:rPr>
        <w:t>SouthWestern</w:t>
      </w:r>
      <w:proofErr w:type="spellEnd"/>
      <w:r w:rsidRPr="000E28C3">
        <w:rPr>
          <w:rFonts w:cs="Calibri"/>
          <w:bCs/>
          <w:iCs/>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E28C3">
          <w:rPr>
            <w:rStyle w:val="Hyperlink"/>
            <w:rFonts w:cs="Calibri"/>
            <w:bCs/>
            <w:iCs/>
          </w:rPr>
          <w:t>http://www.fsw.edu/adaptiveservices</w:t>
        </w:r>
      </w:hyperlink>
      <w:r w:rsidRPr="000E28C3">
        <w:rPr>
          <w:rFonts w:cs="Calibri"/>
          <w:bCs/>
          <w:iCs/>
        </w:rPr>
        <w:t>.</w:t>
      </w:r>
    </w:p>
    <w:p w14:paraId="4101652C" w14:textId="77777777" w:rsidR="00173A94" w:rsidRDefault="00173A94" w:rsidP="00A9586E">
      <w:pPr>
        <w:tabs>
          <w:tab w:val="left" w:pos="720"/>
        </w:tabs>
        <w:ind w:left="720"/>
        <w:rPr>
          <w:rFonts w:cs="Calibri"/>
          <w:bCs/>
          <w:iCs/>
        </w:rPr>
      </w:pPr>
    </w:p>
    <w:p w14:paraId="7B61A84A" w14:textId="77777777" w:rsidR="00B55CFE" w:rsidRPr="00AC1E10" w:rsidRDefault="00B55CFE" w:rsidP="00B55CFE">
      <w:pPr>
        <w:ind w:left="720"/>
        <w:rPr>
          <w:b/>
          <w:bCs/>
          <w:caps/>
        </w:rPr>
      </w:pPr>
      <w:r w:rsidRPr="00AC1E10">
        <w:rPr>
          <w:b/>
          <w:bCs/>
          <w:caps/>
        </w:rPr>
        <w:t>REPORTING TITLE IX VIOLATIONS</w:t>
      </w:r>
    </w:p>
    <w:p w14:paraId="6FB006F4" w14:textId="77777777" w:rsidR="00B55CFE" w:rsidRPr="00AC1E10" w:rsidRDefault="00B55CFE" w:rsidP="00B55CFE">
      <w:pPr>
        <w:ind w:left="720"/>
      </w:pPr>
      <w:r w:rsidRPr="00AC1E10">
        <w:t xml:space="preserve">Florida </w:t>
      </w:r>
      <w:proofErr w:type="spellStart"/>
      <w:r w:rsidRPr="00AC1E10">
        <w:t>SouthWestern</w:t>
      </w:r>
      <w:proofErr w:type="spellEnd"/>
      <w:r w:rsidRPr="00AC1E10">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C1E10">
          <w:rPr>
            <w:rStyle w:val="Hyperlink"/>
          </w:rPr>
          <w:t>equity@fsw.edu</w:t>
        </w:r>
      </w:hyperlink>
      <w:r w:rsidRPr="00AC1E10">
        <w:t xml:space="preserve">.  Incoming students are encouraged to participate in the Sexual Violence Prevention training offered online.  Additional information and resources can be found on the College’s website at </w:t>
      </w:r>
      <w:hyperlink r:id="rId10" w:history="1">
        <w:r w:rsidRPr="00AC1E10">
          <w:rPr>
            <w:rStyle w:val="Hyperlink"/>
          </w:rPr>
          <w:t>http://www.fsw.edu/sexualassault</w:t>
        </w:r>
      </w:hyperlink>
      <w:r w:rsidRPr="00AC1E10">
        <w:t>.   </w:t>
      </w:r>
    </w:p>
    <w:p w14:paraId="4B99056E" w14:textId="77777777" w:rsidR="00173A94" w:rsidRPr="000E28C3" w:rsidRDefault="00173A94" w:rsidP="00A9586E">
      <w:pPr>
        <w:tabs>
          <w:tab w:val="left" w:pos="720"/>
        </w:tabs>
        <w:ind w:left="720"/>
        <w:rPr>
          <w:rFonts w:cs="Calibri"/>
          <w:bCs/>
          <w:iCs/>
        </w:rPr>
      </w:pPr>
    </w:p>
    <w:p w14:paraId="1299C43A" w14:textId="77777777" w:rsidR="00A9586E" w:rsidRDefault="00A9586E" w:rsidP="00A9586E">
      <w:pPr>
        <w:tabs>
          <w:tab w:val="left" w:pos="1350"/>
        </w:tabs>
        <w:ind w:left="1350"/>
        <w:rPr>
          <w:rFonts w:cs="Arial"/>
          <w:bCs/>
          <w:iCs/>
        </w:rPr>
        <w:sectPr w:rsidR="00A9586E" w:rsidSect="00A9586E">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14:paraId="379F893E" w14:textId="77777777" w:rsidR="00A9586E" w:rsidRPr="00583E5E" w:rsidRDefault="00A9586E" w:rsidP="00A9586E">
      <w:pPr>
        <w:numPr>
          <w:ilvl w:val="0"/>
          <w:numId w:val="3"/>
        </w:numPr>
        <w:suppressAutoHyphens w:val="0"/>
        <w:rPr>
          <w:rFonts w:cs="Arial"/>
        </w:rPr>
      </w:pPr>
      <w:r w:rsidRPr="00583E5E">
        <w:rPr>
          <w:rFonts w:cs="Arial"/>
          <w:b/>
          <w:u w:val="single"/>
        </w:rPr>
        <w:t>REQUIREMENTS FOR THE STUDENTS:</w:t>
      </w:r>
      <w:r w:rsidRPr="00583E5E">
        <w:rPr>
          <w:rFonts w:cs="Arial"/>
        </w:rPr>
        <w:tab/>
      </w:r>
    </w:p>
    <w:p w14:paraId="2260C595" w14:textId="77777777" w:rsidR="00A9586E" w:rsidRPr="00583E5E" w:rsidRDefault="00A9586E" w:rsidP="00A9586E">
      <w:pPr>
        <w:ind w:left="720"/>
        <w:rPr>
          <w:rFonts w:cs="Arial"/>
        </w:rPr>
      </w:pPr>
      <w:r w:rsidRPr="00583E5E">
        <w:rPr>
          <w:rFonts w:cs="Arial"/>
        </w:rPr>
        <w:t>List specific course assessments such as class participation, tests, homework assignments, make-up procedures, etc.</w:t>
      </w:r>
    </w:p>
    <w:p w14:paraId="4DDBEF00" w14:textId="77777777" w:rsidR="00A9586E" w:rsidRPr="00583E5E" w:rsidRDefault="00A9586E" w:rsidP="00A9586E">
      <w:pPr>
        <w:ind w:left="720"/>
        <w:rPr>
          <w:rFonts w:cs="Arial"/>
        </w:rPr>
      </w:pPr>
    </w:p>
    <w:p w14:paraId="01DA0F26" w14:textId="77777777" w:rsidR="00A9586E" w:rsidRPr="00583E5E" w:rsidRDefault="00A9586E" w:rsidP="00A9586E">
      <w:pPr>
        <w:numPr>
          <w:ilvl w:val="0"/>
          <w:numId w:val="3"/>
        </w:numPr>
        <w:suppressAutoHyphens w:val="0"/>
        <w:rPr>
          <w:rFonts w:cs="Arial"/>
        </w:rPr>
      </w:pPr>
      <w:r w:rsidRPr="00583E5E">
        <w:rPr>
          <w:rFonts w:cs="Arial"/>
          <w:b/>
          <w:u w:val="single"/>
        </w:rPr>
        <w:t>ATTENDANCE POLICY:</w:t>
      </w:r>
      <w:r w:rsidRPr="00583E5E">
        <w:rPr>
          <w:rFonts w:cs="Arial"/>
        </w:rPr>
        <w:t xml:space="preserve">   </w:t>
      </w:r>
    </w:p>
    <w:p w14:paraId="0B9470C5" w14:textId="77777777" w:rsidR="00A9586E" w:rsidRPr="00583E5E" w:rsidRDefault="00A9586E" w:rsidP="00A9586E">
      <w:pPr>
        <w:ind w:left="720"/>
        <w:rPr>
          <w:rFonts w:cs="Arial"/>
        </w:rPr>
      </w:pPr>
      <w:r w:rsidRPr="00583E5E">
        <w:rPr>
          <w:rFonts w:cs="Arial"/>
        </w:rPr>
        <w:t xml:space="preserve">The professor’s specific policy concerning absence. (The College policy on attendance is in the </w:t>
      </w:r>
      <w:proofErr w:type="gramStart"/>
      <w:r w:rsidRPr="00583E5E">
        <w:rPr>
          <w:rFonts w:cs="Arial"/>
        </w:rPr>
        <w:t>Catalog, and</w:t>
      </w:r>
      <w:proofErr w:type="gramEnd"/>
      <w:r w:rsidRPr="00583E5E">
        <w:rPr>
          <w:rFonts w:cs="Arial"/>
        </w:rPr>
        <w:t xml:space="preserve"> defers to the professor.)</w:t>
      </w:r>
    </w:p>
    <w:p w14:paraId="3461D779" w14:textId="77777777" w:rsidR="00A9586E" w:rsidRPr="00583E5E" w:rsidRDefault="00A9586E" w:rsidP="00A9586E">
      <w:pPr>
        <w:ind w:left="720"/>
        <w:rPr>
          <w:rFonts w:cs="Arial"/>
        </w:rPr>
      </w:pPr>
    </w:p>
    <w:p w14:paraId="4BF2BC38" w14:textId="77777777" w:rsidR="00A9586E" w:rsidRPr="00583E5E" w:rsidRDefault="00A9586E" w:rsidP="00A9586E">
      <w:pPr>
        <w:numPr>
          <w:ilvl w:val="0"/>
          <w:numId w:val="3"/>
        </w:numPr>
        <w:suppressAutoHyphens w:val="0"/>
        <w:rPr>
          <w:rFonts w:cs="Arial"/>
        </w:rPr>
      </w:pPr>
      <w:r w:rsidRPr="00583E5E">
        <w:rPr>
          <w:rFonts w:cs="Arial"/>
          <w:b/>
          <w:u w:val="single"/>
        </w:rPr>
        <w:t>GRADING POLICY:</w:t>
      </w:r>
      <w:r w:rsidRPr="00583E5E">
        <w:rPr>
          <w:rFonts w:cs="Arial"/>
        </w:rPr>
        <w:t xml:space="preserve">  </w:t>
      </w:r>
    </w:p>
    <w:p w14:paraId="153A7DAC" w14:textId="77777777" w:rsidR="00A9586E" w:rsidRPr="00583E5E" w:rsidRDefault="00A9586E" w:rsidP="00A9586E">
      <w:pPr>
        <w:ind w:left="720"/>
        <w:rPr>
          <w:rFonts w:cs="Arial"/>
        </w:rPr>
      </w:pPr>
      <w:r w:rsidRPr="00583E5E">
        <w:rPr>
          <w:rFonts w:cs="Arial"/>
        </w:rPr>
        <w:t>Include numerical ranges for letter grades; the following is a range commonly used by many faculty:</w:t>
      </w:r>
    </w:p>
    <w:p w14:paraId="3CF2D8B6" w14:textId="77777777" w:rsidR="00A9586E" w:rsidRPr="00583E5E" w:rsidRDefault="00A9586E" w:rsidP="00A9586E">
      <w:pPr>
        <w:pStyle w:val="ListParagrap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0D79" w14:paraId="47C0ABEA" w14:textId="77777777" w:rsidTr="006223F1">
        <w:trPr>
          <w:trHeight w:val="262"/>
          <w:tblHeader/>
          <w:jc w:val="center"/>
        </w:trPr>
        <w:tc>
          <w:tcPr>
            <w:tcW w:w="1075" w:type="dxa"/>
          </w:tcPr>
          <w:p w14:paraId="1C1235E2" w14:textId="77777777" w:rsidR="00B30D79" w:rsidRDefault="00B30D79" w:rsidP="006223F1">
            <w:pPr>
              <w:rPr>
                <w:rFonts w:cs="Arial"/>
              </w:rPr>
            </w:pPr>
            <w:r>
              <w:rPr>
                <w:rFonts w:cs="Arial"/>
              </w:rPr>
              <w:t>90 - 100</w:t>
            </w:r>
          </w:p>
        </w:tc>
        <w:tc>
          <w:tcPr>
            <w:tcW w:w="630" w:type="dxa"/>
          </w:tcPr>
          <w:p w14:paraId="0318042B" w14:textId="77777777" w:rsidR="00B30D79" w:rsidRDefault="00B30D79" w:rsidP="006223F1">
            <w:pPr>
              <w:jc w:val="center"/>
              <w:rPr>
                <w:rFonts w:cs="Arial"/>
              </w:rPr>
            </w:pPr>
            <w:r>
              <w:rPr>
                <w:rFonts w:cs="Arial"/>
              </w:rPr>
              <w:t>=</w:t>
            </w:r>
          </w:p>
        </w:tc>
        <w:tc>
          <w:tcPr>
            <w:tcW w:w="720" w:type="dxa"/>
          </w:tcPr>
          <w:p w14:paraId="5316D17B" w14:textId="77777777" w:rsidR="00B30D79" w:rsidRDefault="00B30D79" w:rsidP="006223F1">
            <w:pPr>
              <w:jc w:val="center"/>
              <w:rPr>
                <w:rFonts w:cs="Arial"/>
              </w:rPr>
            </w:pPr>
            <w:r>
              <w:rPr>
                <w:rFonts w:cs="Arial"/>
              </w:rPr>
              <w:t>A</w:t>
            </w:r>
          </w:p>
        </w:tc>
      </w:tr>
      <w:tr w:rsidR="00B30D79" w14:paraId="21CF3DF1" w14:textId="77777777" w:rsidTr="006223F1">
        <w:trPr>
          <w:trHeight w:val="248"/>
          <w:jc w:val="center"/>
        </w:trPr>
        <w:tc>
          <w:tcPr>
            <w:tcW w:w="1075" w:type="dxa"/>
          </w:tcPr>
          <w:p w14:paraId="3D7DAA6D" w14:textId="77777777" w:rsidR="00B30D79" w:rsidRDefault="00B30D79" w:rsidP="006223F1">
            <w:pPr>
              <w:rPr>
                <w:rFonts w:cs="Arial"/>
              </w:rPr>
            </w:pPr>
            <w:r>
              <w:rPr>
                <w:rFonts w:cs="Arial"/>
              </w:rPr>
              <w:t>80 - 89</w:t>
            </w:r>
          </w:p>
        </w:tc>
        <w:tc>
          <w:tcPr>
            <w:tcW w:w="630" w:type="dxa"/>
          </w:tcPr>
          <w:p w14:paraId="12174E8E" w14:textId="77777777" w:rsidR="00B30D79" w:rsidRDefault="00B30D79" w:rsidP="006223F1">
            <w:pPr>
              <w:jc w:val="center"/>
              <w:rPr>
                <w:rFonts w:cs="Arial"/>
              </w:rPr>
            </w:pPr>
            <w:r>
              <w:rPr>
                <w:rFonts w:cs="Arial"/>
              </w:rPr>
              <w:t>=</w:t>
            </w:r>
          </w:p>
        </w:tc>
        <w:tc>
          <w:tcPr>
            <w:tcW w:w="720" w:type="dxa"/>
          </w:tcPr>
          <w:p w14:paraId="61ED4E73" w14:textId="77777777" w:rsidR="00B30D79" w:rsidRDefault="00B30D79" w:rsidP="006223F1">
            <w:pPr>
              <w:jc w:val="center"/>
              <w:rPr>
                <w:rFonts w:cs="Arial"/>
              </w:rPr>
            </w:pPr>
            <w:r>
              <w:rPr>
                <w:rFonts w:cs="Arial"/>
              </w:rPr>
              <w:t>B</w:t>
            </w:r>
          </w:p>
        </w:tc>
      </w:tr>
      <w:tr w:rsidR="00B30D79" w14:paraId="47E9CA76" w14:textId="77777777" w:rsidTr="006223F1">
        <w:trPr>
          <w:trHeight w:val="262"/>
          <w:jc w:val="center"/>
        </w:trPr>
        <w:tc>
          <w:tcPr>
            <w:tcW w:w="1075" w:type="dxa"/>
          </w:tcPr>
          <w:p w14:paraId="14508A75" w14:textId="77777777" w:rsidR="00B30D79" w:rsidRDefault="00B30D79" w:rsidP="006223F1">
            <w:pPr>
              <w:rPr>
                <w:rFonts w:cs="Arial"/>
              </w:rPr>
            </w:pPr>
            <w:r>
              <w:rPr>
                <w:rFonts w:cs="Arial"/>
              </w:rPr>
              <w:t>70 - 79</w:t>
            </w:r>
          </w:p>
        </w:tc>
        <w:tc>
          <w:tcPr>
            <w:tcW w:w="630" w:type="dxa"/>
          </w:tcPr>
          <w:p w14:paraId="4B0789A0" w14:textId="77777777" w:rsidR="00B30D79" w:rsidRDefault="00B30D79" w:rsidP="006223F1">
            <w:pPr>
              <w:jc w:val="center"/>
              <w:rPr>
                <w:rFonts w:cs="Arial"/>
              </w:rPr>
            </w:pPr>
            <w:r>
              <w:rPr>
                <w:rFonts w:cs="Arial"/>
              </w:rPr>
              <w:t>=</w:t>
            </w:r>
          </w:p>
        </w:tc>
        <w:tc>
          <w:tcPr>
            <w:tcW w:w="720" w:type="dxa"/>
          </w:tcPr>
          <w:p w14:paraId="37AAF844" w14:textId="77777777" w:rsidR="00B30D79" w:rsidRDefault="00B30D79" w:rsidP="006223F1">
            <w:pPr>
              <w:jc w:val="center"/>
              <w:rPr>
                <w:rFonts w:cs="Arial"/>
              </w:rPr>
            </w:pPr>
            <w:r>
              <w:rPr>
                <w:rFonts w:cs="Arial"/>
              </w:rPr>
              <w:t>C</w:t>
            </w:r>
          </w:p>
        </w:tc>
      </w:tr>
      <w:tr w:rsidR="00B30D79" w14:paraId="0819862F" w14:textId="77777777" w:rsidTr="006223F1">
        <w:trPr>
          <w:trHeight w:val="248"/>
          <w:jc w:val="center"/>
        </w:trPr>
        <w:tc>
          <w:tcPr>
            <w:tcW w:w="1075" w:type="dxa"/>
          </w:tcPr>
          <w:p w14:paraId="20E26B6F" w14:textId="77777777" w:rsidR="00B30D79" w:rsidRDefault="00B30D79" w:rsidP="006223F1">
            <w:pPr>
              <w:rPr>
                <w:rFonts w:cs="Arial"/>
              </w:rPr>
            </w:pPr>
            <w:r>
              <w:rPr>
                <w:rFonts w:cs="Arial"/>
              </w:rPr>
              <w:t>60 - 69</w:t>
            </w:r>
          </w:p>
        </w:tc>
        <w:tc>
          <w:tcPr>
            <w:tcW w:w="630" w:type="dxa"/>
          </w:tcPr>
          <w:p w14:paraId="01721AFC" w14:textId="77777777" w:rsidR="00B30D79" w:rsidRDefault="00B30D79" w:rsidP="006223F1">
            <w:pPr>
              <w:jc w:val="center"/>
              <w:rPr>
                <w:rFonts w:cs="Arial"/>
              </w:rPr>
            </w:pPr>
            <w:r>
              <w:rPr>
                <w:rFonts w:cs="Arial"/>
              </w:rPr>
              <w:t>=</w:t>
            </w:r>
          </w:p>
        </w:tc>
        <w:tc>
          <w:tcPr>
            <w:tcW w:w="720" w:type="dxa"/>
          </w:tcPr>
          <w:p w14:paraId="61740529" w14:textId="77777777" w:rsidR="00B30D79" w:rsidRDefault="00B30D79" w:rsidP="006223F1">
            <w:pPr>
              <w:jc w:val="center"/>
              <w:rPr>
                <w:rFonts w:cs="Arial"/>
              </w:rPr>
            </w:pPr>
            <w:r>
              <w:rPr>
                <w:rFonts w:cs="Arial"/>
              </w:rPr>
              <w:t>D</w:t>
            </w:r>
          </w:p>
        </w:tc>
      </w:tr>
      <w:tr w:rsidR="00B30D79" w14:paraId="05856F76" w14:textId="77777777" w:rsidTr="006223F1">
        <w:trPr>
          <w:trHeight w:val="262"/>
          <w:jc w:val="center"/>
        </w:trPr>
        <w:tc>
          <w:tcPr>
            <w:tcW w:w="1075" w:type="dxa"/>
          </w:tcPr>
          <w:p w14:paraId="751662A4" w14:textId="77777777" w:rsidR="00B30D79" w:rsidRDefault="00B30D79" w:rsidP="006223F1">
            <w:pPr>
              <w:rPr>
                <w:rFonts w:cs="Arial"/>
              </w:rPr>
            </w:pPr>
            <w:r>
              <w:rPr>
                <w:rFonts w:cs="Arial"/>
              </w:rPr>
              <w:t>Below 60</w:t>
            </w:r>
          </w:p>
        </w:tc>
        <w:tc>
          <w:tcPr>
            <w:tcW w:w="630" w:type="dxa"/>
          </w:tcPr>
          <w:p w14:paraId="6CC69794" w14:textId="77777777" w:rsidR="00B30D79" w:rsidRDefault="00B30D79" w:rsidP="006223F1">
            <w:pPr>
              <w:jc w:val="center"/>
              <w:rPr>
                <w:rFonts w:cs="Arial"/>
              </w:rPr>
            </w:pPr>
            <w:r>
              <w:rPr>
                <w:rFonts w:cs="Arial"/>
              </w:rPr>
              <w:t>=</w:t>
            </w:r>
          </w:p>
        </w:tc>
        <w:tc>
          <w:tcPr>
            <w:tcW w:w="720" w:type="dxa"/>
          </w:tcPr>
          <w:p w14:paraId="632692EA" w14:textId="77777777" w:rsidR="00B30D79" w:rsidRDefault="00B30D79" w:rsidP="006223F1">
            <w:pPr>
              <w:jc w:val="center"/>
              <w:rPr>
                <w:rFonts w:cs="Arial"/>
              </w:rPr>
            </w:pPr>
            <w:r>
              <w:rPr>
                <w:rFonts w:cs="Arial"/>
              </w:rPr>
              <w:t>F</w:t>
            </w:r>
          </w:p>
        </w:tc>
      </w:tr>
    </w:tbl>
    <w:p w14:paraId="0FB78278" w14:textId="77777777" w:rsidR="00A9586E" w:rsidRPr="00583E5E" w:rsidRDefault="00A9586E" w:rsidP="00A9586E">
      <w:pPr>
        <w:ind w:left="720"/>
        <w:rPr>
          <w:rFonts w:cs="Arial"/>
        </w:rPr>
      </w:pPr>
    </w:p>
    <w:p w14:paraId="5CCC8A00" w14:textId="77777777" w:rsidR="00A9586E" w:rsidRPr="00583E5E" w:rsidRDefault="00A9586E" w:rsidP="00A9586E">
      <w:pPr>
        <w:ind w:left="720"/>
        <w:rPr>
          <w:rFonts w:cs="Arial"/>
        </w:rPr>
      </w:pPr>
      <w:r w:rsidRPr="00583E5E">
        <w:rPr>
          <w:rFonts w:cs="Arial"/>
        </w:rPr>
        <w:t>(Note:  The “incomplete” grade [“I”] should be given only when unusual circumstances warrant. An “incomplete” is not a substitute for a “D,” “F,” or “W.” Refer to the policy on “incomplete grades.)</w:t>
      </w:r>
    </w:p>
    <w:p w14:paraId="1FC39945" w14:textId="77777777" w:rsidR="00A9586E" w:rsidRPr="00583E5E" w:rsidRDefault="00A9586E" w:rsidP="00A9586E">
      <w:pPr>
        <w:ind w:left="720"/>
        <w:rPr>
          <w:rFonts w:cs="Arial"/>
          <w:b/>
        </w:rPr>
      </w:pPr>
    </w:p>
    <w:p w14:paraId="33E068EE" w14:textId="77777777" w:rsidR="00A9586E" w:rsidRPr="00583E5E" w:rsidRDefault="00A9586E" w:rsidP="00A9586E">
      <w:pPr>
        <w:numPr>
          <w:ilvl w:val="0"/>
          <w:numId w:val="3"/>
        </w:numPr>
        <w:suppressAutoHyphens w:val="0"/>
        <w:rPr>
          <w:rFonts w:cs="Arial"/>
        </w:rPr>
      </w:pPr>
      <w:r w:rsidRPr="00583E5E">
        <w:rPr>
          <w:rFonts w:cs="Arial"/>
          <w:b/>
          <w:u w:val="single"/>
        </w:rPr>
        <w:t>REQUIRED COURSE MATERIALS:</w:t>
      </w:r>
      <w:r w:rsidRPr="00583E5E">
        <w:rPr>
          <w:rFonts w:cs="Arial"/>
        </w:rPr>
        <w:t xml:space="preserve">  </w:t>
      </w:r>
    </w:p>
    <w:p w14:paraId="2454422C" w14:textId="77777777" w:rsidR="00A9586E" w:rsidRPr="00583E5E" w:rsidRDefault="00A9586E" w:rsidP="00A9586E">
      <w:pPr>
        <w:ind w:left="720"/>
        <w:rPr>
          <w:rFonts w:cs="Arial"/>
        </w:rPr>
      </w:pPr>
      <w:r w:rsidRPr="00583E5E">
        <w:rPr>
          <w:rFonts w:cs="Arial"/>
        </w:rPr>
        <w:t>(In correct bibliographic format.)</w:t>
      </w:r>
    </w:p>
    <w:p w14:paraId="0562CB0E" w14:textId="77777777" w:rsidR="00A9586E" w:rsidRPr="00583E5E" w:rsidRDefault="00A9586E" w:rsidP="00A9586E">
      <w:pPr>
        <w:ind w:left="720"/>
        <w:rPr>
          <w:rFonts w:cs="Arial"/>
        </w:rPr>
      </w:pPr>
    </w:p>
    <w:p w14:paraId="42C957AB" w14:textId="77777777" w:rsidR="00A9586E" w:rsidRPr="00583E5E" w:rsidRDefault="00A9586E" w:rsidP="00A9586E">
      <w:pPr>
        <w:numPr>
          <w:ilvl w:val="0"/>
          <w:numId w:val="3"/>
        </w:numPr>
        <w:suppressAutoHyphens w:val="0"/>
        <w:rPr>
          <w:rFonts w:cs="Arial"/>
        </w:rPr>
      </w:pPr>
      <w:r w:rsidRPr="00583E5E">
        <w:rPr>
          <w:rFonts w:cs="Arial"/>
          <w:b/>
          <w:u w:val="single"/>
        </w:rPr>
        <w:t>RESERVED MATERIALS FOR THE COURSE:</w:t>
      </w:r>
      <w:r w:rsidRPr="00583E5E">
        <w:rPr>
          <w:rFonts w:cs="Arial"/>
        </w:rPr>
        <w:t xml:space="preserve">  </w:t>
      </w:r>
    </w:p>
    <w:p w14:paraId="594B70F3" w14:textId="77777777" w:rsidR="00A9586E" w:rsidRPr="00583E5E" w:rsidRDefault="00A9586E" w:rsidP="00A9586E">
      <w:pPr>
        <w:ind w:left="720"/>
        <w:rPr>
          <w:rFonts w:cs="Arial"/>
        </w:rPr>
      </w:pPr>
      <w:r w:rsidRPr="00583E5E">
        <w:rPr>
          <w:rFonts w:cs="Arial"/>
        </w:rPr>
        <w:t>Other special learning resources.</w:t>
      </w:r>
    </w:p>
    <w:p w14:paraId="34CE0A41" w14:textId="77777777" w:rsidR="00A9586E" w:rsidRPr="00583E5E" w:rsidRDefault="00A9586E" w:rsidP="00A9586E">
      <w:pPr>
        <w:ind w:left="720"/>
        <w:rPr>
          <w:rFonts w:cs="Arial"/>
        </w:rPr>
      </w:pPr>
    </w:p>
    <w:p w14:paraId="611FFBC0" w14:textId="77777777" w:rsidR="00A9586E" w:rsidRPr="00583E5E" w:rsidRDefault="00A9586E" w:rsidP="00A9586E">
      <w:pPr>
        <w:numPr>
          <w:ilvl w:val="0"/>
          <w:numId w:val="3"/>
        </w:numPr>
        <w:suppressAutoHyphens w:val="0"/>
        <w:rPr>
          <w:rFonts w:cs="Arial"/>
        </w:rPr>
      </w:pPr>
      <w:r w:rsidRPr="00583E5E">
        <w:rPr>
          <w:rFonts w:cs="Arial"/>
          <w:b/>
          <w:u w:val="single"/>
        </w:rPr>
        <w:t>CLASS SCHEDULE:</w:t>
      </w:r>
      <w:r w:rsidRPr="00583E5E">
        <w:rPr>
          <w:rFonts w:cs="Arial"/>
        </w:rPr>
        <w:t xml:space="preserve">  </w:t>
      </w:r>
    </w:p>
    <w:p w14:paraId="1991DF97" w14:textId="77777777" w:rsidR="00A9586E" w:rsidRPr="00583E5E" w:rsidRDefault="00A9586E" w:rsidP="00A9586E">
      <w:pPr>
        <w:ind w:left="720"/>
        <w:rPr>
          <w:rFonts w:cs="Arial"/>
        </w:rPr>
      </w:pPr>
      <w:r w:rsidRPr="00583E5E">
        <w:rPr>
          <w:rFonts w:cs="Arial"/>
        </w:rPr>
        <w:t xml:space="preserve">This section includes assignments for each class meeting or unit, along with scheduled </w:t>
      </w:r>
      <w:r w:rsidR="000E28C3">
        <w:rPr>
          <w:rFonts w:cs="Arial"/>
        </w:rPr>
        <w:t>Library Activities</w:t>
      </w:r>
      <w:r w:rsidRPr="00583E5E">
        <w:rPr>
          <w:rFonts w:cs="Arial"/>
        </w:rPr>
        <w:t xml:space="preserve"> and other scheduled support, including scheduled tests.</w:t>
      </w:r>
    </w:p>
    <w:p w14:paraId="62EBF3C5" w14:textId="77777777" w:rsidR="00A9586E" w:rsidRPr="00583E5E" w:rsidRDefault="00A9586E" w:rsidP="00A9586E">
      <w:pPr>
        <w:ind w:left="720"/>
        <w:rPr>
          <w:rFonts w:cs="Arial"/>
        </w:rPr>
      </w:pPr>
    </w:p>
    <w:p w14:paraId="342B881B" w14:textId="77777777" w:rsidR="00A9586E" w:rsidRPr="00583E5E" w:rsidRDefault="00A9586E" w:rsidP="00A9586E">
      <w:pPr>
        <w:numPr>
          <w:ilvl w:val="0"/>
          <w:numId w:val="3"/>
        </w:numPr>
        <w:suppressAutoHyphens w:val="0"/>
        <w:rPr>
          <w:rFonts w:cs="Arial"/>
        </w:rPr>
      </w:pPr>
      <w:r w:rsidRPr="00583E5E">
        <w:rPr>
          <w:rFonts w:cs="Arial"/>
          <w:b/>
          <w:u w:val="single"/>
        </w:rPr>
        <w:t>ANY OTHER INFORMATION OR CLASS PROCEDURES OR POLICIES:</w:t>
      </w:r>
      <w:r w:rsidRPr="00583E5E">
        <w:rPr>
          <w:rFonts w:cs="Arial"/>
        </w:rPr>
        <w:t xml:space="preserve">  </w:t>
      </w:r>
    </w:p>
    <w:p w14:paraId="4770CC16" w14:textId="77777777" w:rsidR="00E85C72" w:rsidRDefault="00A9586E" w:rsidP="00A9586E">
      <w:pPr>
        <w:ind w:firstLine="720"/>
      </w:pPr>
      <w:r w:rsidRPr="00583E5E">
        <w:rPr>
          <w:rFonts w:cs="Arial"/>
        </w:rPr>
        <w:t>(Which would be useful to the students in the class.)</w:t>
      </w:r>
    </w:p>
    <w:sectPr w:rsidR="00E85C72" w:rsidSect="00A9586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7846" w14:textId="77777777" w:rsidR="00813D89" w:rsidRDefault="00813D89" w:rsidP="00A9586E">
      <w:r>
        <w:separator/>
      </w:r>
    </w:p>
  </w:endnote>
  <w:endnote w:type="continuationSeparator" w:id="0">
    <w:p w14:paraId="1ACE7B48" w14:textId="77777777" w:rsidR="00813D89" w:rsidRDefault="00813D89" w:rsidP="00A9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0B58" w14:textId="5B14B374" w:rsidR="00A9586E" w:rsidRPr="00A9586E" w:rsidRDefault="00B30D79" w:rsidP="00A9586E">
    <w:pPr>
      <w:pStyle w:val="Footer"/>
      <w:pBdr>
        <w:top w:val="thickThinSmallGap" w:sz="18" w:space="1" w:color="0D0D0D"/>
      </w:pBdr>
      <w:tabs>
        <w:tab w:val="clear" w:pos="9360"/>
        <w:tab w:val="right" w:pos="10260"/>
      </w:tabs>
      <w:rPr>
        <w:rFonts w:cs="Arial"/>
      </w:rPr>
    </w:pPr>
    <w:r>
      <w:rPr>
        <w:rFonts w:cs="Arial"/>
      </w:rPr>
      <w:t xml:space="preserve">VPAA: Revised </w:t>
    </w:r>
    <w:r>
      <w:rPr>
        <w:rFonts w:cs="Arial"/>
        <w:noProof/>
      </w:rPr>
      <w:t>9/11, 4/14, 11/16</w:t>
    </w:r>
    <w:r w:rsidR="00A9586E" w:rsidRPr="00583E5E">
      <w:rPr>
        <w:rFonts w:cs="Arial"/>
      </w:rPr>
      <w:tab/>
    </w:r>
    <w:r w:rsidR="00A9586E" w:rsidRPr="00583E5E">
      <w:rPr>
        <w:rFonts w:cs="Arial"/>
      </w:rPr>
      <w:tab/>
      <w:t xml:space="preserve">Page </w:t>
    </w:r>
    <w:r w:rsidR="00DF1FDE" w:rsidRPr="00583E5E">
      <w:rPr>
        <w:rFonts w:cs="Arial"/>
      </w:rPr>
      <w:fldChar w:fldCharType="begin"/>
    </w:r>
    <w:r w:rsidR="00A9586E" w:rsidRPr="00583E5E">
      <w:rPr>
        <w:rFonts w:cs="Arial"/>
      </w:rPr>
      <w:instrText xml:space="preserve"> PAGE   \* MERGEFORMAT </w:instrText>
    </w:r>
    <w:r w:rsidR="00DF1FDE" w:rsidRPr="00583E5E">
      <w:rPr>
        <w:rFonts w:cs="Arial"/>
      </w:rPr>
      <w:fldChar w:fldCharType="separate"/>
    </w:r>
    <w:r w:rsidR="005C5E97">
      <w:rPr>
        <w:rFonts w:cs="Arial"/>
        <w:noProof/>
      </w:rPr>
      <w:t>4</w:t>
    </w:r>
    <w:r w:rsidR="00DF1FDE" w:rsidRPr="00583E5E">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8FC6" w14:textId="44F7770C" w:rsidR="00A9586E" w:rsidRPr="00A9586E" w:rsidRDefault="004C6175" w:rsidP="00A9586E">
    <w:pPr>
      <w:pStyle w:val="Footer"/>
      <w:pBdr>
        <w:top w:val="thickThinSmallGap" w:sz="18" w:space="1" w:color="0D0D0D"/>
      </w:pBdr>
      <w:tabs>
        <w:tab w:val="clear" w:pos="9360"/>
        <w:tab w:val="right" w:pos="10260"/>
      </w:tabs>
      <w:rPr>
        <w:rFonts w:cs="Arial"/>
      </w:rPr>
    </w:pPr>
    <w:r>
      <w:rPr>
        <w:rFonts w:cs="Arial"/>
      </w:rPr>
      <w:t>VPA</w:t>
    </w:r>
    <w:r w:rsidR="00A9586E">
      <w:rPr>
        <w:rFonts w:cs="Arial"/>
      </w:rPr>
      <w:t xml:space="preserve">A: </w:t>
    </w:r>
    <w:r w:rsidR="00A52B5B">
      <w:rPr>
        <w:rFonts w:cs="Arial"/>
      </w:rPr>
      <w:t xml:space="preserve">Revised </w:t>
    </w:r>
    <w:r w:rsidR="00A52B5B">
      <w:rPr>
        <w:rFonts w:cs="Arial"/>
        <w:noProof/>
      </w:rPr>
      <w:t>9/11</w:t>
    </w:r>
    <w:r w:rsidR="000E28C3">
      <w:rPr>
        <w:rFonts w:cs="Arial"/>
        <w:noProof/>
      </w:rPr>
      <w:t>, 4/14</w:t>
    </w:r>
    <w:r w:rsidR="00B30D79">
      <w:rPr>
        <w:rFonts w:cs="Arial"/>
        <w:noProof/>
      </w:rPr>
      <w:t>, 11/16</w:t>
    </w:r>
    <w:r w:rsidR="00A9586E" w:rsidRPr="00583E5E">
      <w:rPr>
        <w:rFonts w:cs="Arial"/>
      </w:rPr>
      <w:tab/>
    </w:r>
    <w:r w:rsidR="00A9586E" w:rsidRPr="00583E5E">
      <w:rPr>
        <w:rFonts w:cs="Arial"/>
      </w:rPr>
      <w:tab/>
      <w:t xml:space="preserve">Page </w:t>
    </w:r>
    <w:r w:rsidR="00DF1FDE" w:rsidRPr="00583E5E">
      <w:rPr>
        <w:rFonts w:cs="Arial"/>
      </w:rPr>
      <w:fldChar w:fldCharType="begin"/>
    </w:r>
    <w:r w:rsidR="00A9586E" w:rsidRPr="00583E5E">
      <w:rPr>
        <w:rFonts w:cs="Arial"/>
      </w:rPr>
      <w:instrText xml:space="preserve"> PAGE   \* MERGEFORMAT </w:instrText>
    </w:r>
    <w:r w:rsidR="00DF1FDE" w:rsidRPr="00583E5E">
      <w:rPr>
        <w:rFonts w:cs="Arial"/>
      </w:rPr>
      <w:fldChar w:fldCharType="separate"/>
    </w:r>
    <w:r w:rsidR="005C5E97">
      <w:rPr>
        <w:rFonts w:cs="Arial"/>
        <w:noProof/>
      </w:rPr>
      <w:t>1</w:t>
    </w:r>
    <w:r w:rsidR="00DF1FDE" w:rsidRPr="00583E5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5A57" w14:textId="77777777" w:rsidR="00813D89" w:rsidRDefault="00813D89" w:rsidP="00A9586E">
      <w:r>
        <w:separator/>
      </w:r>
    </w:p>
  </w:footnote>
  <w:footnote w:type="continuationSeparator" w:id="0">
    <w:p w14:paraId="1E9DA4BA" w14:textId="77777777" w:rsidR="00813D89" w:rsidRDefault="00813D89" w:rsidP="00A9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462F" w14:textId="77777777" w:rsidR="00A9586E" w:rsidRPr="00A9586E" w:rsidRDefault="008577C2" w:rsidP="00A9586E">
    <w:pPr>
      <w:pStyle w:val="Header"/>
      <w:pBdr>
        <w:bottom w:val="thinThickSmallGap" w:sz="18" w:space="1" w:color="0D0D0D"/>
      </w:pBdr>
      <w:jc w:val="right"/>
    </w:pPr>
    <w:r>
      <w:rPr>
        <w:noProof/>
      </w:rPr>
      <w:t xml:space="preserve">ENC 1101 </w:t>
    </w:r>
    <w:r w:rsidR="00A9586E" w:rsidRPr="00472EE3">
      <w:rPr>
        <w:noProof/>
      </w:rPr>
      <w:t>COMPOSITION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B30D79" w:rsidRDefault="6C740491" w:rsidP="00B30D79">
    <w:pPr>
      <w:pStyle w:val="Header"/>
      <w:jc w:val="right"/>
    </w:pPr>
    <w:r>
      <w:rPr>
        <w:noProof/>
      </w:rPr>
      <w:drawing>
        <wp:inline distT="0" distB="0" distL="0" distR="0" wp14:anchorId="6D34321E" wp14:editId="5C2705C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2946DB82" w14:textId="77777777" w:rsidR="00B30D79" w:rsidRDefault="00B30D79" w:rsidP="00B30D79">
    <w:pPr>
      <w:pStyle w:val="Header"/>
      <w:jc w:val="right"/>
    </w:pPr>
  </w:p>
  <w:p w14:paraId="163F1EBC" w14:textId="77777777" w:rsidR="00B30D79" w:rsidRDefault="00B30D79" w:rsidP="00B30D79">
    <w:pPr>
      <w:pStyle w:val="Header"/>
      <w:contextualSpacing/>
      <w:jc w:val="right"/>
      <w:rPr>
        <w:b/>
        <w:color w:val="470A68"/>
        <w:sz w:val="28"/>
      </w:rPr>
    </w:pPr>
    <w:r>
      <w:rPr>
        <w:b/>
        <w:color w:val="470A68"/>
        <w:sz w:val="28"/>
      </w:rPr>
      <w:t>School of Arts, Humanities, and Social Sciences</w:t>
    </w:r>
  </w:p>
  <w:p w14:paraId="5997CC1D" w14:textId="77777777" w:rsidR="002C1591" w:rsidRPr="00B30D79" w:rsidRDefault="00B30D79" w:rsidP="00B30D79">
    <w:pPr>
      <w:pStyle w:val="Header"/>
      <w:contextualSpacing/>
      <w:jc w:val="right"/>
      <w:rPr>
        <w:b/>
        <w:color w:val="470A68"/>
        <w:sz w:val="28"/>
      </w:rPr>
    </w:pPr>
    <w:r>
      <w:rPr>
        <w:noProof/>
      </w:rPr>
      <mc:AlternateContent>
        <mc:Choice Requires="wps">
          <w:drawing>
            <wp:inline distT="0" distB="0" distL="0" distR="0" wp14:anchorId="1B177FA1" wp14:editId="6F880E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0457983">
            <v:shapetype id="_x0000_t32" coordsize="21600,21600" o:oned="t" filled="f" o:spt="32" path="m,l21600,21600e" w14:anchorId="29E07D86">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name w:val="WW8Num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B3A2BDFE">
      <w:start w:val="1"/>
      <w:numFmt w:val="bullet"/>
      <w:lvlText w:val=""/>
      <w:lvlJc w:val="left"/>
      <w:pPr>
        <w:ind w:left="1440" w:hanging="360"/>
      </w:pPr>
      <w:rPr>
        <w:rFonts w:ascii="Symbol" w:hAnsi="Symbol" w:hint="default"/>
      </w:rPr>
    </w:lvl>
    <w:lvl w:ilvl="1" w:tplc="40741AF6" w:tentative="1">
      <w:start w:val="1"/>
      <w:numFmt w:val="bullet"/>
      <w:lvlText w:val="o"/>
      <w:lvlJc w:val="left"/>
      <w:pPr>
        <w:ind w:left="2160" w:hanging="360"/>
      </w:pPr>
      <w:rPr>
        <w:rFonts w:ascii="Courier New" w:hAnsi="Courier New" w:hint="default"/>
      </w:rPr>
    </w:lvl>
    <w:lvl w:ilvl="2" w:tplc="C7408272" w:tentative="1">
      <w:start w:val="1"/>
      <w:numFmt w:val="bullet"/>
      <w:lvlText w:val=""/>
      <w:lvlJc w:val="left"/>
      <w:pPr>
        <w:ind w:left="2880" w:hanging="360"/>
      </w:pPr>
      <w:rPr>
        <w:rFonts w:ascii="Wingdings" w:hAnsi="Wingdings" w:hint="default"/>
      </w:rPr>
    </w:lvl>
    <w:lvl w:ilvl="3" w:tplc="E326D136" w:tentative="1">
      <w:start w:val="1"/>
      <w:numFmt w:val="bullet"/>
      <w:lvlText w:val=""/>
      <w:lvlJc w:val="left"/>
      <w:pPr>
        <w:ind w:left="3600" w:hanging="360"/>
      </w:pPr>
      <w:rPr>
        <w:rFonts w:ascii="Symbol" w:hAnsi="Symbol" w:hint="default"/>
      </w:rPr>
    </w:lvl>
    <w:lvl w:ilvl="4" w:tplc="B66CF9B0" w:tentative="1">
      <w:start w:val="1"/>
      <w:numFmt w:val="bullet"/>
      <w:lvlText w:val="o"/>
      <w:lvlJc w:val="left"/>
      <w:pPr>
        <w:ind w:left="4320" w:hanging="360"/>
      </w:pPr>
      <w:rPr>
        <w:rFonts w:ascii="Courier New" w:hAnsi="Courier New" w:hint="default"/>
      </w:rPr>
    </w:lvl>
    <w:lvl w:ilvl="5" w:tplc="9466A67C" w:tentative="1">
      <w:start w:val="1"/>
      <w:numFmt w:val="bullet"/>
      <w:lvlText w:val=""/>
      <w:lvlJc w:val="left"/>
      <w:pPr>
        <w:ind w:left="5040" w:hanging="360"/>
      </w:pPr>
      <w:rPr>
        <w:rFonts w:ascii="Wingdings" w:hAnsi="Wingdings" w:hint="default"/>
      </w:rPr>
    </w:lvl>
    <w:lvl w:ilvl="6" w:tplc="606A5510" w:tentative="1">
      <w:start w:val="1"/>
      <w:numFmt w:val="bullet"/>
      <w:lvlText w:val=""/>
      <w:lvlJc w:val="left"/>
      <w:pPr>
        <w:ind w:left="5760" w:hanging="360"/>
      </w:pPr>
      <w:rPr>
        <w:rFonts w:ascii="Symbol" w:hAnsi="Symbol" w:hint="default"/>
      </w:rPr>
    </w:lvl>
    <w:lvl w:ilvl="7" w:tplc="D3807DA2" w:tentative="1">
      <w:start w:val="1"/>
      <w:numFmt w:val="bullet"/>
      <w:lvlText w:val="o"/>
      <w:lvlJc w:val="left"/>
      <w:pPr>
        <w:ind w:left="6480" w:hanging="360"/>
      </w:pPr>
      <w:rPr>
        <w:rFonts w:ascii="Courier New" w:hAnsi="Courier New" w:hint="default"/>
      </w:rPr>
    </w:lvl>
    <w:lvl w:ilvl="8" w:tplc="1CECF942" w:tentative="1">
      <w:start w:val="1"/>
      <w:numFmt w:val="bullet"/>
      <w:lvlText w:val=""/>
      <w:lvlJc w:val="left"/>
      <w:pPr>
        <w:ind w:left="7200" w:hanging="360"/>
      </w:pPr>
      <w:rPr>
        <w:rFonts w:ascii="Wingdings" w:hAnsi="Wingdings" w:hint="default"/>
      </w:rPr>
    </w:lvl>
  </w:abstractNum>
  <w:abstractNum w:abstractNumId="4" w15:restartNumberingAfterBreak="0">
    <w:nsid w:val="11DC614F"/>
    <w:multiLevelType w:val="hybridMultilevel"/>
    <w:tmpl w:val="74D806A6"/>
    <w:lvl w:ilvl="0" w:tplc="0F2C6F1A">
      <w:start w:val="1"/>
      <w:numFmt w:val="decimal"/>
      <w:lvlText w:val="%1."/>
      <w:lvlJc w:val="left"/>
      <w:pPr>
        <w:ind w:left="2520" w:hanging="360"/>
      </w:pPr>
    </w:lvl>
    <w:lvl w:ilvl="1" w:tplc="B8089530" w:tentative="1">
      <w:start w:val="1"/>
      <w:numFmt w:val="lowerLetter"/>
      <w:lvlText w:val="%2."/>
      <w:lvlJc w:val="left"/>
      <w:pPr>
        <w:ind w:left="3240" w:hanging="360"/>
      </w:pPr>
    </w:lvl>
    <w:lvl w:ilvl="2" w:tplc="CC36DC18" w:tentative="1">
      <w:start w:val="1"/>
      <w:numFmt w:val="lowerRoman"/>
      <w:lvlText w:val="%3."/>
      <w:lvlJc w:val="right"/>
      <w:pPr>
        <w:ind w:left="3960" w:hanging="180"/>
      </w:pPr>
    </w:lvl>
    <w:lvl w:ilvl="3" w:tplc="0EB48ADE" w:tentative="1">
      <w:start w:val="1"/>
      <w:numFmt w:val="decimal"/>
      <w:lvlText w:val="%4."/>
      <w:lvlJc w:val="left"/>
      <w:pPr>
        <w:ind w:left="4680" w:hanging="360"/>
      </w:pPr>
    </w:lvl>
    <w:lvl w:ilvl="4" w:tplc="09569E26" w:tentative="1">
      <w:start w:val="1"/>
      <w:numFmt w:val="lowerLetter"/>
      <w:lvlText w:val="%5."/>
      <w:lvlJc w:val="left"/>
      <w:pPr>
        <w:ind w:left="5400" w:hanging="360"/>
      </w:pPr>
    </w:lvl>
    <w:lvl w:ilvl="5" w:tplc="831C6F72" w:tentative="1">
      <w:start w:val="1"/>
      <w:numFmt w:val="lowerRoman"/>
      <w:lvlText w:val="%6."/>
      <w:lvlJc w:val="right"/>
      <w:pPr>
        <w:ind w:left="6120" w:hanging="180"/>
      </w:pPr>
    </w:lvl>
    <w:lvl w:ilvl="6" w:tplc="E6584CC6" w:tentative="1">
      <w:start w:val="1"/>
      <w:numFmt w:val="decimal"/>
      <w:lvlText w:val="%7."/>
      <w:lvlJc w:val="left"/>
      <w:pPr>
        <w:ind w:left="6840" w:hanging="360"/>
      </w:pPr>
    </w:lvl>
    <w:lvl w:ilvl="7" w:tplc="9FE6A28C" w:tentative="1">
      <w:start w:val="1"/>
      <w:numFmt w:val="lowerLetter"/>
      <w:lvlText w:val="%8."/>
      <w:lvlJc w:val="left"/>
      <w:pPr>
        <w:ind w:left="7560" w:hanging="360"/>
      </w:pPr>
    </w:lvl>
    <w:lvl w:ilvl="8" w:tplc="81EEEC02" w:tentative="1">
      <w:start w:val="1"/>
      <w:numFmt w:val="lowerRoman"/>
      <w:lvlText w:val="%9."/>
      <w:lvlJc w:val="right"/>
      <w:pPr>
        <w:ind w:left="8280" w:hanging="180"/>
      </w:pPr>
    </w:lvl>
  </w:abstractNum>
  <w:abstractNum w:abstractNumId="5" w15:restartNumberingAfterBreak="0">
    <w:nsid w:val="1E6F3BA7"/>
    <w:multiLevelType w:val="hybridMultilevel"/>
    <w:tmpl w:val="8DE8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17659"/>
    <w:multiLevelType w:val="hybridMultilevel"/>
    <w:tmpl w:val="0418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269A"/>
    <w:multiLevelType w:val="hybridMultilevel"/>
    <w:tmpl w:val="17F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03F38"/>
    <w:multiLevelType w:val="hybridMultilevel"/>
    <w:tmpl w:val="2F40F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CE44E7"/>
    <w:multiLevelType w:val="hybridMultilevel"/>
    <w:tmpl w:val="843451E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B1002E0"/>
    <w:multiLevelType w:val="hybridMultilevel"/>
    <w:tmpl w:val="EF8E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E31072"/>
    <w:multiLevelType w:val="hybridMultilevel"/>
    <w:tmpl w:val="48987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6802B7"/>
    <w:multiLevelType w:val="hybridMultilevel"/>
    <w:tmpl w:val="A810F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E93DCA"/>
    <w:multiLevelType w:val="hybridMultilevel"/>
    <w:tmpl w:val="38A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D0161"/>
    <w:multiLevelType w:val="hybridMultilevel"/>
    <w:tmpl w:val="24728A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FA7AE1"/>
    <w:multiLevelType w:val="hybridMultilevel"/>
    <w:tmpl w:val="A9501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E49A2"/>
    <w:multiLevelType w:val="hybridMultilevel"/>
    <w:tmpl w:val="74D806A6"/>
    <w:lvl w:ilvl="0" w:tplc="E24E5B02">
      <w:start w:val="1"/>
      <w:numFmt w:val="decimal"/>
      <w:lvlText w:val="%1."/>
      <w:lvlJc w:val="left"/>
      <w:pPr>
        <w:ind w:left="1440" w:hanging="360"/>
      </w:pPr>
    </w:lvl>
    <w:lvl w:ilvl="1" w:tplc="CBBC625C" w:tentative="1">
      <w:start w:val="1"/>
      <w:numFmt w:val="lowerLetter"/>
      <w:lvlText w:val="%2."/>
      <w:lvlJc w:val="left"/>
      <w:pPr>
        <w:ind w:left="2160" w:hanging="360"/>
      </w:pPr>
    </w:lvl>
    <w:lvl w:ilvl="2" w:tplc="C592FC34" w:tentative="1">
      <w:start w:val="1"/>
      <w:numFmt w:val="lowerRoman"/>
      <w:lvlText w:val="%3."/>
      <w:lvlJc w:val="right"/>
      <w:pPr>
        <w:ind w:left="2880" w:hanging="180"/>
      </w:pPr>
    </w:lvl>
    <w:lvl w:ilvl="3" w:tplc="17DCBB38" w:tentative="1">
      <w:start w:val="1"/>
      <w:numFmt w:val="decimal"/>
      <w:lvlText w:val="%4."/>
      <w:lvlJc w:val="left"/>
      <w:pPr>
        <w:ind w:left="3600" w:hanging="360"/>
      </w:pPr>
    </w:lvl>
    <w:lvl w:ilvl="4" w:tplc="CFCE956E" w:tentative="1">
      <w:start w:val="1"/>
      <w:numFmt w:val="lowerLetter"/>
      <w:lvlText w:val="%5."/>
      <w:lvlJc w:val="left"/>
      <w:pPr>
        <w:ind w:left="4320" w:hanging="360"/>
      </w:pPr>
    </w:lvl>
    <w:lvl w:ilvl="5" w:tplc="074A0172" w:tentative="1">
      <w:start w:val="1"/>
      <w:numFmt w:val="lowerRoman"/>
      <w:lvlText w:val="%6."/>
      <w:lvlJc w:val="right"/>
      <w:pPr>
        <w:ind w:left="5040" w:hanging="180"/>
      </w:pPr>
    </w:lvl>
    <w:lvl w:ilvl="6" w:tplc="BDB8D408" w:tentative="1">
      <w:start w:val="1"/>
      <w:numFmt w:val="decimal"/>
      <w:lvlText w:val="%7."/>
      <w:lvlJc w:val="left"/>
      <w:pPr>
        <w:ind w:left="5760" w:hanging="360"/>
      </w:pPr>
    </w:lvl>
    <w:lvl w:ilvl="7" w:tplc="EDE2AACE" w:tentative="1">
      <w:start w:val="1"/>
      <w:numFmt w:val="lowerLetter"/>
      <w:lvlText w:val="%8."/>
      <w:lvlJc w:val="left"/>
      <w:pPr>
        <w:ind w:left="6480" w:hanging="360"/>
      </w:pPr>
    </w:lvl>
    <w:lvl w:ilvl="8" w:tplc="2514EBA8" w:tentative="1">
      <w:start w:val="1"/>
      <w:numFmt w:val="lowerRoman"/>
      <w:lvlText w:val="%9."/>
      <w:lvlJc w:val="right"/>
      <w:pPr>
        <w:ind w:left="7200" w:hanging="180"/>
      </w:pPr>
    </w:lvl>
  </w:abstractNum>
  <w:abstractNum w:abstractNumId="17" w15:restartNumberingAfterBreak="0">
    <w:nsid w:val="60C6572C"/>
    <w:multiLevelType w:val="hybridMultilevel"/>
    <w:tmpl w:val="10F6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0230D"/>
    <w:multiLevelType w:val="hybridMultilevel"/>
    <w:tmpl w:val="1250F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0E4FD7"/>
    <w:multiLevelType w:val="hybridMultilevel"/>
    <w:tmpl w:val="717C2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3D45ED"/>
    <w:multiLevelType w:val="hybridMultilevel"/>
    <w:tmpl w:val="AFFA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A2CBF"/>
    <w:multiLevelType w:val="hybridMultilevel"/>
    <w:tmpl w:val="A0AA32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1806519">
    <w:abstractNumId w:val="2"/>
    <w:lvlOverride w:ilvl="0">
      <w:startOverride w:val="1"/>
    </w:lvlOverride>
  </w:num>
  <w:num w:numId="2" w16cid:durableId="1140348063">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8039893">
    <w:abstractNumId w:val="1"/>
  </w:num>
  <w:num w:numId="4" w16cid:durableId="1534881679">
    <w:abstractNumId w:val="0"/>
  </w:num>
  <w:num w:numId="5" w16cid:durableId="957302059">
    <w:abstractNumId w:val="4"/>
  </w:num>
  <w:num w:numId="6" w16cid:durableId="966545921">
    <w:abstractNumId w:val="16"/>
  </w:num>
  <w:num w:numId="7" w16cid:durableId="822700534">
    <w:abstractNumId w:val="3"/>
  </w:num>
  <w:num w:numId="8" w16cid:durableId="458451177">
    <w:abstractNumId w:val="14"/>
  </w:num>
  <w:num w:numId="9" w16cid:durableId="1829861260">
    <w:abstractNumId w:val="21"/>
  </w:num>
  <w:num w:numId="10" w16cid:durableId="853569291">
    <w:abstractNumId w:val="12"/>
  </w:num>
  <w:num w:numId="11" w16cid:durableId="1969582261">
    <w:abstractNumId w:val="11"/>
  </w:num>
  <w:num w:numId="12" w16cid:durableId="1471903165">
    <w:abstractNumId w:val="18"/>
  </w:num>
  <w:num w:numId="13" w16cid:durableId="331183839">
    <w:abstractNumId w:val="9"/>
  </w:num>
  <w:num w:numId="14" w16cid:durableId="2068530257">
    <w:abstractNumId w:val="5"/>
  </w:num>
  <w:num w:numId="15" w16cid:durableId="871958143">
    <w:abstractNumId w:val="7"/>
  </w:num>
  <w:num w:numId="16" w16cid:durableId="1046611232">
    <w:abstractNumId w:val="6"/>
  </w:num>
  <w:num w:numId="17" w16cid:durableId="432826443">
    <w:abstractNumId w:val="20"/>
  </w:num>
  <w:num w:numId="18" w16cid:durableId="1942370616">
    <w:abstractNumId w:val="15"/>
  </w:num>
  <w:num w:numId="19" w16cid:durableId="1630283965">
    <w:abstractNumId w:val="13"/>
  </w:num>
  <w:num w:numId="20" w16cid:durableId="1446273201">
    <w:abstractNumId w:val="17"/>
  </w:num>
  <w:num w:numId="21" w16cid:durableId="1857301451">
    <w:abstractNumId w:val="19"/>
  </w:num>
  <w:num w:numId="22" w16cid:durableId="2024045258">
    <w:abstractNumId w:val="8"/>
  </w:num>
  <w:num w:numId="23" w16cid:durableId="166362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6E"/>
    <w:rsid w:val="00012BC3"/>
    <w:rsid w:val="00022857"/>
    <w:rsid w:val="00022F8B"/>
    <w:rsid w:val="00026B61"/>
    <w:rsid w:val="000B0908"/>
    <w:rsid w:val="000C6D57"/>
    <w:rsid w:val="000D020C"/>
    <w:rsid w:val="000E28C3"/>
    <w:rsid w:val="00105839"/>
    <w:rsid w:val="001324CB"/>
    <w:rsid w:val="00134D63"/>
    <w:rsid w:val="00144EDD"/>
    <w:rsid w:val="00173A94"/>
    <w:rsid w:val="00187906"/>
    <w:rsid w:val="00195773"/>
    <w:rsid w:val="001B0862"/>
    <w:rsid w:val="001E5EE1"/>
    <w:rsid w:val="00220923"/>
    <w:rsid w:val="00244003"/>
    <w:rsid w:val="0025628F"/>
    <w:rsid w:val="002A37F5"/>
    <w:rsid w:val="002C1591"/>
    <w:rsid w:val="00347644"/>
    <w:rsid w:val="0037171B"/>
    <w:rsid w:val="003F29AA"/>
    <w:rsid w:val="00402219"/>
    <w:rsid w:val="00405ED6"/>
    <w:rsid w:val="00414D78"/>
    <w:rsid w:val="004468B7"/>
    <w:rsid w:val="00477E5F"/>
    <w:rsid w:val="0048079D"/>
    <w:rsid w:val="004874EC"/>
    <w:rsid w:val="004C6175"/>
    <w:rsid w:val="004D2C4F"/>
    <w:rsid w:val="00534D8D"/>
    <w:rsid w:val="005444E3"/>
    <w:rsid w:val="00593DE6"/>
    <w:rsid w:val="005C5E97"/>
    <w:rsid w:val="005D2EB7"/>
    <w:rsid w:val="00647315"/>
    <w:rsid w:val="0066358C"/>
    <w:rsid w:val="006F667E"/>
    <w:rsid w:val="0071137D"/>
    <w:rsid w:val="007B543B"/>
    <w:rsid w:val="00811978"/>
    <w:rsid w:val="00813D89"/>
    <w:rsid w:val="008577C2"/>
    <w:rsid w:val="00864F63"/>
    <w:rsid w:val="008A1337"/>
    <w:rsid w:val="00913808"/>
    <w:rsid w:val="009F6E4B"/>
    <w:rsid w:val="00A427B6"/>
    <w:rsid w:val="00A52B5B"/>
    <w:rsid w:val="00A67B9D"/>
    <w:rsid w:val="00A9586E"/>
    <w:rsid w:val="00AA4F3E"/>
    <w:rsid w:val="00AB5624"/>
    <w:rsid w:val="00AB6931"/>
    <w:rsid w:val="00AC1E10"/>
    <w:rsid w:val="00AE3C11"/>
    <w:rsid w:val="00B30D79"/>
    <w:rsid w:val="00B32359"/>
    <w:rsid w:val="00B44175"/>
    <w:rsid w:val="00B55CFE"/>
    <w:rsid w:val="00B74162"/>
    <w:rsid w:val="00BB1B11"/>
    <w:rsid w:val="00BC3AB9"/>
    <w:rsid w:val="00BD796A"/>
    <w:rsid w:val="00C311D4"/>
    <w:rsid w:val="00C46DBE"/>
    <w:rsid w:val="00C77D79"/>
    <w:rsid w:val="00C87C57"/>
    <w:rsid w:val="00CB79EA"/>
    <w:rsid w:val="00CD3EE2"/>
    <w:rsid w:val="00D1234A"/>
    <w:rsid w:val="00D161BB"/>
    <w:rsid w:val="00D237C1"/>
    <w:rsid w:val="00D7486B"/>
    <w:rsid w:val="00D91A92"/>
    <w:rsid w:val="00D96DDE"/>
    <w:rsid w:val="00DB3389"/>
    <w:rsid w:val="00DF1FDE"/>
    <w:rsid w:val="00E24E2F"/>
    <w:rsid w:val="00E46E10"/>
    <w:rsid w:val="00E53CFE"/>
    <w:rsid w:val="00E56D8A"/>
    <w:rsid w:val="00E85C72"/>
    <w:rsid w:val="00F219B9"/>
    <w:rsid w:val="00F25FCE"/>
    <w:rsid w:val="00F408F3"/>
    <w:rsid w:val="00F475BD"/>
    <w:rsid w:val="00F47DC4"/>
    <w:rsid w:val="00FA3EA6"/>
    <w:rsid w:val="00FB33D3"/>
    <w:rsid w:val="037EA6C8"/>
    <w:rsid w:val="0FA10E1B"/>
    <w:rsid w:val="2D485080"/>
    <w:rsid w:val="3A9CC30D"/>
    <w:rsid w:val="4264C8A4"/>
    <w:rsid w:val="45CA0D22"/>
    <w:rsid w:val="5EFC5BDC"/>
    <w:rsid w:val="6233FC9E"/>
    <w:rsid w:val="66B7E0FC"/>
    <w:rsid w:val="676E3052"/>
    <w:rsid w:val="6C740491"/>
    <w:rsid w:val="6E2BFC04"/>
    <w:rsid w:val="7215F0AC"/>
    <w:rsid w:val="7274C00A"/>
    <w:rsid w:val="73CB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BA04"/>
  <w15:chartTrackingRefBased/>
  <w15:docId w15:val="{F26D0175-639A-4DB7-A1F6-E411FDD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6E"/>
    <w:pPr>
      <w:widowControl w:val="0"/>
      <w:suppressAutoHyphens/>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9586E"/>
    <w:pPr>
      <w:spacing w:after="120" w:line="480" w:lineRule="auto"/>
      <w:ind w:left="360"/>
    </w:pPr>
  </w:style>
  <w:style w:type="character" w:customStyle="1" w:styleId="BodyTextIndent2Char">
    <w:name w:val="Body Text Indent 2 Char"/>
    <w:link w:val="BodyTextIndent2"/>
    <w:rsid w:val="00A9586E"/>
    <w:rPr>
      <w:rFonts w:ascii="Times New Roman" w:eastAsia="Times New Roman" w:hAnsi="Times New Roman" w:cs="Times New Roman"/>
      <w:sz w:val="24"/>
      <w:szCs w:val="20"/>
      <w:lang w:eastAsia="ar-SA"/>
    </w:rPr>
  </w:style>
  <w:style w:type="paragraph" w:styleId="Header">
    <w:name w:val="header"/>
    <w:basedOn w:val="Normal"/>
    <w:link w:val="HeaderChar"/>
    <w:unhideWhenUsed/>
    <w:rsid w:val="00A9586E"/>
    <w:pPr>
      <w:tabs>
        <w:tab w:val="center" w:pos="4680"/>
        <w:tab w:val="right" w:pos="9360"/>
      </w:tabs>
    </w:pPr>
  </w:style>
  <w:style w:type="character" w:customStyle="1" w:styleId="HeaderChar">
    <w:name w:val="Header Char"/>
    <w:link w:val="Header"/>
    <w:rsid w:val="00A9586E"/>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A9586E"/>
    <w:pPr>
      <w:tabs>
        <w:tab w:val="center" w:pos="4680"/>
        <w:tab w:val="right" w:pos="9360"/>
      </w:tabs>
    </w:pPr>
  </w:style>
  <w:style w:type="character" w:customStyle="1" w:styleId="FooterChar">
    <w:name w:val="Footer Char"/>
    <w:link w:val="Footer"/>
    <w:uiPriority w:val="99"/>
    <w:rsid w:val="00A9586E"/>
    <w:rPr>
      <w:rFonts w:ascii="Times New Roman" w:eastAsia="Times New Roman" w:hAnsi="Times New Roman" w:cs="Times New Roman"/>
      <w:sz w:val="24"/>
      <w:szCs w:val="20"/>
      <w:lang w:eastAsia="ar-SA"/>
    </w:rPr>
  </w:style>
  <w:style w:type="paragraph" w:styleId="Title">
    <w:name w:val="Title"/>
    <w:basedOn w:val="Normal"/>
    <w:link w:val="TitleChar"/>
    <w:qFormat/>
    <w:rsid w:val="00A9586E"/>
    <w:pPr>
      <w:widowControl/>
      <w:suppressAutoHyphens w:val="0"/>
      <w:jc w:val="center"/>
    </w:pPr>
    <w:rPr>
      <w:b/>
    </w:rPr>
  </w:style>
  <w:style w:type="character" w:customStyle="1" w:styleId="TitleChar">
    <w:name w:val="Title Char"/>
    <w:link w:val="Title"/>
    <w:rsid w:val="00A9586E"/>
    <w:rPr>
      <w:rFonts w:ascii="Times New Roman" w:eastAsia="Times New Roman" w:hAnsi="Times New Roman" w:cs="Times New Roman"/>
      <w:b/>
      <w:sz w:val="24"/>
      <w:szCs w:val="20"/>
    </w:rPr>
  </w:style>
  <w:style w:type="paragraph" w:styleId="ListParagraph">
    <w:name w:val="List Paragraph"/>
    <w:basedOn w:val="Normal"/>
    <w:uiPriority w:val="34"/>
    <w:qFormat/>
    <w:rsid w:val="00A9586E"/>
    <w:pPr>
      <w:suppressAutoHyphens w:val="0"/>
      <w:ind w:left="720"/>
    </w:pPr>
    <w:rPr>
      <w:snapToGrid w:val="0"/>
    </w:rPr>
  </w:style>
  <w:style w:type="table" w:customStyle="1" w:styleId="LightList1">
    <w:name w:val="Light List1"/>
    <w:basedOn w:val="TableNormal"/>
    <w:uiPriority w:val="61"/>
    <w:rsid w:val="00A9586E"/>
    <w:rPr>
      <w:rFonts w:ascii="Times New Roman" w:eastAsia="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BD79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66358C"/>
    <w:rPr>
      <w:color w:val="0000FF"/>
      <w:u w:val="single"/>
    </w:rPr>
  </w:style>
  <w:style w:type="paragraph" w:styleId="BalloonText">
    <w:name w:val="Balloon Text"/>
    <w:basedOn w:val="Normal"/>
    <w:link w:val="BalloonTextChar"/>
    <w:uiPriority w:val="99"/>
    <w:semiHidden/>
    <w:unhideWhenUsed/>
    <w:rsid w:val="00C31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D4"/>
    <w:rPr>
      <w:rFonts w:ascii="Segoe UI" w:hAnsi="Segoe UI" w:cs="Segoe UI"/>
      <w:sz w:val="18"/>
      <w:szCs w:val="18"/>
    </w:rPr>
  </w:style>
  <w:style w:type="paragraph" w:styleId="Revision">
    <w:name w:val="Revision"/>
    <w:hidden/>
    <w:uiPriority w:val="99"/>
    <w:semiHidden/>
    <w:rsid w:val="001879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0DC3-DB0C-4F63-A9F0-A8F58D87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cp:lastPrinted>2011-09-20T20:37:00Z</cp:lastPrinted>
  <dcterms:created xsi:type="dcterms:W3CDTF">2022-05-05T22:29:00Z</dcterms:created>
  <dcterms:modified xsi:type="dcterms:W3CDTF">2022-05-05T22:29:00Z</dcterms:modified>
</cp:coreProperties>
</file>