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17433E" w14:paraId="63DB36FA" w14:textId="77777777" w:rsidTr="006223F1">
        <w:trPr>
          <w:trHeight w:val="546"/>
          <w:tblHeader/>
          <w:jc w:val="center"/>
        </w:trPr>
        <w:tc>
          <w:tcPr>
            <w:tcW w:w="5206" w:type="dxa"/>
            <w:vAlign w:val="center"/>
          </w:tcPr>
          <w:p w14:paraId="306D14A1" w14:textId="77777777" w:rsidR="0017433E" w:rsidRDefault="0017433E" w:rsidP="006223F1">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bookmarkStart w:id="1" w:name="_GoBack"/>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bookmarkEnd w:id="1"/>
            <w:r w:rsidRPr="002164CE">
              <w:rPr>
                <w:rFonts w:ascii="Calibri" w:hAnsi="Calibri" w:cs="Arial"/>
                <w:noProof/>
                <w:sz w:val="22"/>
                <w:szCs w:val="22"/>
              </w:rPr>
              <w:fldChar w:fldCharType="end"/>
            </w:r>
            <w:bookmarkEnd w:id="0"/>
          </w:p>
        </w:tc>
        <w:tc>
          <w:tcPr>
            <w:tcW w:w="5206" w:type="dxa"/>
            <w:vAlign w:val="center"/>
          </w:tcPr>
          <w:p w14:paraId="1B0A4705" w14:textId="77777777" w:rsidR="0017433E" w:rsidRDefault="0017433E" w:rsidP="006223F1">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17433E" w14:paraId="02BF772D" w14:textId="77777777" w:rsidTr="006223F1">
        <w:trPr>
          <w:trHeight w:val="516"/>
          <w:jc w:val="center"/>
        </w:trPr>
        <w:tc>
          <w:tcPr>
            <w:tcW w:w="5206" w:type="dxa"/>
            <w:vAlign w:val="center"/>
          </w:tcPr>
          <w:p w14:paraId="4C7C179F" w14:textId="77777777" w:rsidR="0017433E" w:rsidRDefault="0017433E" w:rsidP="006223F1">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14:paraId="4D42584D" w14:textId="77777777" w:rsidR="0017433E" w:rsidRDefault="0017433E" w:rsidP="006223F1">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17433E" w14:paraId="27863B5E" w14:textId="77777777" w:rsidTr="006223F1">
        <w:trPr>
          <w:trHeight w:val="516"/>
          <w:jc w:val="center"/>
        </w:trPr>
        <w:tc>
          <w:tcPr>
            <w:tcW w:w="5206" w:type="dxa"/>
            <w:vAlign w:val="center"/>
          </w:tcPr>
          <w:p w14:paraId="23CE23C6" w14:textId="77777777" w:rsidR="0017433E" w:rsidRDefault="0017433E" w:rsidP="006223F1">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14:paraId="426DA981" w14:textId="77777777" w:rsidR="0017433E" w:rsidRDefault="0017433E" w:rsidP="006223F1">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14:paraId="672A6659" w14:textId="77777777" w:rsidR="00376C8C" w:rsidRPr="00376C8C" w:rsidRDefault="00376C8C" w:rsidP="00DA66CF">
      <w:pPr>
        <w:rPr>
          <w:rFonts w:ascii="Calibri" w:hAnsi="Calibri" w:cs="Arial"/>
          <w:b/>
          <w:sz w:val="22"/>
          <w:szCs w:val="22"/>
          <w:u w:val="single"/>
        </w:rPr>
      </w:pPr>
    </w:p>
    <w:p w14:paraId="766A9553" w14:textId="77777777" w:rsidR="00376C8C" w:rsidRPr="00376C8C" w:rsidRDefault="00376C8C" w:rsidP="00413A35">
      <w:pPr>
        <w:numPr>
          <w:ilvl w:val="0"/>
          <w:numId w:val="4"/>
        </w:numPr>
        <w:tabs>
          <w:tab w:val="left" w:pos="720"/>
        </w:tabs>
        <w:spacing w:after="120"/>
        <w:rPr>
          <w:rFonts w:ascii="Calibri" w:hAnsi="Calibri" w:cs="Arial"/>
          <w:b/>
          <w:sz w:val="22"/>
          <w:szCs w:val="22"/>
          <w:u w:val="single"/>
        </w:rPr>
      </w:pPr>
      <w:r w:rsidRPr="00376C8C">
        <w:rPr>
          <w:rFonts w:ascii="Calibri" w:hAnsi="Calibri" w:cs="Arial"/>
          <w:b/>
          <w:sz w:val="22"/>
          <w:szCs w:val="22"/>
          <w:u w:val="single"/>
        </w:rPr>
        <w:t>COURSE NUMBER AND TITLE, CATALOG DESCRIPTION, CREDITS:</w:t>
      </w:r>
    </w:p>
    <w:p w14:paraId="00B9904F" w14:textId="77777777" w:rsidR="00376C8C" w:rsidRPr="00376C8C" w:rsidRDefault="00376C8C" w:rsidP="00413A35">
      <w:pPr>
        <w:widowControl/>
        <w:tabs>
          <w:tab w:val="left" w:pos="720"/>
          <w:tab w:val="left" w:pos="1170"/>
        </w:tabs>
        <w:spacing w:after="120"/>
        <w:ind w:firstLine="720"/>
        <w:rPr>
          <w:rFonts w:ascii="Calibri" w:hAnsi="Calibri" w:cs="Arial"/>
          <w:b/>
          <w:sz w:val="22"/>
          <w:szCs w:val="22"/>
        </w:rPr>
      </w:pPr>
      <w:r w:rsidRPr="00376C8C">
        <w:rPr>
          <w:rFonts w:ascii="Calibri" w:hAnsi="Calibri" w:cs="Arial"/>
          <w:b/>
          <w:noProof/>
          <w:sz w:val="22"/>
          <w:szCs w:val="22"/>
        </w:rPr>
        <w:t xml:space="preserve">ENC 1102 COMPOSITION II (LITERATURE </w:t>
      </w:r>
      <w:proofErr w:type="gramStart"/>
      <w:r w:rsidRPr="00376C8C">
        <w:rPr>
          <w:rFonts w:ascii="Calibri" w:hAnsi="Calibri" w:cs="Arial"/>
          <w:b/>
          <w:noProof/>
          <w:sz w:val="22"/>
          <w:szCs w:val="22"/>
        </w:rPr>
        <w:t>EMPHASIS)</w:t>
      </w:r>
      <w:r w:rsidRPr="00376C8C">
        <w:rPr>
          <w:rFonts w:ascii="Calibri" w:hAnsi="Calibri" w:cs="Arial"/>
          <w:b/>
          <w:sz w:val="22"/>
          <w:szCs w:val="22"/>
        </w:rPr>
        <w:t xml:space="preserve">   </w:t>
      </w:r>
      <w:proofErr w:type="gramEnd"/>
      <w:r w:rsidRPr="00376C8C">
        <w:rPr>
          <w:rFonts w:ascii="Calibri" w:hAnsi="Calibri" w:cs="Arial"/>
          <w:b/>
          <w:sz w:val="22"/>
          <w:szCs w:val="22"/>
        </w:rPr>
        <w:t>(</w:t>
      </w:r>
      <w:r w:rsidRPr="00376C8C">
        <w:rPr>
          <w:rFonts w:ascii="Calibri" w:hAnsi="Calibri" w:cs="Arial"/>
          <w:b/>
          <w:noProof/>
          <w:sz w:val="22"/>
          <w:szCs w:val="22"/>
        </w:rPr>
        <w:t>3</w:t>
      </w:r>
      <w:r w:rsidRPr="00376C8C">
        <w:rPr>
          <w:rFonts w:ascii="Calibri" w:hAnsi="Calibri" w:cs="Arial"/>
          <w:b/>
          <w:sz w:val="22"/>
          <w:szCs w:val="22"/>
        </w:rPr>
        <w:t xml:space="preserve"> CREDITS)</w:t>
      </w:r>
    </w:p>
    <w:p w14:paraId="4BD5CC87" w14:textId="6247BA6A" w:rsidR="00D454DF" w:rsidRPr="001F04AC" w:rsidRDefault="00D454DF" w:rsidP="00413A35">
      <w:pPr>
        <w:pStyle w:val="BodyTextIndent2"/>
        <w:widowControl/>
        <w:tabs>
          <w:tab w:val="left" w:pos="720"/>
          <w:tab w:val="left" w:pos="1170"/>
        </w:tabs>
        <w:spacing w:line="240" w:lineRule="auto"/>
        <w:ind w:left="720"/>
        <w:rPr>
          <w:rFonts w:ascii="Calibri" w:hAnsi="Calibri" w:cs="Arial"/>
          <w:strike/>
          <w:sz w:val="22"/>
          <w:szCs w:val="22"/>
        </w:rPr>
      </w:pPr>
      <w:r w:rsidRPr="0AA48F42">
        <w:rPr>
          <w:rFonts w:ascii="Calibri" w:hAnsi="Calibri" w:cs="Arial"/>
          <w:noProof/>
          <w:sz w:val="22"/>
          <w:szCs w:val="22"/>
        </w:rPr>
        <w:t xml:space="preserve">Advanced instruction in expository and other modes of prose writing, including the preparation and writing of a full-length research paper. Concentration according to section on rhetoric and the essay, writing about literature and technical writing; students may choose special interest. </w:t>
      </w:r>
      <w:r w:rsidR="001F04AC" w:rsidRPr="0AA48F42">
        <w:rPr>
          <w:rFonts w:ascii="Calibri" w:hAnsi="Calibri" w:cs="Arial"/>
          <w:noProof/>
          <w:sz w:val="22"/>
          <w:szCs w:val="22"/>
        </w:rPr>
        <w:t>This writing-intensive course requires a minimum of 4,000 words across multiple college-level, faculty-evaluated written assignments. If completed with a “C” or better, this course will be counted toward partial fulfillment of the Writing Intensive course requirements.</w:t>
      </w:r>
    </w:p>
    <w:p w14:paraId="02EB378F" w14:textId="77777777" w:rsidR="001765D8" w:rsidRPr="00376C8C" w:rsidRDefault="001765D8" w:rsidP="00413A35">
      <w:pPr>
        <w:pStyle w:val="BodyTextIndent2"/>
        <w:widowControl/>
        <w:tabs>
          <w:tab w:val="left" w:pos="720"/>
          <w:tab w:val="left" w:pos="1170"/>
        </w:tabs>
        <w:spacing w:after="0" w:line="240" w:lineRule="auto"/>
        <w:ind w:left="720"/>
        <w:rPr>
          <w:rFonts w:ascii="Calibri" w:hAnsi="Calibri" w:cs="Arial"/>
          <w:sz w:val="22"/>
          <w:szCs w:val="22"/>
        </w:rPr>
      </w:pPr>
    </w:p>
    <w:p w14:paraId="2CEB40A1" w14:textId="76673363" w:rsidR="00376C8C" w:rsidRPr="00413A35" w:rsidRDefault="00376C8C" w:rsidP="00413A35">
      <w:pPr>
        <w:numPr>
          <w:ilvl w:val="0"/>
          <w:numId w:val="4"/>
        </w:numPr>
        <w:tabs>
          <w:tab w:val="left" w:pos="720"/>
        </w:tabs>
        <w:spacing w:after="240"/>
        <w:rPr>
          <w:rFonts w:ascii="Calibri" w:hAnsi="Calibri" w:cs="Arial"/>
          <w:b/>
          <w:bCs/>
          <w:sz w:val="22"/>
          <w:szCs w:val="22"/>
        </w:rPr>
      </w:pPr>
      <w:r w:rsidRPr="71F235CF">
        <w:rPr>
          <w:rFonts w:ascii="Calibri" w:hAnsi="Calibri" w:cs="Arial"/>
          <w:b/>
          <w:bCs/>
          <w:sz w:val="22"/>
          <w:szCs w:val="22"/>
          <w:u w:val="single"/>
        </w:rPr>
        <w:t>PREREQUISITES FOR THIS COURSE:</w:t>
      </w:r>
      <w:r w:rsidRPr="71F235CF">
        <w:rPr>
          <w:rFonts w:ascii="Calibri" w:hAnsi="Calibri" w:cs="Arial"/>
          <w:b/>
          <w:bCs/>
          <w:sz w:val="22"/>
          <w:szCs w:val="22"/>
        </w:rPr>
        <w:t xml:space="preserve">  </w:t>
      </w:r>
      <w:r w:rsidRPr="00413A35">
        <w:rPr>
          <w:rFonts w:ascii="Calibri" w:hAnsi="Calibri" w:cs="Arial"/>
          <w:noProof/>
          <w:sz w:val="22"/>
          <w:szCs w:val="22"/>
        </w:rPr>
        <w:t>ENC 1101 (minimum grade of C) or equivalent</w:t>
      </w:r>
    </w:p>
    <w:p w14:paraId="48C9DA01" w14:textId="0543D728" w:rsidR="00376C8C" w:rsidRPr="00413A35" w:rsidRDefault="00AC51B5" w:rsidP="00413A35">
      <w:pPr>
        <w:spacing w:after="120"/>
        <w:ind w:firstLine="720"/>
        <w:rPr>
          <w:rFonts w:ascii="Calibri" w:hAnsi="Calibri" w:cs="Arial"/>
          <w:b/>
          <w:bCs/>
          <w:sz w:val="22"/>
          <w:szCs w:val="22"/>
          <w:u w:val="single"/>
        </w:rPr>
      </w:pPr>
      <w:r w:rsidRPr="71F235CF">
        <w:rPr>
          <w:rFonts w:ascii="Calibri" w:hAnsi="Calibri" w:cs="Arial"/>
          <w:b/>
          <w:bCs/>
          <w:sz w:val="22"/>
          <w:szCs w:val="22"/>
          <w:u w:val="single"/>
        </w:rPr>
        <w:t>CO-REQUISIT</w:t>
      </w:r>
      <w:r w:rsidR="00376C8C" w:rsidRPr="71F235CF">
        <w:rPr>
          <w:rFonts w:ascii="Calibri" w:hAnsi="Calibri" w:cs="Arial"/>
          <w:b/>
          <w:bCs/>
          <w:sz w:val="22"/>
          <w:szCs w:val="22"/>
          <w:u w:val="single"/>
        </w:rPr>
        <w:t>ES FOR THIS COURSE:</w:t>
      </w:r>
      <w:r w:rsidR="00413A35" w:rsidRPr="00413A35">
        <w:rPr>
          <w:rFonts w:ascii="Calibri" w:hAnsi="Calibri" w:cs="Arial"/>
          <w:sz w:val="22"/>
          <w:szCs w:val="22"/>
        </w:rPr>
        <w:t xml:space="preserve">   </w:t>
      </w:r>
      <w:r w:rsidR="00376C8C" w:rsidRPr="71F235CF">
        <w:rPr>
          <w:rFonts w:ascii="Calibri" w:hAnsi="Calibri" w:cs="Arial"/>
          <w:noProof/>
          <w:sz w:val="22"/>
          <w:szCs w:val="22"/>
        </w:rPr>
        <w:t>None</w:t>
      </w:r>
    </w:p>
    <w:p w14:paraId="72A3D3EC" w14:textId="77777777" w:rsidR="00376C8C" w:rsidRPr="00376C8C" w:rsidRDefault="00376C8C" w:rsidP="00DA66CF">
      <w:pPr>
        <w:ind w:firstLine="720"/>
        <w:rPr>
          <w:rFonts w:ascii="Calibri" w:hAnsi="Calibri" w:cs="Arial"/>
          <w:sz w:val="22"/>
          <w:szCs w:val="22"/>
        </w:rPr>
      </w:pPr>
    </w:p>
    <w:p w14:paraId="28CEB8F7" w14:textId="14547034" w:rsidR="00376C8C" w:rsidRPr="00376C8C" w:rsidRDefault="00376C8C" w:rsidP="00413A35">
      <w:pPr>
        <w:numPr>
          <w:ilvl w:val="0"/>
          <w:numId w:val="4"/>
        </w:numPr>
        <w:tabs>
          <w:tab w:val="left" w:pos="720"/>
        </w:tabs>
        <w:spacing w:after="60"/>
        <w:rPr>
          <w:rFonts w:ascii="Calibri" w:hAnsi="Calibri" w:cs="Arial"/>
          <w:sz w:val="22"/>
          <w:szCs w:val="22"/>
        </w:rPr>
      </w:pPr>
      <w:r w:rsidRPr="71F235CF">
        <w:rPr>
          <w:rFonts w:ascii="Calibri" w:hAnsi="Calibri" w:cs="Arial"/>
          <w:b/>
          <w:bCs/>
          <w:sz w:val="22"/>
          <w:szCs w:val="22"/>
          <w:u w:val="single"/>
        </w:rPr>
        <w:t>GENERAL COURSE INFORMATION:</w:t>
      </w:r>
      <w:r w:rsidRPr="71F235CF">
        <w:rPr>
          <w:rFonts w:ascii="Calibri" w:hAnsi="Calibri" w:cs="Arial"/>
          <w:b/>
          <w:bCs/>
          <w:sz w:val="22"/>
          <w:szCs w:val="22"/>
        </w:rPr>
        <w:t xml:space="preserve"> </w:t>
      </w:r>
      <w:r w:rsidRPr="71F235CF">
        <w:rPr>
          <w:rFonts w:ascii="Calibri" w:hAnsi="Calibri" w:cs="Arial"/>
          <w:sz w:val="22"/>
          <w:szCs w:val="22"/>
        </w:rPr>
        <w:t>Topic Outline.</w:t>
      </w:r>
    </w:p>
    <w:p w14:paraId="15B9E3C7" w14:textId="77777777" w:rsidR="00376C8C" w:rsidRPr="00376C8C" w:rsidRDefault="00376C8C" w:rsidP="00413A35">
      <w:pPr>
        <w:tabs>
          <w:tab w:val="left" w:pos="1080"/>
        </w:tabs>
        <w:spacing w:after="60"/>
        <w:ind w:left="720"/>
        <w:rPr>
          <w:rFonts w:ascii="Calibri" w:hAnsi="Calibri" w:cs="Arial"/>
          <w:noProof/>
          <w:sz w:val="22"/>
          <w:szCs w:val="22"/>
        </w:rPr>
      </w:pPr>
      <w:r w:rsidRPr="00376C8C">
        <w:rPr>
          <w:rFonts w:ascii="Calibri" w:hAnsi="Calibri" w:cs="Arial"/>
          <w:noProof/>
          <w:sz w:val="22"/>
          <w:szCs w:val="22"/>
        </w:rPr>
        <w:t xml:space="preserve">• </w:t>
      </w:r>
      <w:r w:rsidRPr="00376C8C">
        <w:rPr>
          <w:rFonts w:ascii="Calibri" w:hAnsi="Calibri" w:cs="Arial"/>
          <w:noProof/>
          <w:sz w:val="22"/>
          <w:szCs w:val="22"/>
        </w:rPr>
        <w:tab/>
        <w:t>Reading critically</w:t>
      </w:r>
    </w:p>
    <w:p w14:paraId="7484EA57" w14:textId="77777777" w:rsidR="00376C8C" w:rsidRPr="00376C8C" w:rsidRDefault="00376C8C" w:rsidP="00413A35">
      <w:pPr>
        <w:tabs>
          <w:tab w:val="left" w:pos="1080"/>
        </w:tabs>
        <w:spacing w:after="60"/>
        <w:ind w:left="720"/>
        <w:rPr>
          <w:rFonts w:ascii="Calibri" w:hAnsi="Calibri" w:cs="Arial"/>
          <w:noProof/>
          <w:sz w:val="22"/>
          <w:szCs w:val="22"/>
        </w:rPr>
      </w:pPr>
      <w:r w:rsidRPr="00376C8C">
        <w:rPr>
          <w:rFonts w:ascii="Calibri" w:hAnsi="Calibri" w:cs="Arial"/>
          <w:noProof/>
          <w:sz w:val="22"/>
          <w:szCs w:val="22"/>
        </w:rPr>
        <w:t xml:space="preserve">• </w:t>
      </w:r>
      <w:r w:rsidRPr="00376C8C">
        <w:rPr>
          <w:rFonts w:ascii="Calibri" w:hAnsi="Calibri" w:cs="Arial"/>
          <w:noProof/>
          <w:sz w:val="22"/>
          <w:szCs w:val="22"/>
        </w:rPr>
        <w:tab/>
        <w:t>Using skills of analysis</w:t>
      </w:r>
    </w:p>
    <w:p w14:paraId="334EEDB0" w14:textId="77777777" w:rsidR="00376C8C" w:rsidRPr="00376C8C" w:rsidRDefault="00376C8C" w:rsidP="00413A35">
      <w:pPr>
        <w:tabs>
          <w:tab w:val="left" w:pos="1080"/>
        </w:tabs>
        <w:spacing w:after="60"/>
        <w:ind w:left="720"/>
        <w:rPr>
          <w:rFonts w:ascii="Calibri" w:hAnsi="Calibri" w:cs="Arial"/>
          <w:noProof/>
          <w:sz w:val="22"/>
          <w:szCs w:val="22"/>
        </w:rPr>
      </w:pPr>
      <w:r w:rsidRPr="00376C8C">
        <w:rPr>
          <w:rFonts w:ascii="Calibri" w:hAnsi="Calibri" w:cs="Arial"/>
          <w:noProof/>
          <w:sz w:val="22"/>
          <w:szCs w:val="22"/>
        </w:rPr>
        <w:t xml:space="preserve">• </w:t>
      </w:r>
      <w:r w:rsidRPr="00376C8C">
        <w:rPr>
          <w:rFonts w:ascii="Calibri" w:hAnsi="Calibri" w:cs="Arial"/>
          <w:noProof/>
          <w:sz w:val="22"/>
          <w:szCs w:val="22"/>
        </w:rPr>
        <w:tab/>
        <w:t>Writing critical essays on literary topics</w:t>
      </w:r>
    </w:p>
    <w:p w14:paraId="1673A09F" w14:textId="77777777" w:rsidR="00376C8C" w:rsidRPr="00376C8C" w:rsidRDefault="00376C8C" w:rsidP="00413A35">
      <w:pPr>
        <w:tabs>
          <w:tab w:val="left" w:pos="1080"/>
        </w:tabs>
        <w:spacing w:after="60"/>
        <w:ind w:left="720"/>
        <w:rPr>
          <w:rFonts w:ascii="Calibri" w:hAnsi="Calibri" w:cs="Arial"/>
          <w:noProof/>
          <w:sz w:val="22"/>
          <w:szCs w:val="22"/>
        </w:rPr>
      </w:pPr>
      <w:r w:rsidRPr="00376C8C">
        <w:rPr>
          <w:rFonts w:ascii="Calibri" w:hAnsi="Calibri" w:cs="Arial"/>
          <w:noProof/>
          <w:sz w:val="22"/>
          <w:szCs w:val="22"/>
        </w:rPr>
        <w:t xml:space="preserve">• </w:t>
      </w:r>
      <w:r w:rsidRPr="00376C8C">
        <w:rPr>
          <w:rFonts w:ascii="Calibri" w:hAnsi="Calibri" w:cs="Arial"/>
          <w:noProof/>
          <w:sz w:val="22"/>
          <w:szCs w:val="22"/>
        </w:rPr>
        <w:tab/>
        <w:t>Researching a literary topic</w:t>
      </w:r>
    </w:p>
    <w:p w14:paraId="0E27B00A" w14:textId="77777777" w:rsidR="00376C8C" w:rsidRPr="00376C8C" w:rsidRDefault="00376C8C" w:rsidP="00DA66CF">
      <w:pPr>
        <w:ind w:left="720"/>
        <w:rPr>
          <w:rFonts w:ascii="Calibri" w:hAnsi="Calibri" w:cs="Arial"/>
          <w:sz w:val="22"/>
          <w:szCs w:val="22"/>
        </w:rPr>
      </w:pPr>
    </w:p>
    <w:p w14:paraId="7A671C6F" w14:textId="77777777" w:rsidR="0017433E" w:rsidRPr="00BA3BB9" w:rsidRDefault="0017433E" w:rsidP="0017433E">
      <w:pPr>
        <w:numPr>
          <w:ilvl w:val="0"/>
          <w:numId w:val="7"/>
        </w:numPr>
        <w:rPr>
          <w:rFonts w:ascii="Calibri" w:hAnsi="Calibri" w:cs="Arial"/>
          <w:caps/>
          <w:sz w:val="22"/>
          <w:szCs w:val="22"/>
        </w:rPr>
      </w:pPr>
      <w:r w:rsidRPr="71F235CF">
        <w:rPr>
          <w:rFonts w:ascii="Calibri" w:hAnsi="Calibri" w:cs="Arial"/>
          <w:b/>
          <w:bCs/>
          <w:caps/>
          <w:sz w:val="22"/>
          <w:szCs w:val="22"/>
          <w:u w:val="single"/>
        </w:rPr>
        <w:t>All courses at Florida SouthWestern State College contribute to the general education program by meeting one or more of the following general education competencies:</w:t>
      </w:r>
    </w:p>
    <w:p w14:paraId="28CD98E6" w14:textId="77777777" w:rsidR="0017433E" w:rsidRPr="009A197E" w:rsidRDefault="0017433E" w:rsidP="0017433E">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14:paraId="55AEC378" w14:textId="77777777" w:rsidR="0017433E" w:rsidRPr="009A197E" w:rsidRDefault="0017433E" w:rsidP="0017433E">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14:paraId="0C72500A" w14:textId="77777777" w:rsidR="0017433E" w:rsidRPr="009A197E" w:rsidRDefault="0017433E" w:rsidP="0017433E">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14:paraId="286533AD" w14:textId="77777777" w:rsidR="0017433E" w:rsidRPr="009A197E" w:rsidRDefault="0017433E" w:rsidP="0017433E">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14:paraId="2DADCC7B" w14:textId="77777777" w:rsidR="0017433E" w:rsidRPr="009A197E" w:rsidRDefault="0017433E" w:rsidP="0017433E">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14:paraId="76564788" w14:textId="77777777" w:rsidR="0017433E" w:rsidRPr="009A197E" w:rsidRDefault="0017433E" w:rsidP="0017433E">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14:paraId="26866E9C" w14:textId="77777777" w:rsidR="0017433E" w:rsidRPr="009A197E" w:rsidRDefault="0017433E" w:rsidP="0017433E">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14:paraId="46AC8CD2" w14:textId="77777777" w:rsidR="0017433E" w:rsidRDefault="0017433E" w:rsidP="0017433E">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14:paraId="44EAFD9C" w14:textId="77777777" w:rsidR="00376C8C" w:rsidRDefault="00376C8C" w:rsidP="00DA66CF">
      <w:pPr>
        <w:ind w:left="720"/>
        <w:rPr>
          <w:rFonts w:ascii="Calibri" w:hAnsi="Calibri" w:cs="Arial"/>
          <w:b/>
          <w:sz w:val="22"/>
          <w:szCs w:val="22"/>
          <w:u w:val="single"/>
        </w:rPr>
      </w:pPr>
    </w:p>
    <w:p w14:paraId="7050AB83" w14:textId="5E46D473" w:rsidR="0017433E" w:rsidRDefault="0017433E" w:rsidP="00413A35">
      <w:pPr>
        <w:shd w:val="clear" w:color="auto" w:fill="FFFFFF"/>
        <w:spacing w:after="120"/>
        <w:ind w:left="720"/>
        <w:rPr>
          <w:rFonts w:asciiTheme="minorHAnsi" w:hAnsiTheme="minorHAnsi"/>
          <w:b/>
          <w:bCs/>
          <w:color w:val="000000"/>
          <w:szCs w:val="24"/>
        </w:rPr>
      </w:pPr>
      <w:r w:rsidRPr="00413A35">
        <w:rPr>
          <w:rFonts w:asciiTheme="minorHAnsi" w:hAnsiTheme="minorHAnsi"/>
          <w:b/>
          <w:bCs/>
          <w:color w:val="000000"/>
          <w:szCs w:val="24"/>
        </w:rPr>
        <w:t>A.</w:t>
      </w:r>
      <w:r w:rsidRPr="00413A35">
        <w:rPr>
          <w:rFonts w:asciiTheme="minorHAnsi" w:hAnsiTheme="minorHAnsi"/>
          <w:color w:val="000000"/>
          <w:szCs w:val="24"/>
        </w:rPr>
        <w:t>  </w:t>
      </w:r>
      <w:r w:rsidRPr="00413A35">
        <w:rPr>
          <w:rFonts w:asciiTheme="minorHAnsi" w:hAnsiTheme="minorHAnsi"/>
          <w:b/>
          <w:bCs/>
          <w:color w:val="000000"/>
          <w:szCs w:val="24"/>
        </w:rPr>
        <w:t>General Education Competencies and </w:t>
      </w:r>
      <w:r w:rsidRPr="00413A35">
        <w:rPr>
          <w:rFonts w:asciiTheme="minorHAnsi" w:hAnsiTheme="minorHAnsi"/>
          <w:b/>
          <w:bCs/>
          <w:szCs w:val="24"/>
        </w:rPr>
        <w:t>Course</w:t>
      </w:r>
      <w:r w:rsidRPr="00413A35">
        <w:rPr>
          <w:rFonts w:asciiTheme="minorHAnsi" w:hAnsiTheme="minorHAnsi"/>
          <w:b/>
          <w:bCs/>
          <w:color w:val="FF0000"/>
          <w:szCs w:val="24"/>
        </w:rPr>
        <w:t> </w:t>
      </w:r>
      <w:r w:rsidRPr="00413A35">
        <w:rPr>
          <w:rFonts w:asciiTheme="minorHAnsi" w:hAnsiTheme="minorHAnsi"/>
          <w:b/>
          <w:bCs/>
          <w:color w:val="000000"/>
          <w:szCs w:val="24"/>
        </w:rPr>
        <w:t>Outcomes</w:t>
      </w:r>
    </w:p>
    <w:p w14:paraId="3771218A" w14:textId="7EE95735" w:rsidR="0017433E" w:rsidRPr="0017433E" w:rsidRDefault="0017433E" w:rsidP="00413A35">
      <w:pPr>
        <w:pStyle w:val="ListParagraph"/>
        <w:numPr>
          <w:ilvl w:val="1"/>
          <w:numId w:val="3"/>
        </w:numPr>
        <w:shd w:val="clear" w:color="auto" w:fill="FFFFFF" w:themeFill="background1"/>
        <w:spacing w:after="120"/>
        <w:ind w:left="1080"/>
        <w:rPr>
          <w:rFonts w:asciiTheme="minorHAnsi" w:eastAsiaTheme="minorEastAsia" w:hAnsiTheme="minorHAnsi" w:cstheme="minorBidi"/>
          <w:color w:val="000000"/>
          <w:sz w:val="22"/>
          <w:szCs w:val="22"/>
        </w:rPr>
      </w:pPr>
      <w:r w:rsidRPr="71F235CF">
        <w:rPr>
          <w:rFonts w:asciiTheme="minorHAnsi" w:hAnsiTheme="minorHAnsi"/>
          <w:color w:val="000000" w:themeColor="text1"/>
          <w:sz w:val="22"/>
          <w:szCs w:val="22"/>
        </w:rPr>
        <w:lastRenderedPageBreak/>
        <w:t>Listed here are the course outcomes/objectives assessed in this course which play an </w:t>
      </w:r>
      <w:r w:rsidRPr="71F235CF">
        <w:rPr>
          <w:rFonts w:asciiTheme="minorHAnsi" w:hAnsiTheme="minorHAnsi"/>
          <w:i/>
          <w:iCs/>
          <w:color w:val="000000" w:themeColor="text1"/>
          <w:sz w:val="22"/>
          <w:szCs w:val="22"/>
        </w:rPr>
        <w:t>integral</w:t>
      </w:r>
      <w:r w:rsidRPr="71F235CF">
        <w:rPr>
          <w:rFonts w:asciiTheme="minorHAnsi" w:hAnsiTheme="minorHAnsi"/>
          <w:color w:val="000000" w:themeColor="text1"/>
          <w:sz w:val="22"/>
          <w:szCs w:val="22"/>
        </w:rPr>
        <w:t xml:space="preserve"> part in contributing to the student’s general education along with the general education competency </w:t>
      </w:r>
      <w:r w:rsidR="34CA2332" w:rsidRPr="71F235CF">
        <w:rPr>
          <w:rFonts w:asciiTheme="minorHAnsi" w:hAnsiTheme="minorHAnsi"/>
          <w:color w:val="000000" w:themeColor="text1"/>
          <w:sz w:val="22"/>
          <w:szCs w:val="22"/>
        </w:rPr>
        <w:t>they</w:t>
      </w:r>
      <w:r w:rsidRPr="71F235CF">
        <w:rPr>
          <w:rFonts w:asciiTheme="minorHAnsi" w:hAnsiTheme="minorHAnsi"/>
          <w:color w:val="000000" w:themeColor="text1"/>
          <w:sz w:val="22"/>
          <w:szCs w:val="22"/>
        </w:rPr>
        <w:t xml:space="preserve"> support.</w:t>
      </w:r>
    </w:p>
    <w:p w14:paraId="0B55C0AF" w14:textId="008C9D7D" w:rsidR="0017433E" w:rsidRPr="0017433E" w:rsidRDefault="0017433E" w:rsidP="00413A35">
      <w:pPr>
        <w:shd w:val="clear" w:color="auto" w:fill="FFFFFF" w:themeFill="background1"/>
        <w:ind w:left="720"/>
        <w:rPr>
          <w:rFonts w:asciiTheme="minorHAnsi" w:hAnsiTheme="minorHAnsi"/>
          <w:color w:val="000000"/>
          <w:sz w:val="22"/>
          <w:szCs w:val="22"/>
        </w:rPr>
      </w:pPr>
      <w:r w:rsidRPr="71F235CF">
        <w:rPr>
          <w:rFonts w:asciiTheme="minorHAnsi" w:eastAsiaTheme="minorEastAsia" w:hAnsiTheme="minorHAnsi"/>
          <w:b/>
          <w:bCs/>
          <w:sz w:val="22"/>
          <w:szCs w:val="22"/>
        </w:rPr>
        <w:t>Communicate clearly in a variety of modes and media.</w:t>
      </w:r>
      <w:r w:rsidRPr="71F235CF">
        <w:rPr>
          <w:rFonts w:asciiTheme="minorHAnsi" w:eastAsiaTheme="minorEastAsia" w:hAnsiTheme="minorHAnsi"/>
          <w:sz w:val="22"/>
          <w:szCs w:val="22"/>
        </w:rPr>
        <w:t xml:space="preserve"> Acquire communication and rhetorical literacy in order to speak and write effectively, express one’s knowledge, read critically, analyze rhetorically, and synthesize information, skills necessary to furthering one’s own educational and occupational goals. Understand, evaluate, and discuss rhetoric, argument, and persuasion in a variety of contexts. Critically examine evidence, interpret and integrate information, identify solutions and potential outcomes, and apply rhetorical and communication literacies to the real world. </w:t>
      </w:r>
    </w:p>
    <w:p w14:paraId="3DEEC669" w14:textId="77777777" w:rsidR="0017433E" w:rsidRPr="0017433E" w:rsidRDefault="0017433E" w:rsidP="00413A35">
      <w:pPr>
        <w:shd w:val="clear" w:color="auto" w:fill="FFFFFF"/>
        <w:ind w:left="720"/>
        <w:rPr>
          <w:rFonts w:asciiTheme="minorHAnsi" w:hAnsiTheme="minorHAnsi"/>
          <w:color w:val="000000"/>
          <w:sz w:val="22"/>
          <w:szCs w:val="22"/>
        </w:rPr>
      </w:pPr>
    </w:p>
    <w:p w14:paraId="46040E18" w14:textId="77777777" w:rsidR="0017433E" w:rsidRPr="0017433E" w:rsidRDefault="0017433E" w:rsidP="00413A35">
      <w:pPr>
        <w:shd w:val="clear" w:color="auto" w:fill="FFFFFF"/>
        <w:spacing w:after="120"/>
        <w:ind w:left="720"/>
        <w:rPr>
          <w:rFonts w:asciiTheme="minorHAnsi" w:hAnsiTheme="minorHAnsi"/>
          <w:color w:val="000000"/>
          <w:sz w:val="22"/>
          <w:szCs w:val="22"/>
        </w:rPr>
      </w:pPr>
      <w:r w:rsidRPr="71F235CF">
        <w:rPr>
          <w:rFonts w:asciiTheme="minorHAnsi" w:hAnsiTheme="minorHAnsi"/>
          <w:i/>
          <w:iCs/>
          <w:color w:val="000000" w:themeColor="text1"/>
          <w:sz w:val="22"/>
          <w:szCs w:val="22"/>
        </w:rPr>
        <w:t>Course Outcomes or Objectives Supporting the General Education Competency Selected:</w:t>
      </w:r>
    </w:p>
    <w:p w14:paraId="0151F1E9" w14:textId="77777777" w:rsidR="0017433E" w:rsidRPr="0017433E" w:rsidRDefault="0017433E" w:rsidP="00413A35">
      <w:pPr>
        <w:widowControl/>
        <w:numPr>
          <w:ilvl w:val="0"/>
          <w:numId w:val="11"/>
        </w:numPr>
        <w:shd w:val="clear" w:color="auto" w:fill="FFFFFF"/>
        <w:suppressAutoHyphens w:val="0"/>
        <w:spacing w:after="120"/>
        <w:rPr>
          <w:rFonts w:asciiTheme="minorHAnsi" w:hAnsiTheme="minorHAnsi"/>
          <w:color w:val="000000"/>
          <w:sz w:val="22"/>
          <w:szCs w:val="22"/>
        </w:rPr>
      </w:pPr>
      <w:r w:rsidRPr="0017433E">
        <w:rPr>
          <w:rFonts w:asciiTheme="minorHAnsi" w:hAnsiTheme="minorHAnsi"/>
          <w:color w:val="000000"/>
          <w:sz w:val="22"/>
          <w:szCs w:val="22"/>
        </w:rPr>
        <w:t>Students will be able to demonstrate the ability to write argumentative and/or evaluative essays on a variety of literary topics within the genres of short fiction, poetry, and drama; the compositions will be substantial in length and increase in rhetorical complexity over the course of the semester.</w:t>
      </w:r>
    </w:p>
    <w:p w14:paraId="256E4326" w14:textId="77777777" w:rsidR="0017433E" w:rsidRPr="0017433E" w:rsidRDefault="0017433E" w:rsidP="00413A35">
      <w:pPr>
        <w:widowControl/>
        <w:numPr>
          <w:ilvl w:val="0"/>
          <w:numId w:val="11"/>
        </w:numPr>
        <w:shd w:val="clear" w:color="auto" w:fill="FFFFFF"/>
        <w:suppressAutoHyphens w:val="0"/>
        <w:spacing w:after="120"/>
        <w:rPr>
          <w:rFonts w:asciiTheme="minorHAnsi" w:hAnsiTheme="minorHAnsi"/>
          <w:color w:val="000000"/>
          <w:sz w:val="22"/>
          <w:szCs w:val="22"/>
        </w:rPr>
      </w:pPr>
      <w:r w:rsidRPr="0017433E">
        <w:rPr>
          <w:rFonts w:asciiTheme="minorHAnsi" w:hAnsiTheme="minorHAnsi"/>
          <w:color w:val="000000"/>
          <w:sz w:val="22"/>
          <w:szCs w:val="22"/>
        </w:rPr>
        <w:t>Students must demonstrate continuing mastery of correct grammar, usage, and diction.</w:t>
      </w:r>
    </w:p>
    <w:p w14:paraId="553EB83C" w14:textId="77777777" w:rsidR="0017433E" w:rsidRPr="0017433E" w:rsidRDefault="0017433E" w:rsidP="00413A35">
      <w:pPr>
        <w:widowControl/>
        <w:numPr>
          <w:ilvl w:val="0"/>
          <w:numId w:val="11"/>
        </w:numPr>
        <w:shd w:val="clear" w:color="auto" w:fill="FFFFFF"/>
        <w:suppressAutoHyphens w:val="0"/>
        <w:spacing w:after="120"/>
        <w:rPr>
          <w:rFonts w:asciiTheme="minorHAnsi" w:hAnsiTheme="minorHAnsi"/>
          <w:color w:val="000000"/>
          <w:sz w:val="22"/>
          <w:szCs w:val="22"/>
        </w:rPr>
      </w:pPr>
      <w:r w:rsidRPr="0017433E">
        <w:rPr>
          <w:rFonts w:asciiTheme="minorHAnsi" w:hAnsiTheme="minorHAnsi"/>
          <w:color w:val="000000"/>
          <w:sz w:val="22"/>
          <w:szCs w:val="22"/>
        </w:rPr>
        <w:t>Students must demonstrate the ability to revise their writing through co-extensive processes that involve overlapping stages of planning, drafting, revising, and editing.</w:t>
      </w:r>
    </w:p>
    <w:p w14:paraId="4819EACE" w14:textId="77777777" w:rsidR="0017433E" w:rsidRPr="0017433E" w:rsidRDefault="0017433E" w:rsidP="00413A35">
      <w:pPr>
        <w:widowControl/>
        <w:numPr>
          <w:ilvl w:val="0"/>
          <w:numId w:val="11"/>
        </w:numPr>
        <w:shd w:val="clear" w:color="auto" w:fill="FFFFFF"/>
        <w:suppressAutoHyphens w:val="0"/>
        <w:spacing w:after="120"/>
        <w:rPr>
          <w:rFonts w:asciiTheme="minorHAnsi" w:hAnsiTheme="minorHAnsi"/>
          <w:color w:val="000000"/>
          <w:sz w:val="22"/>
          <w:szCs w:val="22"/>
        </w:rPr>
      </w:pPr>
      <w:r w:rsidRPr="0017433E">
        <w:rPr>
          <w:rFonts w:asciiTheme="minorHAnsi" w:hAnsiTheme="minorHAnsi"/>
          <w:color w:val="000000"/>
          <w:sz w:val="22"/>
          <w:szCs w:val="22"/>
        </w:rPr>
        <w:t>Students must analyze information within the style of academic prose writing, and, in general, develop their ability to join a scholarly conversation.</w:t>
      </w:r>
    </w:p>
    <w:p w14:paraId="6E7BEAA2" w14:textId="77777777" w:rsidR="0017433E" w:rsidRPr="0017433E" w:rsidRDefault="0017433E" w:rsidP="00413A35">
      <w:pPr>
        <w:shd w:val="clear" w:color="auto" w:fill="FFFFFF"/>
        <w:ind w:left="720"/>
        <w:rPr>
          <w:rFonts w:asciiTheme="minorHAnsi" w:hAnsiTheme="minorHAnsi"/>
          <w:color w:val="000000"/>
          <w:sz w:val="22"/>
          <w:szCs w:val="22"/>
        </w:rPr>
      </w:pPr>
      <w:r w:rsidRPr="0017433E">
        <w:rPr>
          <w:rFonts w:asciiTheme="minorHAnsi" w:hAnsiTheme="minorHAnsi"/>
          <w:color w:val="000000"/>
          <w:sz w:val="22"/>
          <w:szCs w:val="22"/>
        </w:rPr>
        <w:t> </w:t>
      </w:r>
    </w:p>
    <w:p w14:paraId="1787A7E8" w14:textId="6747BCA8" w:rsidR="0017433E" w:rsidRPr="0017433E" w:rsidRDefault="0017433E" w:rsidP="00413A35">
      <w:pPr>
        <w:shd w:val="clear" w:color="auto" w:fill="FFFFFF" w:themeFill="background1"/>
        <w:ind w:left="720"/>
        <w:rPr>
          <w:rFonts w:asciiTheme="minorHAnsi" w:hAnsiTheme="minorHAnsi"/>
          <w:color w:val="000000"/>
          <w:sz w:val="22"/>
          <w:szCs w:val="22"/>
        </w:rPr>
      </w:pPr>
      <w:r w:rsidRPr="71F235CF">
        <w:rPr>
          <w:rFonts w:asciiTheme="minorHAnsi" w:hAnsiTheme="minorHAnsi"/>
          <w:b/>
          <w:bCs/>
          <w:sz w:val="22"/>
          <w:szCs w:val="22"/>
        </w:rPr>
        <w:t>Analyze and create individual and collaborative works of art, literature, and performance. </w:t>
      </w:r>
      <w:r w:rsidRPr="71F235CF">
        <w:rPr>
          <w:rFonts w:asciiTheme="minorHAnsi" w:hAnsiTheme="minorHAnsi"/>
          <w:color w:val="000000" w:themeColor="text1"/>
          <w:sz w:val="22"/>
          <w:szCs w:val="22"/>
        </w:rPr>
        <w:t>Acquire cultural literacy and foster creative thinking by examining the visual, artistic, literary, and inventive endeavors of humankind.  Understand histories of creative thought, nurture personal creativity, and strengthen human relationships.  Engage with the material culture, creative productions, and humanistic traditions of diverse cultures to examine human values and life across the world.  Understand how human innovations in the arts, sciences, and humanities have change the world and produced societies in which we all live, as well as how diverse communities and societies interact in order to produce new forms of knowledge and culture. </w:t>
      </w:r>
    </w:p>
    <w:p w14:paraId="45FB0818" w14:textId="77777777" w:rsidR="0017433E" w:rsidRPr="0017433E" w:rsidRDefault="0017433E" w:rsidP="00413A35">
      <w:pPr>
        <w:shd w:val="clear" w:color="auto" w:fill="FFFFFF"/>
        <w:ind w:left="720"/>
        <w:rPr>
          <w:rFonts w:asciiTheme="minorHAnsi" w:hAnsiTheme="minorHAnsi"/>
          <w:color w:val="000000"/>
          <w:sz w:val="22"/>
          <w:szCs w:val="22"/>
        </w:rPr>
      </w:pPr>
    </w:p>
    <w:p w14:paraId="4B0D34FD" w14:textId="77777777" w:rsidR="0017433E" w:rsidRPr="0017433E" w:rsidRDefault="0017433E" w:rsidP="00413A35">
      <w:pPr>
        <w:shd w:val="clear" w:color="auto" w:fill="FFFFFF"/>
        <w:spacing w:after="120"/>
        <w:ind w:left="720"/>
        <w:rPr>
          <w:rFonts w:asciiTheme="minorHAnsi" w:hAnsiTheme="minorHAnsi"/>
          <w:color w:val="000000"/>
          <w:sz w:val="22"/>
          <w:szCs w:val="22"/>
        </w:rPr>
      </w:pPr>
      <w:r w:rsidRPr="71F235CF">
        <w:rPr>
          <w:rFonts w:asciiTheme="minorHAnsi" w:hAnsiTheme="minorHAnsi"/>
          <w:i/>
          <w:iCs/>
          <w:color w:val="000000" w:themeColor="text1"/>
          <w:sz w:val="22"/>
          <w:szCs w:val="22"/>
        </w:rPr>
        <w:t>Course Outcomes or Objectives Supporting the General Education Competency Selected:</w:t>
      </w:r>
    </w:p>
    <w:p w14:paraId="4F87EBB1" w14:textId="77777777" w:rsidR="0017433E" w:rsidRPr="00413A35" w:rsidRDefault="0017433E" w:rsidP="00413A35">
      <w:pPr>
        <w:pStyle w:val="ListParagraph"/>
        <w:widowControl/>
        <w:numPr>
          <w:ilvl w:val="0"/>
          <w:numId w:val="12"/>
        </w:numPr>
        <w:shd w:val="clear" w:color="auto" w:fill="FFFFFF"/>
        <w:spacing w:after="120"/>
        <w:rPr>
          <w:rFonts w:asciiTheme="minorHAnsi" w:hAnsiTheme="minorHAnsi"/>
          <w:color w:val="000000"/>
          <w:sz w:val="22"/>
          <w:szCs w:val="22"/>
        </w:rPr>
      </w:pPr>
      <w:r w:rsidRPr="00413A35">
        <w:rPr>
          <w:rFonts w:asciiTheme="minorHAnsi" w:hAnsiTheme="minorHAnsi"/>
          <w:color w:val="000000"/>
          <w:sz w:val="22"/>
          <w:szCs w:val="22"/>
        </w:rPr>
        <w:t>Students will demonstrate the ability to read assigned texts closely, develop interpretational analyses of these texts, and clearly articulate the findings of these critical interpretational analyses.</w:t>
      </w:r>
    </w:p>
    <w:p w14:paraId="349E39A1" w14:textId="77777777" w:rsidR="0017433E" w:rsidRPr="00413A35" w:rsidRDefault="0017433E" w:rsidP="00413A35">
      <w:pPr>
        <w:pStyle w:val="ListParagraph"/>
        <w:widowControl/>
        <w:numPr>
          <w:ilvl w:val="0"/>
          <w:numId w:val="12"/>
        </w:numPr>
        <w:shd w:val="clear" w:color="auto" w:fill="FFFFFF"/>
        <w:spacing w:after="120"/>
        <w:rPr>
          <w:rFonts w:asciiTheme="minorHAnsi" w:hAnsiTheme="minorHAnsi"/>
          <w:color w:val="000000"/>
          <w:sz w:val="22"/>
          <w:szCs w:val="22"/>
        </w:rPr>
      </w:pPr>
      <w:r w:rsidRPr="00413A35">
        <w:rPr>
          <w:rFonts w:asciiTheme="minorHAnsi" w:hAnsiTheme="minorHAnsi"/>
          <w:color w:val="000000"/>
          <w:sz w:val="22"/>
          <w:szCs w:val="22"/>
        </w:rPr>
        <w:t>Students will demonstrate an understanding of standard terminology to describe genres.</w:t>
      </w:r>
    </w:p>
    <w:p w14:paraId="69553F52" w14:textId="77777777" w:rsidR="0017433E" w:rsidRPr="00413A35" w:rsidRDefault="0017433E" w:rsidP="00413A35">
      <w:pPr>
        <w:pStyle w:val="ListParagraph"/>
        <w:widowControl/>
        <w:numPr>
          <w:ilvl w:val="0"/>
          <w:numId w:val="12"/>
        </w:numPr>
        <w:shd w:val="clear" w:color="auto" w:fill="FFFFFF"/>
        <w:spacing w:after="120"/>
        <w:rPr>
          <w:rFonts w:asciiTheme="minorHAnsi" w:hAnsiTheme="minorHAnsi"/>
          <w:color w:val="000000"/>
          <w:sz w:val="22"/>
          <w:szCs w:val="22"/>
        </w:rPr>
      </w:pPr>
      <w:r w:rsidRPr="00413A35">
        <w:rPr>
          <w:rFonts w:asciiTheme="minorHAnsi" w:hAnsiTheme="minorHAnsi"/>
          <w:color w:val="000000"/>
          <w:sz w:val="22"/>
          <w:szCs w:val="22"/>
        </w:rPr>
        <w:t>Students will be able to summarize the essential elements of each genre and each literary selection in standard literary terminology.</w:t>
      </w:r>
    </w:p>
    <w:p w14:paraId="25036B35" w14:textId="77777777" w:rsidR="0017433E" w:rsidRPr="00413A35" w:rsidRDefault="0017433E" w:rsidP="00413A35">
      <w:pPr>
        <w:pStyle w:val="ListParagraph"/>
        <w:widowControl/>
        <w:numPr>
          <w:ilvl w:val="0"/>
          <w:numId w:val="12"/>
        </w:numPr>
        <w:shd w:val="clear" w:color="auto" w:fill="FFFFFF"/>
        <w:spacing w:after="120"/>
        <w:rPr>
          <w:rFonts w:asciiTheme="minorHAnsi" w:hAnsiTheme="minorHAnsi"/>
          <w:color w:val="000000"/>
          <w:sz w:val="22"/>
          <w:szCs w:val="22"/>
        </w:rPr>
      </w:pPr>
      <w:r w:rsidRPr="00413A35">
        <w:rPr>
          <w:rFonts w:asciiTheme="minorHAnsi" w:hAnsiTheme="minorHAnsi"/>
          <w:color w:val="000000"/>
          <w:sz w:val="22"/>
          <w:szCs w:val="22"/>
        </w:rPr>
        <w:t>Students will analyze and interpret universal concerns in literature.</w:t>
      </w:r>
    </w:p>
    <w:p w14:paraId="53128261" w14:textId="77777777" w:rsidR="0017433E" w:rsidRPr="0017433E" w:rsidRDefault="0017433E" w:rsidP="00413A35">
      <w:pPr>
        <w:shd w:val="clear" w:color="auto" w:fill="FFFFFF"/>
        <w:ind w:left="720"/>
        <w:rPr>
          <w:rFonts w:asciiTheme="minorHAnsi" w:hAnsiTheme="minorHAnsi"/>
          <w:color w:val="000000"/>
          <w:sz w:val="22"/>
          <w:szCs w:val="22"/>
        </w:rPr>
      </w:pPr>
    </w:p>
    <w:p w14:paraId="60A79862" w14:textId="49EDB6BE" w:rsidR="0E24C811" w:rsidRDefault="0E24C811" w:rsidP="00413A35">
      <w:pPr>
        <w:shd w:val="clear" w:color="auto" w:fill="FFFFFF" w:themeFill="background1"/>
        <w:ind w:left="720"/>
        <w:rPr>
          <w:rFonts w:asciiTheme="minorHAnsi" w:hAnsiTheme="minorHAnsi"/>
          <w:b/>
          <w:bCs/>
          <w:i/>
          <w:iCs/>
          <w:color w:val="000000" w:themeColor="text1"/>
          <w:sz w:val="22"/>
          <w:szCs w:val="22"/>
        </w:rPr>
      </w:pPr>
      <w:r w:rsidRPr="71F235CF">
        <w:rPr>
          <w:rFonts w:asciiTheme="minorHAnsi" w:hAnsiTheme="minorHAnsi"/>
          <w:color w:val="000000" w:themeColor="text1"/>
          <w:sz w:val="22"/>
          <w:szCs w:val="22"/>
        </w:rPr>
        <w:t xml:space="preserve">2. </w:t>
      </w:r>
      <w:r w:rsidR="6794D667" w:rsidRPr="71F235CF">
        <w:rPr>
          <w:rFonts w:asciiTheme="minorHAnsi" w:hAnsiTheme="minorHAnsi"/>
          <w:color w:val="000000" w:themeColor="text1"/>
          <w:sz w:val="22"/>
          <w:szCs w:val="22"/>
        </w:rPr>
        <w:t xml:space="preserve">Listed here are the course outcomes/objectives assessed in this course which play a </w:t>
      </w:r>
      <w:r w:rsidR="6794D667" w:rsidRPr="71F235CF">
        <w:rPr>
          <w:rFonts w:asciiTheme="minorHAnsi" w:hAnsiTheme="minorHAnsi"/>
          <w:i/>
          <w:iCs/>
          <w:color w:val="000000" w:themeColor="text1"/>
          <w:sz w:val="22"/>
          <w:szCs w:val="22"/>
        </w:rPr>
        <w:t>secondary </w:t>
      </w:r>
      <w:r w:rsidR="6794D667" w:rsidRPr="71F235CF">
        <w:rPr>
          <w:rFonts w:asciiTheme="minorHAnsi" w:hAnsiTheme="minorHAnsi"/>
          <w:color w:val="000000" w:themeColor="text1"/>
          <w:sz w:val="22"/>
          <w:szCs w:val="22"/>
        </w:rPr>
        <w:t>part in contributing to the student’s general education along with the general education competency they support.</w:t>
      </w:r>
    </w:p>
    <w:p w14:paraId="62486C05" w14:textId="77777777" w:rsidR="0017433E" w:rsidRPr="0017433E" w:rsidRDefault="0017433E" w:rsidP="00413A35">
      <w:pPr>
        <w:shd w:val="clear" w:color="auto" w:fill="FFFFFF"/>
        <w:ind w:left="720"/>
        <w:rPr>
          <w:rFonts w:asciiTheme="minorHAnsi" w:hAnsiTheme="minorHAnsi"/>
          <w:color w:val="000000"/>
          <w:sz w:val="22"/>
          <w:szCs w:val="22"/>
        </w:rPr>
      </w:pPr>
    </w:p>
    <w:p w14:paraId="2E7A4FA2" w14:textId="46286AA0" w:rsidR="0017433E" w:rsidRPr="0017433E" w:rsidRDefault="0017433E" w:rsidP="00413A35">
      <w:pPr>
        <w:shd w:val="clear" w:color="auto" w:fill="FFFFFF" w:themeFill="background1"/>
        <w:spacing w:after="120"/>
        <w:ind w:left="720"/>
        <w:rPr>
          <w:rFonts w:asciiTheme="minorHAnsi" w:hAnsiTheme="minorHAnsi"/>
          <w:color w:val="000000" w:themeColor="text1"/>
          <w:sz w:val="22"/>
          <w:szCs w:val="22"/>
        </w:rPr>
      </w:pPr>
      <w:r w:rsidRPr="71F235CF">
        <w:rPr>
          <w:rFonts w:asciiTheme="minorHAnsi" w:hAnsiTheme="minorHAnsi"/>
          <w:b/>
          <w:bCs/>
          <w:sz w:val="22"/>
          <w:szCs w:val="22"/>
        </w:rPr>
        <w:t>Research and examine academic and non-academic information, resources, and evidence.  </w:t>
      </w:r>
    </w:p>
    <w:p w14:paraId="58E13B41" w14:textId="27843410" w:rsidR="0017433E" w:rsidRPr="0017433E" w:rsidRDefault="0017433E" w:rsidP="00413A35">
      <w:pPr>
        <w:shd w:val="clear" w:color="auto" w:fill="FFFFFF" w:themeFill="background1"/>
        <w:ind w:left="720"/>
        <w:rPr>
          <w:rFonts w:asciiTheme="minorHAnsi" w:hAnsiTheme="minorHAnsi"/>
          <w:color w:val="000000"/>
          <w:sz w:val="22"/>
          <w:szCs w:val="22"/>
        </w:rPr>
      </w:pPr>
      <w:r w:rsidRPr="71F235CF">
        <w:rPr>
          <w:rFonts w:asciiTheme="minorHAnsi" w:hAnsiTheme="minorHAnsi"/>
          <w:color w:val="000000" w:themeColor="text1"/>
          <w:sz w:val="22"/>
          <w:szCs w:val="22"/>
        </w:rPr>
        <w:t xml:space="preserve">Understand how scholars across all academic disciplines investigate and speak to the human condition. </w:t>
      </w:r>
      <w:r w:rsidRPr="71F235CF">
        <w:rPr>
          <w:rFonts w:asciiTheme="minorHAnsi" w:hAnsiTheme="minorHAnsi"/>
          <w:color w:val="000000" w:themeColor="text1"/>
          <w:sz w:val="22"/>
          <w:szCs w:val="22"/>
        </w:rPr>
        <w:lastRenderedPageBreak/>
        <w:t>Conduct in-depth, reflective, and ethical research about the dynamics of the human condition and the physical world in order to acquire information literacy, refine critical thinking and analytical skills, and sharpen intellectual focus. Effectively locate, interpret, manage and use information and evidence from academic and non-academic sources in order to create original projects that engender meaningful learning in the classroom and beyond.</w:t>
      </w:r>
    </w:p>
    <w:p w14:paraId="4101652C" w14:textId="77777777" w:rsidR="0017433E" w:rsidRPr="0017433E" w:rsidRDefault="0017433E" w:rsidP="00413A35">
      <w:pPr>
        <w:shd w:val="clear" w:color="auto" w:fill="FFFFFF"/>
        <w:ind w:left="720"/>
        <w:rPr>
          <w:rFonts w:asciiTheme="minorHAnsi" w:hAnsiTheme="minorHAnsi"/>
          <w:color w:val="000000"/>
          <w:sz w:val="22"/>
          <w:szCs w:val="22"/>
        </w:rPr>
      </w:pPr>
    </w:p>
    <w:p w14:paraId="57804C90" w14:textId="77777777" w:rsidR="0017433E" w:rsidRPr="0017433E" w:rsidRDefault="0017433E" w:rsidP="00413A35">
      <w:pPr>
        <w:shd w:val="clear" w:color="auto" w:fill="FFFFFF"/>
        <w:spacing w:after="120"/>
        <w:ind w:left="720"/>
        <w:rPr>
          <w:rFonts w:asciiTheme="minorHAnsi" w:hAnsiTheme="minorHAnsi"/>
          <w:color w:val="000000"/>
          <w:sz w:val="22"/>
          <w:szCs w:val="22"/>
        </w:rPr>
      </w:pPr>
      <w:r w:rsidRPr="0017433E">
        <w:rPr>
          <w:rFonts w:asciiTheme="minorHAnsi" w:hAnsiTheme="minorHAnsi"/>
          <w:i/>
          <w:color w:val="000000"/>
          <w:sz w:val="22"/>
          <w:szCs w:val="22"/>
        </w:rPr>
        <w:t>Course Outcomes or Objectives Supporting the General Education Competency Selected:</w:t>
      </w:r>
    </w:p>
    <w:p w14:paraId="48440CC0" w14:textId="798D8F32" w:rsidR="0017433E" w:rsidRPr="00413A35" w:rsidRDefault="0017433E" w:rsidP="00413A35">
      <w:pPr>
        <w:pStyle w:val="ListParagraph"/>
        <w:numPr>
          <w:ilvl w:val="1"/>
          <w:numId w:val="15"/>
        </w:numPr>
        <w:shd w:val="clear" w:color="auto" w:fill="FFFFFF" w:themeFill="background1"/>
        <w:spacing w:after="120"/>
        <w:rPr>
          <w:rFonts w:asciiTheme="minorHAnsi" w:hAnsiTheme="minorHAnsi"/>
          <w:color w:val="000000"/>
          <w:sz w:val="22"/>
          <w:szCs w:val="22"/>
        </w:rPr>
      </w:pPr>
      <w:r w:rsidRPr="00413A35">
        <w:rPr>
          <w:rFonts w:asciiTheme="minorHAnsi" w:hAnsiTheme="minorHAnsi"/>
          <w:color w:val="000000" w:themeColor="text1"/>
          <w:sz w:val="22"/>
          <w:szCs w:val="22"/>
        </w:rPr>
        <w:t>Students must incorporate literary texts (primary sources) and scholarly research (secondary sources) into their own writing, using MLA format.</w:t>
      </w:r>
    </w:p>
    <w:p w14:paraId="17827CBB" w14:textId="40F50016" w:rsidR="0017433E" w:rsidRPr="00413A35" w:rsidRDefault="0017433E" w:rsidP="00413A35">
      <w:pPr>
        <w:pStyle w:val="ListParagraph"/>
        <w:numPr>
          <w:ilvl w:val="1"/>
          <w:numId w:val="15"/>
        </w:numPr>
        <w:shd w:val="clear" w:color="auto" w:fill="FFFFFF" w:themeFill="background1"/>
        <w:rPr>
          <w:rFonts w:asciiTheme="minorHAnsi" w:hAnsiTheme="minorHAnsi"/>
          <w:color w:val="000000"/>
          <w:sz w:val="22"/>
          <w:szCs w:val="22"/>
        </w:rPr>
      </w:pPr>
      <w:r w:rsidRPr="00413A35">
        <w:rPr>
          <w:rFonts w:asciiTheme="minorHAnsi" w:hAnsiTheme="minorHAnsi"/>
          <w:color w:val="000000" w:themeColor="text1"/>
          <w:sz w:val="22"/>
          <w:szCs w:val="22"/>
        </w:rPr>
        <w:t>Students must demonstrate fully-supported, sustained research skills that prioritize analysis and critical thinking in support of a challenging thesis on a literary topic.</w:t>
      </w:r>
    </w:p>
    <w:p w14:paraId="63E4A9CD" w14:textId="77777777" w:rsidR="0017433E" w:rsidRPr="0017433E" w:rsidRDefault="0017433E" w:rsidP="00413A35">
      <w:pPr>
        <w:shd w:val="clear" w:color="auto" w:fill="FFFFFF"/>
        <w:ind w:left="720"/>
        <w:rPr>
          <w:rFonts w:asciiTheme="minorHAnsi" w:hAnsiTheme="minorHAnsi"/>
          <w:color w:val="000000"/>
          <w:sz w:val="22"/>
          <w:szCs w:val="22"/>
        </w:rPr>
      </w:pPr>
      <w:r w:rsidRPr="0017433E">
        <w:rPr>
          <w:rFonts w:asciiTheme="minorHAnsi" w:hAnsiTheme="minorHAnsi"/>
          <w:color w:val="000000"/>
          <w:sz w:val="22"/>
          <w:szCs w:val="22"/>
        </w:rPr>
        <w:t> </w:t>
      </w:r>
    </w:p>
    <w:p w14:paraId="0E17AF80" w14:textId="77777777" w:rsidR="0017433E" w:rsidRPr="00413A35" w:rsidRDefault="0017433E" w:rsidP="00413A35">
      <w:pPr>
        <w:spacing w:after="120"/>
        <w:ind w:left="720"/>
        <w:rPr>
          <w:rFonts w:asciiTheme="minorHAnsi" w:hAnsiTheme="minorHAnsi" w:cs="Arial"/>
          <w:color w:val="000000"/>
          <w:sz w:val="22"/>
          <w:szCs w:val="22"/>
        </w:rPr>
      </w:pPr>
      <w:r w:rsidRPr="00413A35">
        <w:rPr>
          <w:rFonts w:asciiTheme="minorHAnsi" w:hAnsiTheme="minorHAnsi"/>
          <w:b/>
          <w:color w:val="000000"/>
          <w:sz w:val="22"/>
          <w:szCs w:val="22"/>
        </w:rPr>
        <w:t>B.</w:t>
      </w:r>
      <w:r w:rsidRPr="00413A35">
        <w:rPr>
          <w:rFonts w:asciiTheme="minorHAnsi" w:hAnsiTheme="minorHAnsi"/>
          <w:color w:val="000000"/>
          <w:sz w:val="22"/>
          <w:szCs w:val="22"/>
        </w:rPr>
        <w:t xml:space="preserve"> </w:t>
      </w:r>
      <w:r w:rsidRPr="00413A35">
        <w:rPr>
          <w:rFonts w:asciiTheme="minorHAnsi" w:hAnsiTheme="minorHAnsi" w:cs="Arial"/>
          <w:b/>
          <w:color w:val="000000"/>
          <w:sz w:val="22"/>
          <w:szCs w:val="22"/>
        </w:rPr>
        <w:t xml:space="preserve">In accordance with Florida Statute 1007.25 concerning the state’s general education core course requirements, this course meets the general education competencies for </w:t>
      </w:r>
      <w:r w:rsidRPr="00413A35">
        <w:rPr>
          <w:rFonts w:asciiTheme="minorHAnsi" w:hAnsiTheme="minorHAnsi" w:cs="Arial"/>
          <w:b/>
          <w:i/>
          <w:color w:val="000000"/>
          <w:sz w:val="22"/>
          <w:szCs w:val="22"/>
        </w:rPr>
        <w:t>Communication</w:t>
      </w:r>
      <w:r w:rsidRPr="00413A35">
        <w:rPr>
          <w:rFonts w:asciiTheme="minorHAnsi" w:hAnsiTheme="minorHAnsi" w:cs="Arial"/>
          <w:b/>
          <w:color w:val="000000"/>
          <w:sz w:val="22"/>
          <w:szCs w:val="22"/>
        </w:rPr>
        <w:t>.</w:t>
      </w:r>
    </w:p>
    <w:p w14:paraId="4DADA033" w14:textId="77777777" w:rsidR="0017433E" w:rsidRPr="00413A35" w:rsidRDefault="0017433E" w:rsidP="00413A35">
      <w:pPr>
        <w:pStyle w:val="ListParagraph"/>
        <w:widowControl/>
        <w:numPr>
          <w:ilvl w:val="0"/>
          <w:numId w:val="1"/>
        </w:numPr>
        <w:spacing w:after="120"/>
        <w:rPr>
          <w:rFonts w:asciiTheme="minorHAnsi" w:eastAsiaTheme="minorEastAsia" w:hAnsiTheme="minorHAnsi" w:cstheme="minorBidi"/>
          <w:sz w:val="22"/>
          <w:szCs w:val="22"/>
        </w:rPr>
      </w:pPr>
      <w:r w:rsidRPr="00413A35">
        <w:rPr>
          <w:rFonts w:asciiTheme="minorHAnsi" w:hAnsiTheme="minorHAnsi"/>
          <w:sz w:val="22"/>
          <w:szCs w:val="22"/>
        </w:rPr>
        <w:t>Students will demonstrate the ability to communicate effectively.</w:t>
      </w:r>
    </w:p>
    <w:p w14:paraId="55A54F97" w14:textId="77777777" w:rsidR="0017433E" w:rsidRPr="00413A35" w:rsidRDefault="0017433E" w:rsidP="00413A35">
      <w:pPr>
        <w:pStyle w:val="ListParagraph"/>
        <w:widowControl/>
        <w:numPr>
          <w:ilvl w:val="0"/>
          <w:numId w:val="1"/>
        </w:numPr>
        <w:spacing w:after="120"/>
        <w:rPr>
          <w:rFonts w:asciiTheme="minorHAnsi" w:eastAsiaTheme="minorEastAsia" w:hAnsiTheme="minorHAnsi" w:cstheme="minorBidi"/>
          <w:sz w:val="22"/>
          <w:szCs w:val="22"/>
        </w:rPr>
      </w:pPr>
      <w:r w:rsidRPr="00413A35">
        <w:rPr>
          <w:rFonts w:asciiTheme="minorHAnsi" w:hAnsiTheme="minorHAnsi"/>
          <w:sz w:val="22"/>
          <w:szCs w:val="22"/>
        </w:rPr>
        <w:t>Students will demonstrate the ability to analyze communication critically.</w:t>
      </w:r>
      <w:r w:rsidRPr="00413A35">
        <w:rPr>
          <w:rFonts w:asciiTheme="minorHAnsi" w:hAnsiTheme="minorHAnsi"/>
          <w:color w:val="FF0000"/>
          <w:sz w:val="22"/>
          <w:szCs w:val="22"/>
        </w:rPr>
        <w:t xml:space="preserve"> </w:t>
      </w:r>
    </w:p>
    <w:p w14:paraId="42950C8A" w14:textId="7EFE56D8" w:rsidR="71F235CF" w:rsidRPr="00413A35" w:rsidRDefault="71F235CF" w:rsidP="00413A35">
      <w:pPr>
        <w:ind w:left="360"/>
        <w:rPr>
          <w:rFonts w:asciiTheme="minorHAnsi" w:hAnsiTheme="minorHAnsi"/>
          <w:color w:val="FF0000"/>
          <w:szCs w:val="24"/>
        </w:rPr>
      </w:pPr>
    </w:p>
    <w:p w14:paraId="2E94BFCC" w14:textId="77777777" w:rsidR="00376C8C" w:rsidRPr="00376C8C" w:rsidRDefault="00376C8C" w:rsidP="00DA66CF">
      <w:pPr>
        <w:numPr>
          <w:ilvl w:val="0"/>
          <w:numId w:val="6"/>
        </w:numPr>
        <w:tabs>
          <w:tab w:val="left" w:pos="720"/>
        </w:tabs>
        <w:rPr>
          <w:rFonts w:ascii="Calibri" w:hAnsi="Calibri" w:cs="Arial"/>
          <w:sz w:val="22"/>
          <w:szCs w:val="22"/>
        </w:rPr>
      </w:pPr>
      <w:r w:rsidRPr="00376C8C">
        <w:rPr>
          <w:rFonts w:ascii="Calibri" w:hAnsi="Calibri" w:cs="Arial"/>
          <w:b/>
          <w:sz w:val="22"/>
          <w:szCs w:val="22"/>
          <w:u w:val="single"/>
        </w:rPr>
        <w:t>DISTRICT-WIDE POLICIES:</w:t>
      </w:r>
    </w:p>
    <w:p w14:paraId="1299C43A" w14:textId="77777777" w:rsidR="00376C8C" w:rsidRPr="00376C8C" w:rsidRDefault="00376C8C" w:rsidP="00DA66CF">
      <w:pPr>
        <w:tabs>
          <w:tab w:val="left" w:pos="720"/>
        </w:tabs>
        <w:ind w:left="720"/>
        <w:rPr>
          <w:rFonts w:ascii="Calibri" w:hAnsi="Calibri" w:cs="Arial"/>
          <w:sz w:val="22"/>
          <w:szCs w:val="22"/>
        </w:rPr>
      </w:pPr>
    </w:p>
    <w:p w14:paraId="4D8E7D79" w14:textId="77777777" w:rsidR="00376C8C" w:rsidRPr="00376C8C" w:rsidRDefault="00376C8C" w:rsidP="00DA66CF">
      <w:pPr>
        <w:ind w:left="720"/>
        <w:rPr>
          <w:rFonts w:ascii="Calibri" w:hAnsi="Calibri" w:cs="Arial"/>
          <w:b/>
          <w:bCs/>
          <w:iCs/>
          <w:caps/>
          <w:sz w:val="22"/>
          <w:szCs w:val="22"/>
        </w:rPr>
      </w:pPr>
      <w:r w:rsidRPr="00376C8C">
        <w:rPr>
          <w:rFonts w:ascii="Calibri" w:hAnsi="Calibri" w:cs="Arial"/>
          <w:b/>
          <w:bCs/>
          <w:iCs/>
          <w:caps/>
          <w:sz w:val="22"/>
          <w:szCs w:val="22"/>
        </w:rPr>
        <w:t>Programs for Students with Disabilities</w:t>
      </w:r>
    </w:p>
    <w:p w14:paraId="60693630" w14:textId="77777777" w:rsidR="00376C8C" w:rsidRDefault="00697D7F" w:rsidP="00DA66CF">
      <w:pPr>
        <w:tabs>
          <w:tab w:val="left" w:pos="720"/>
        </w:tabs>
        <w:ind w:left="720"/>
        <w:rPr>
          <w:rFonts w:ascii="Calibri" w:hAnsi="Calibri" w:cs="Arial"/>
          <w:bCs/>
          <w:iCs/>
        </w:rPr>
      </w:pPr>
      <w:r>
        <w:rPr>
          <w:rFonts w:ascii="Calibri" w:hAnsi="Calibri" w:cs="Arial"/>
          <w:bCs/>
          <w:iCs/>
        </w:rPr>
        <w:t>Florida SouthWestern State College</w:t>
      </w:r>
      <w:r w:rsidRPr="00583E5E">
        <w:rPr>
          <w:rFonts w:ascii="Calibri" w:hAnsi="Calibri" w:cs="Arial"/>
          <w:bCs/>
          <w:iCs/>
        </w:rPr>
        <w:t>, in accordance with the Americans</w:t>
      </w:r>
      <w:r>
        <w:rPr>
          <w:rFonts w:ascii="Calibri" w:hAnsi="Calibri" w:cs="Arial"/>
          <w:bCs/>
          <w:iCs/>
        </w:rPr>
        <w:t xml:space="preserve"> with Disabilities Act and the C</w:t>
      </w:r>
      <w:r w:rsidRPr="00583E5E">
        <w:rPr>
          <w:rFonts w:ascii="Calibri" w:hAnsi="Calibri" w:cs="Arial"/>
          <w:bCs/>
          <w:iCs/>
        </w:rPr>
        <w:t>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w:t>
      </w:r>
      <w:r>
        <w:rPr>
          <w:rFonts w:ascii="Calibri" w:hAnsi="Calibri" w:cs="Arial"/>
          <w:bCs/>
          <w:iCs/>
        </w:rPr>
        <w:t xml:space="preserve">   The office locations and telephone numbers for the Office of Adaptive Services at each campus can be found at </w:t>
      </w:r>
      <w:hyperlink r:id="rId8" w:history="1">
        <w:r w:rsidRPr="0026183B">
          <w:rPr>
            <w:rStyle w:val="Hyperlink"/>
            <w:rFonts w:ascii="Calibri" w:hAnsi="Calibri" w:cs="Arial"/>
            <w:bCs/>
            <w:iCs/>
          </w:rPr>
          <w:t>http://www.fsw.edu/adaptiveservices</w:t>
        </w:r>
      </w:hyperlink>
      <w:r>
        <w:rPr>
          <w:rFonts w:ascii="Calibri" w:hAnsi="Calibri" w:cs="Arial"/>
          <w:bCs/>
          <w:iCs/>
        </w:rPr>
        <w:t>.</w:t>
      </w:r>
    </w:p>
    <w:p w14:paraId="4DDBEF00" w14:textId="77777777" w:rsidR="008D0672" w:rsidRDefault="008D0672" w:rsidP="008D0672">
      <w:pPr>
        <w:ind w:left="720"/>
        <w:rPr>
          <w:b/>
          <w:bCs/>
          <w:caps/>
        </w:rPr>
      </w:pPr>
    </w:p>
    <w:p w14:paraId="7B61A84A" w14:textId="77777777" w:rsidR="00706556" w:rsidRPr="002C554A" w:rsidRDefault="00706556" w:rsidP="00706556">
      <w:pPr>
        <w:ind w:left="720"/>
        <w:rPr>
          <w:rFonts w:ascii="Calibri" w:hAnsi="Calibri"/>
          <w:b/>
          <w:bCs/>
          <w:caps/>
          <w:sz w:val="22"/>
          <w:szCs w:val="22"/>
        </w:rPr>
      </w:pPr>
      <w:r w:rsidRPr="002C554A">
        <w:rPr>
          <w:rFonts w:ascii="Calibri" w:hAnsi="Calibri"/>
          <w:b/>
          <w:bCs/>
          <w:caps/>
          <w:sz w:val="22"/>
          <w:szCs w:val="22"/>
        </w:rPr>
        <w:t>REPORTING TITLE IX VIOLATIONS</w:t>
      </w:r>
    </w:p>
    <w:p w14:paraId="3410C811" w14:textId="77777777" w:rsidR="00706556" w:rsidRDefault="00706556" w:rsidP="00706556">
      <w:pPr>
        <w:ind w:left="720"/>
      </w:pPr>
      <w:r w:rsidRPr="002C554A">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2C554A">
          <w:rPr>
            <w:rStyle w:val="Hyperlink"/>
            <w:rFonts w:ascii="Calibri" w:hAnsi="Calibri"/>
            <w:sz w:val="22"/>
            <w:szCs w:val="22"/>
          </w:rPr>
          <w:t>equity@fsw.edu</w:t>
        </w:r>
      </w:hyperlink>
      <w:r w:rsidRPr="002C554A">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2C554A">
          <w:rPr>
            <w:rStyle w:val="Hyperlink"/>
            <w:rFonts w:ascii="Calibri" w:hAnsi="Calibri"/>
            <w:sz w:val="22"/>
            <w:szCs w:val="22"/>
          </w:rPr>
          <w:t>http://www.fsw.edu/sexualassault</w:t>
        </w:r>
      </w:hyperlink>
      <w:r w:rsidRPr="002C554A">
        <w:rPr>
          <w:rFonts w:ascii="Calibri" w:hAnsi="Calibri"/>
          <w:sz w:val="22"/>
          <w:szCs w:val="22"/>
        </w:rPr>
        <w:t>.</w:t>
      </w:r>
    </w:p>
    <w:p w14:paraId="3461D779" w14:textId="77777777" w:rsidR="00376C8C" w:rsidRPr="00376C8C" w:rsidRDefault="00376C8C" w:rsidP="00DA66CF">
      <w:pPr>
        <w:tabs>
          <w:tab w:val="left" w:pos="720"/>
        </w:tabs>
        <w:ind w:left="720"/>
        <w:rPr>
          <w:rFonts w:ascii="Calibri" w:hAnsi="Calibri" w:cs="Arial"/>
          <w:bCs/>
          <w:iCs/>
          <w:sz w:val="22"/>
          <w:szCs w:val="22"/>
        </w:rPr>
      </w:pPr>
    </w:p>
    <w:p w14:paraId="3CF2D8B6" w14:textId="77777777" w:rsidR="00376C8C" w:rsidRPr="00376C8C" w:rsidRDefault="00376C8C" w:rsidP="00DA66CF">
      <w:pPr>
        <w:ind w:left="720" w:firstLine="720"/>
        <w:rPr>
          <w:rFonts w:ascii="Calibri" w:hAnsi="Calibri" w:cs="Arial"/>
          <w:b/>
          <w:sz w:val="22"/>
          <w:szCs w:val="22"/>
        </w:rPr>
        <w:sectPr w:rsidR="00376C8C" w:rsidRPr="00376C8C" w:rsidSect="00601F49">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14:paraId="379F893E" w14:textId="77777777" w:rsidR="00376C8C" w:rsidRPr="00376C8C" w:rsidRDefault="00376C8C" w:rsidP="00376C8C">
      <w:pPr>
        <w:numPr>
          <w:ilvl w:val="0"/>
          <w:numId w:val="6"/>
        </w:numPr>
        <w:suppressAutoHyphens w:val="0"/>
        <w:rPr>
          <w:rFonts w:ascii="Calibri" w:hAnsi="Calibri" w:cs="Arial"/>
          <w:sz w:val="22"/>
          <w:szCs w:val="22"/>
        </w:rPr>
      </w:pPr>
      <w:r w:rsidRPr="00376C8C">
        <w:rPr>
          <w:rFonts w:ascii="Calibri" w:hAnsi="Calibri" w:cs="Arial"/>
          <w:b/>
          <w:sz w:val="22"/>
          <w:szCs w:val="22"/>
          <w:u w:val="single"/>
        </w:rPr>
        <w:t>REQUIREMENTS FOR THE STUDENTS:</w:t>
      </w:r>
      <w:r w:rsidRPr="00376C8C">
        <w:rPr>
          <w:rFonts w:ascii="Calibri" w:hAnsi="Calibri" w:cs="Arial"/>
          <w:sz w:val="22"/>
          <w:szCs w:val="22"/>
        </w:rPr>
        <w:tab/>
      </w:r>
    </w:p>
    <w:p w14:paraId="2260C595" w14:textId="77777777" w:rsidR="00376C8C" w:rsidRPr="00376C8C" w:rsidRDefault="00376C8C" w:rsidP="00DA66CF">
      <w:pPr>
        <w:ind w:left="720"/>
        <w:rPr>
          <w:rFonts w:ascii="Calibri" w:hAnsi="Calibri" w:cs="Arial"/>
          <w:sz w:val="22"/>
          <w:szCs w:val="22"/>
        </w:rPr>
      </w:pPr>
      <w:r w:rsidRPr="00376C8C">
        <w:rPr>
          <w:rFonts w:ascii="Calibri" w:hAnsi="Calibri" w:cs="Arial"/>
          <w:sz w:val="22"/>
          <w:szCs w:val="22"/>
        </w:rPr>
        <w:t>List specific course assessments such as class participation, tests, homework assignments, make-up procedures, etc.</w:t>
      </w:r>
    </w:p>
    <w:p w14:paraId="0FB78278" w14:textId="77777777" w:rsidR="00376C8C" w:rsidRPr="00376C8C" w:rsidRDefault="00376C8C" w:rsidP="00DA66CF">
      <w:pPr>
        <w:ind w:left="720"/>
        <w:rPr>
          <w:rFonts w:ascii="Calibri" w:hAnsi="Calibri" w:cs="Arial"/>
          <w:sz w:val="22"/>
          <w:szCs w:val="22"/>
        </w:rPr>
      </w:pPr>
    </w:p>
    <w:p w14:paraId="01DA0F26" w14:textId="77777777" w:rsidR="00376C8C" w:rsidRPr="00376C8C" w:rsidRDefault="00376C8C" w:rsidP="00DA66CF">
      <w:pPr>
        <w:numPr>
          <w:ilvl w:val="0"/>
          <w:numId w:val="6"/>
        </w:numPr>
        <w:suppressAutoHyphens w:val="0"/>
        <w:rPr>
          <w:rFonts w:ascii="Calibri" w:hAnsi="Calibri" w:cs="Arial"/>
          <w:sz w:val="22"/>
          <w:szCs w:val="22"/>
        </w:rPr>
      </w:pPr>
      <w:r w:rsidRPr="00376C8C">
        <w:rPr>
          <w:rFonts w:ascii="Calibri" w:hAnsi="Calibri" w:cs="Arial"/>
          <w:b/>
          <w:sz w:val="22"/>
          <w:szCs w:val="22"/>
          <w:u w:val="single"/>
        </w:rPr>
        <w:t>ATTENDANCE POLICY:</w:t>
      </w:r>
      <w:r w:rsidRPr="00376C8C">
        <w:rPr>
          <w:rFonts w:ascii="Calibri" w:hAnsi="Calibri" w:cs="Arial"/>
          <w:sz w:val="22"/>
          <w:szCs w:val="22"/>
        </w:rPr>
        <w:t xml:space="preserve">   </w:t>
      </w:r>
    </w:p>
    <w:p w14:paraId="0B9470C5" w14:textId="77777777" w:rsidR="00376C8C" w:rsidRPr="00376C8C" w:rsidRDefault="00376C8C" w:rsidP="00DA66CF">
      <w:pPr>
        <w:ind w:left="720"/>
        <w:rPr>
          <w:rFonts w:ascii="Calibri" w:hAnsi="Calibri" w:cs="Arial"/>
          <w:sz w:val="22"/>
          <w:szCs w:val="22"/>
        </w:rPr>
      </w:pPr>
      <w:r w:rsidRPr="00376C8C">
        <w:rPr>
          <w:rFonts w:ascii="Calibri" w:hAnsi="Calibri" w:cs="Arial"/>
          <w:sz w:val="22"/>
          <w:szCs w:val="22"/>
        </w:rPr>
        <w:t>The professor’s specific policy concerning absence. (The College policy on attendance is in the Catalog, and defers to the professor.)</w:t>
      </w:r>
    </w:p>
    <w:p w14:paraId="1FC39945" w14:textId="77777777" w:rsidR="00376C8C" w:rsidRPr="00376C8C" w:rsidRDefault="00376C8C" w:rsidP="00DA66CF">
      <w:pPr>
        <w:ind w:left="720"/>
        <w:rPr>
          <w:rFonts w:ascii="Calibri" w:hAnsi="Calibri" w:cs="Arial"/>
          <w:sz w:val="22"/>
          <w:szCs w:val="22"/>
        </w:rPr>
      </w:pPr>
    </w:p>
    <w:p w14:paraId="4BF2BC38" w14:textId="77777777" w:rsidR="00376C8C" w:rsidRPr="00376C8C" w:rsidRDefault="00376C8C" w:rsidP="00DA66CF">
      <w:pPr>
        <w:numPr>
          <w:ilvl w:val="0"/>
          <w:numId w:val="6"/>
        </w:numPr>
        <w:suppressAutoHyphens w:val="0"/>
        <w:rPr>
          <w:rFonts w:ascii="Calibri" w:hAnsi="Calibri" w:cs="Arial"/>
          <w:sz w:val="22"/>
          <w:szCs w:val="22"/>
        </w:rPr>
      </w:pPr>
      <w:r w:rsidRPr="00376C8C">
        <w:rPr>
          <w:rFonts w:ascii="Calibri" w:hAnsi="Calibri" w:cs="Arial"/>
          <w:b/>
          <w:sz w:val="22"/>
          <w:szCs w:val="22"/>
          <w:u w:val="single"/>
        </w:rPr>
        <w:t>GRADING POLICY:</w:t>
      </w:r>
      <w:r w:rsidRPr="00376C8C">
        <w:rPr>
          <w:rFonts w:ascii="Calibri" w:hAnsi="Calibri" w:cs="Arial"/>
          <w:sz w:val="22"/>
          <w:szCs w:val="22"/>
        </w:rPr>
        <w:t xml:space="preserve">  </w:t>
      </w:r>
    </w:p>
    <w:p w14:paraId="153A7DAC" w14:textId="77777777" w:rsidR="00376C8C" w:rsidRPr="00376C8C" w:rsidRDefault="00376C8C" w:rsidP="00DA66CF">
      <w:pPr>
        <w:ind w:left="720"/>
        <w:rPr>
          <w:rFonts w:ascii="Calibri" w:hAnsi="Calibri" w:cs="Arial"/>
          <w:sz w:val="22"/>
          <w:szCs w:val="22"/>
        </w:rPr>
      </w:pPr>
      <w:r w:rsidRPr="00376C8C">
        <w:rPr>
          <w:rFonts w:ascii="Calibri" w:hAnsi="Calibri" w:cs="Arial"/>
          <w:sz w:val="22"/>
          <w:szCs w:val="22"/>
        </w:rPr>
        <w:t xml:space="preserve">Include numerical ranges for letter grades; the following is a range commonly used by many </w:t>
      </w:r>
      <w:proofErr w:type="gramStart"/>
      <w:r w:rsidRPr="00376C8C">
        <w:rPr>
          <w:rFonts w:ascii="Calibri" w:hAnsi="Calibri" w:cs="Arial"/>
          <w:sz w:val="22"/>
          <w:szCs w:val="22"/>
        </w:rPr>
        <w:t>faculty</w:t>
      </w:r>
      <w:proofErr w:type="gramEnd"/>
      <w:r w:rsidRPr="00376C8C">
        <w:rPr>
          <w:rFonts w:ascii="Calibri" w:hAnsi="Calibri" w:cs="Arial"/>
          <w:sz w:val="22"/>
          <w:szCs w:val="22"/>
        </w:rPr>
        <w:t>:</w:t>
      </w:r>
    </w:p>
    <w:p w14:paraId="0562CB0E" w14:textId="77777777" w:rsidR="00376C8C" w:rsidRPr="00376C8C" w:rsidRDefault="00376C8C" w:rsidP="00DA66CF">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17433E" w14:paraId="47C0ABEA" w14:textId="77777777" w:rsidTr="006223F1">
        <w:trPr>
          <w:trHeight w:val="262"/>
          <w:tblHeader/>
          <w:jc w:val="center"/>
        </w:trPr>
        <w:tc>
          <w:tcPr>
            <w:tcW w:w="1075" w:type="dxa"/>
          </w:tcPr>
          <w:p w14:paraId="1C1235E2" w14:textId="77777777" w:rsidR="0017433E" w:rsidRDefault="0017433E" w:rsidP="006223F1">
            <w:pPr>
              <w:rPr>
                <w:rFonts w:ascii="Calibri" w:hAnsi="Calibri" w:cs="Arial"/>
                <w:sz w:val="22"/>
                <w:szCs w:val="22"/>
              </w:rPr>
            </w:pPr>
            <w:r>
              <w:rPr>
                <w:rFonts w:ascii="Calibri" w:hAnsi="Calibri" w:cs="Arial"/>
                <w:sz w:val="22"/>
                <w:szCs w:val="22"/>
              </w:rPr>
              <w:lastRenderedPageBreak/>
              <w:t>90 - 100</w:t>
            </w:r>
          </w:p>
        </w:tc>
        <w:tc>
          <w:tcPr>
            <w:tcW w:w="630" w:type="dxa"/>
          </w:tcPr>
          <w:p w14:paraId="0318042B" w14:textId="77777777" w:rsidR="0017433E" w:rsidRDefault="0017433E" w:rsidP="006223F1">
            <w:pPr>
              <w:jc w:val="center"/>
              <w:rPr>
                <w:rFonts w:ascii="Calibri" w:hAnsi="Calibri" w:cs="Arial"/>
                <w:sz w:val="22"/>
                <w:szCs w:val="22"/>
              </w:rPr>
            </w:pPr>
            <w:r>
              <w:rPr>
                <w:rFonts w:ascii="Calibri" w:hAnsi="Calibri" w:cs="Arial"/>
                <w:sz w:val="22"/>
                <w:szCs w:val="22"/>
              </w:rPr>
              <w:t>=</w:t>
            </w:r>
          </w:p>
        </w:tc>
        <w:tc>
          <w:tcPr>
            <w:tcW w:w="720" w:type="dxa"/>
          </w:tcPr>
          <w:p w14:paraId="5316D17B" w14:textId="77777777" w:rsidR="0017433E" w:rsidRDefault="0017433E" w:rsidP="006223F1">
            <w:pPr>
              <w:jc w:val="center"/>
              <w:rPr>
                <w:rFonts w:ascii="Calibri" w:hAnsi="Calibri" w:cs="Arial"/>
                <w:sz w:val="22"/>
                <w:szCs w:val="22"/>
              </w:rPr>
            </w:pPr>
            <w:r>
              <w:rPr>
                <w:rFonts w:ascii="Calibri" w:hAnsi="Calibri" w:cs="Arial"/>
                <w:sz w:val="22"/>
                <w:szCs w:val="22"/>
              </w:rPr>
              <w:t>A</w:t>
            </w:r>
          </w:p>
        </w:tc>
      </w:tr>
      <w:tr w:rsidR="0017433E" w14:paraId="21CF3DF1" w14:textId="77777777" w:rsidTr="006223F1">
        <w:trPr>
          <w:trHeight w:val="248"/>
          <w:jc w:val="center"/>
        </w:trPr>
        <w:tc>
          <w:tcPr>
            <w:tcW w:w="1075" w:type="dxa"/>
          </w:tcPr>
          <w:p w14:paraId="3D7DAA6D" w14:textId="77777777" w:rsidR="0017433E" w:rsidRDefault="0017433E" w:rsidP="006223F1">
            <w:pPr>
              <w:rPr>
                <w:rFonts w:ascii="Calibri" w:hAnsi="Calibri" w:cs="Arial"/>
                <w:sz w:val="22"/>
                <w:szCs w:val="22"/>
              </w:rPr>
            </w:pPr>
            <w:r>
              <w:rPr>
                <w:rFonts w:ascii="Calibri" w:hAnsi="Calibri" w:cs="Arial"/>
                <w:sz w:val="22"/>
                <w:szCs w:val="22"/>
              </w:rPr>
              <w:t>80 - 89</w:t>
            </w:r>
          </w:p>
        </w:tc>
        <w:tc>
          <w:tcPr>
            <w:tcW w:w="630" w:type="dxa"/>
          </w:tcPr>
          <w:p w14:paraId="12174E8E" w14:textId="77777777" w:rsidR="0017433E" w:rsidRDefault="0017433E" w:rsidP="006223F1">
            <w:pPr>
              <w:jc w:val="center"/>
              <w:rPr>
                <w:rFonts w:ascii="Calibri" w:hAnsi="Calibri" w:cs="Arial"/>
                <w:sz w:val="22"/>
                <w:szCs w:val="22"/>
              </w:rPr>
            </w:pPr>
            <w:r>
              <w:rPr>
                <w:rFonts w:ascii="Calibri" w:hAnsi="Calibri" w:cs="Arial"/>
                <w:sz w:val="22"/>
                <w:szCs w:val="22"/>
              </w:rPr>
              <w:t>=</w:t>
            </w:r>
          </w:p>
        </w:tc>
        <w:tc>
          <w:tcPr>
            <w:tcW w:w="720" w:type="dxa"/>
          </w:tcPr>
          <w:p w14:paraId="61ED4E73" w14:textId="77777777" w:rsidR="0017433E" w:rsidRDefault="0017433E" w:rsidP="006223F1">
            <w:pPr>
              <w:jc w:val="center"/>
              <w:rPr>
                <w:rFonts w:ascii="Calibri" w:hAnsi="Calibri" w:cs="Arial"/>
                <w:sz w:val="22"/>
                <w:szCs w:val="22"/>
              </w:rPr>
            </w:pPr>
            <w:r>
              <w:rPr>
                <w:rFonts w:ascii="Calibri" w:hAnsi="Calibri" w:cs="Arial"/>
                <w:sz w:val="22"/>
                <w:szCs w:val="22"/>
              </w:rPr>
              <w:t>B</w:t>
            </w:r>
          </w:p>
        </w:tc>
      </w:tr>
      <w:tr w:rsidR="0017433E" w14:paraId="47E9CA76" w14:textId="77777777" w:rsidTr="006223F1">
        <w:trPr>
          <w:trHeight w:val="262"/>
          <w:jc w:val="center"/>
        </w:trPr>
        <w:tc>
          <w:tcPr>
            <w:tcW w:w="1075" w:type="dxa"/>
          </w:tcPr>
          <w:p w14:paraId="14508A75" w14:textId="77777777" w:rsidR="0017433E" w:rsidRDefault="0017433E" w:rsidP="006223F1">
            <w:pPr>
              <w:rPr>
                <w:rFonts w:ascii="Calibri" w:hAnsi="Calibri" w:cs="Arial"/>
                <w:sz w:val="22"/>
                <w:szCs w:val="22"/>
              </w:rPr>
            </w:pPr>
            <w:r>
              <w:rPr>
                <w:rFonts w:ascii="Calibri" w:hAnsi="Calibri" w:cs="Arial"/>
                <w:sz w:val="22"/>
                <w:szCs w:val="22"/>
              </w:rPr>
              <w:t>70 - 79</w:t>
            </w:r>
          </w:p>
        </w:tc>
        <w:tc>
          <w:tcPr>
            <w:tcW w:w="630" w:type="dxa"/>
          </w:tcPr>
          <w:p w14:paraId="4B0789A0" w14:textId="77777777" w:rsidR="0017433E" w:rsidRDefault="0017433E" w:rsidP="006223F1">
            <w:pPr>
              <w:jc w:val="center"/>
              <w:rPr>
                <w:rFonts w:ascii="Calibri" w:hAnsi="Calibri" w:cs="Arial"/>
                <w:sz w:val="22"/>
                <w:szCs w:val="22"/>
              </w:rPr>
            </w:pPr>
            <w:r>
              <w:rPr>
                <w:rFonts w:ascii="Calibri" w:hAnsi="Calibri" w:cs="Arial"/>
                <w:sz w:val="22"/>
                <w:szCs w:val="22"/>
              </w:rPr>
              <w:t>=</w:t>
            </w:r>
          </w:p>
        </w:tc>
        <w:tc>
          <w:tcPr>
            <w:tcW w:w="720" w:type="dxa"/>
          </w:tcPr>
          <w:p w14:paraId="37AAF844" w14:textId="77777777" w:rsidR="0017433E" w:rsidRDefault="0017433E" w:rsidP="006223F1">
            <w:pPr>
              <w:jc w:val="center"/>
              <w:rPr>
                <w:rFonts w:ascii="Calibri" w:hAnsi="Calibri" w:cs="Arial"/>
                <w:sz w:val="22"/>
                <w:szCs w:val="22"/>
              </w:rPr>
            </w:pPr>
            <w:r>
              <w:rPr>
                <w:rFonts w:ascii="Calibri" w:hAnsi="Calibri" w:cs="Arial"/>
                <w:sz w:val="22"/>
                <w:szCs w:val="22"/>
              </w:rPr>
              <w:t>C</w:t>
            </w:r>
          </w:p>
        </w:tc>
      </w:tr>
      <w:tr w:rsidR="0017433E" w14:paraId="0819862F" w14:textId="77777777" w:rsidTr="006223F1">
        <w:trPr>
          <w:trHeight w:val="248"/>
          <w:jc w:val="center"/>
        </w:trPr>
        <w:tc>
          <w:tcPr>
            <w:tcW w:w="1075" w:type="dxa"/>
          </w:tcPr>
          <w:p w14:paraId="20E26B6F" w14:textId="77777777" w:rsidR="0017433E" w:rsidRDefault="0017433E" w:rsidP="006223F1">
            <w:pPr>
              <w:rPr>
                <w:rFonts w:ascii="Calibri" w:hAnsi="Calibri" w:cs="Arial"/>
                <w:sz w:val="22"/>
                <w:szCs w:val="22"/>
              </w:rPr>
            </w:pPr>
            <w:r>
              <w:rPr>
                <w:rFonts w:ascii="Calibri" w:hAnsi="Calibri" w:cs="Arial"/>
                <w:sz w:val="22"/>
                <w:szCs w:val="22"/>
              </w:rPr>
              <w:t>60 - 69</w:t>
            </w:r>
          </w:p>
        </w:tc>
        <w:tc>
          <w:tcPr>
            <w:tcW w:w="630" w:type="dxa"/>
          </w:tcPr>
          <w:p w14:paraId="01721AFC" w14:textId="77777777" w:rsidR="0017433E" w:rsidRDefault="0017433E" w:rsidP="006223F1">
            <w:pPr>
              <w:jc w:val="center"/>
              <w:rPr>
                <w:rFonts w:ascii="Calibri" w:hAnsi="Calibri" w:cs="Arial"/>
                <w:sz w:val="22"/>
                <w:szCs w:val="22"/>
              </w:rPr>
            </w:pPr>
            <w:r>
              <w:rPr>
                <w:rFonts w:ascii="Calibri" w:hAnsi="Calibri" w:cs="Arial"/>
                <w:sz w:val="22"/>
                <w:szCs w:val="22"/>
              </w:rPr>
              <w:t>=</w:t>
            </w:r>
          </w:p>
        </w:tc>
        <w:tc>
          <w:tcPr>
            <w:tcW w:w="720" w:type="dxa"/>
          </w:tcPr>
          <w:p w14:paraId="61740529" w14:textId="77777777" w:rsidR="0017433E" w:rsidRDefault="0017433E" w:rsidP="006223F1">
            <w:pPr>
              <w:jc w:val="center"/>
              <w:rPr>
                <w:rFonts w:ascii="Calibri" w:hAnsi="Calibri" w:cs="Arial"/>
                <w:sz w:val="22"/>
                <w:szCs w:val="22"/>
              </w:rPr>
            </w:pPr>
            <w:r>
              <w:rPr>
                <w:rFonts w:ascii="Calibri" w:hAnsi="Calibri" w:cs="Arial"/>
                <w:sz w:val="22"/>
                <w:szCs w:val="22"/>
              </w:rPr>
              <w:t>D</w:t>
            </w:r>
          </w:p>
        </w:tc>
      </w:tr>
      <w:tr w:rsidR="0017433E" w14:paraId="05856F76" w14:textId="77777777" w:rsidTr="006223F1">
        <w:trPr>
          <w:trHeight w:val="262"/>
          <w:jc w:val="center"/>
        </w:trPr>
        <w:tc>
          <w:tcPr>
            <w:tcW w:w="1075" w:type="dxa"/>
          </w:tcPr>
          <w:p w14:paraId="751662A4" w14:textId="77777777" w:rsidR="0017433E" w:rsidRDefault="0017433E" w:rsidP="006223F1">
            <w:pPr>
              <w:rPr>
                <w:rFonts w:ascii="Calibri" w:hAnsi="Calibri" w:cs="Arial"/>
                <w:sz w:val="22"/>
                <w:szCs w:val="22"/>
              </w:rPr>
            </w:pPr>
            <w:r>
              <w:rPr>
                <w:rFonts w:ascii="Calibri" w:hAnsi="Calibri" w:cs="Arial"/>
                <w:sz w:val="22"/>
                <w:szCs w:val="22"/>
              </w:rPr>
              <w:t>Below 60</w:t>
            </w:r>
          </w:p>
        </w:tc>
        <w:tc>
          <w:tcPr>
            <w:tcW w:w="630" w:type="dxa"/>
          </w:tcPr>
          <w:p w14:paraId="6CC69794" w14:textId="77777777" w:rsidR="0017433E" w:rsidRDefault="0017433E" w:rsidP="006223F1">
            <w:pPr>
              <w:jc w:val="center"/>
              <w:rPr>
                <w:rFonts w:ascii="Calibri" w:hAnsi="Calibri" w:cs="Arial"/>
                <w:sz w:val="22"/>
                <w:szCs w:val="22"/>
              </w:rPr>
            </w:pPr>
            <w:r>
              <w:rPr>
                <w:rFonts w:ascii="Calibri" w:hAnsi="Calibri" w:cs="Arial"/>
                <w:sz w:val="22"/>
                <w:szCs w:val="22"/>
              </w:rPr>
              <w:t>=</w:t>
            </w:r>
          </w:p>
        </w:tc>
        <w:tc>
          <w:tcPr>
            <w:tcW w:w="720" w:type="dxa"/>
          </w:tcPr>
          <w:p w14:paraId="632692EA" w14:textId="77777777" w:rsidR="0017433E" w:rsidRDefault="0017433E" w:rsidP="006223F1">
            <w:pPr>
              <w:jc w:val="center"/>
              <w:rPr>
                <w:rFonts w:ascii="Calibri" w:hAnsi="Calibri" w:cs="Arial"/>
                <w:sz w:val="22"/>
                <w:szCs w:val="22"/>
              </w:rPr>
            </w:pPr>
            <w:r>
              <w:rPr>
                <w:rFonts w:ascii="Calibri" w:hAnsi="Calibri" w:cs="Arial"/>
                <w:sz w:val="22"/>
                <w:szCs w:val="22"/>
              </w:rPr>
              <w:t>F</w:t>
            </w:r>
          </w:p>
        </w:tc>
      </w:tr>
    </w:tbl>
    <w:p w14:paraId="34CE0A41" w14:textId="77777777" w:rsidR="00376C8C" w:rsidRPr="00376C8C" w:rsidRDefault="00376C8C" w:rsidP="00DA66CF">
      <w:pPr>
        <w:ind w:left="720"/>
        <w:rPr>
          <w:rFonts w:ascii="Calibri" w:hAnsi="Calibri" w:cs="Arial"/>
          <w:sz w:val="22"/>
          <w:szCs w:val="22"/>
        </w:rPr>
      </w:pPr>
    </w:p>
    <w:p w14:paraId="5CCC8A00" w14:textId="77777777" w:rsidR="00376C8C" w:rsidRPr="00376C8C" w:rsidRDefault="00376C8C" w:rsidP="00DA66CF">
      <w:pPr>
        <w:ind w:left="720"/>
        <w:rPr>
          <w:rFonts w:ascii="Calibri" w:hAnsi="Calibri" w:cs="Arial"/>
          <w:sz w:val="22"/>
          <w:szCs w:val="22"/>
        </w:rPr>
      </w:pPr>
      <w:r w:rsidRPr="00376C8C">
        <w:rPr>
          <w:rFonts w:ascii="Calibri" w:hAnsi="Calibri" w:cs="Arial"/>
          <w:sz w:val="22"/>
          <w:szCs w:val="22"/>
        </w:rPr>
        <w:t>(Note:  The “incomplete” grade [“I”] should be given only when unusual circumstances warrant. An “incomplete” is not a substitute for a “D,” “F,” or “W.” Refer to the policy on “incomplete grades.)</w:t>
      </w:r>
    </w:p>
    <w:p w14:paraId="62EBF3C5" w14:textId="77777777" w:rsidR="00376C8C" w:rsidRPr="00376C8C" w:rsidRDefault="00376C8C" w:rsidP="00DA66CF">
      <w:pPr>
        <w:ind w:left="720"/>
        <w:rPr>
          <w:rFonts w:ascii="Calibri" w:hAnsi="Calibri" w:cs="Arial"/>
          <w:b/>
          <w:sz w:val="22"/>
          <w:szCs w:val="22"/>
        </w:rPr>
      </w:pPr>
    </w:p>
    <w:p w14:paraId="33E068EE" w14:textId="77777777" w:rsidR="00376C8C" w:rsidRPr="00376C8C" w:rsidRDefault="00376C8C" w:rsidP="00DA66CF">
      <w:pPr>
        <w:numPr>
          <w:ilvl w:val="0"/>
          <w:numId w:val="6"/>
        </w:numPr>
        <w:suppressAutoHyphens w:val="0"/>
        <w:rPr>
          <w:rFonts w:ascii="Calibri" w:hAnsi="Calibri" w:cs="Arial"/>
          <w:sz w:val="22"/>
          <w:szCs w:val="22"/>
        </w:rPr>
      </w:pPr>
      <w:r w:rsidRPr="00376C8C">
        <w:rPr>
          <w:rFonts w:ascii="Calibri" w:hAnsi="Calibri" w:cs="Arial"/>
          <w:b/>
          <w:sz w:val="22"/>
          <w:szCs w:val="22"/>
          <w:u w:val="single"/>
        </w:rPr>
        <w:t>REQUIRED COURSE MATERIALS:</w:t>
      </w:r>
      <w:r w:rsidRPr="00376C8C">
        <w:rPr>
          <w:rFonts w:ascii="Calibri" w:hAnsi="Calibri" w:cs="Arial"/>
          <w:sz w:val="22"/>
          <w:szCs w:val="22"/>
        </w:rPr>
        <w:t xml:space="preserve">  </w:t>
      </w:r>
    </w:p>
    <w:p w14:paraId="2454422C" w14:textId="77777777" w:rsidR="00376C8C" w:rsidRPr="00376C8C" w:rsidRDefault="00376C8C" w:rsidP="00DA66CF">
      <w:pPr>
        <w:ind w:left="720"/>
        <w:rPr>
          <w:rFonts w:ascii="Calibri" w:hAnsi="Calibri" w:cs="Arial"/>
          <w:sz w:val="22"/>
          <w:szCs w:val="22"/>
        </w:rPr>
      </w:pPr>
      <w:r w:rsidRPr="00376C8C">
        <w:rPr>
          <w:rFonts w:ascii="Calibri" w:hAnsi="Calibri" w:cs="Arial"/>
          <w:sz w:val="22"/>
          <w:szCs w:val="22"/>
        </w:rPr>
        <w:t>(In correct bibliographic format.)</w:t>
      </w:r>
    </w:p>
    <w:p w14:paraId="6D98A12B" w14:textId="77777777" w:rsidR="00376C8C" w:rsidRPr="00376C8C" w:rsidRDefault="00376C8C" w:rsidP="00DA66CF">
      <w:pPr>
        <w:ind w:left="720"/>
        <w:rPr>
          <w:rFonts w:ascii="Calibri" w:hAnsi="Calibri" w:cs="Arial"/>
          <w:sz w:val="22"/>
          <w:szCs w:val="22"/>
        </w:rPr>
      </w:pPr>
    </w:p>
    <w:p w14:paraId="42C957AB" w14:textId="77777777" w:rsidR="00376C8C" w:rsidRPr="00376C8C" w:rsidRDefault="00376C8C" w:rsidP="00DA66CF">
      <w:pPr>
        <w:numPr>
          <w:ilvl w:val="0"/>
          <w:numId w:val="6"/>
        </w:numPr>
        <w:suppressAutoHyphens w:val="0"/>
        <w:rPr>
          <w:rFonts w:ascii="Calibri" w:hAnsi="Calibri" w:cs="Arial"/>
          <w:sz w:val="22"/>
          <w:szCs w:val="22"/>
        </w:rPr>
      </w:pPr>
      <w:r w:rsidRPr="00376C8C">
        <w:rPr>
          <w:rFonts w:ascii="Calibri" w:hAnsi="Calibri" w:cs="Arial"/>
          <w:b/>
          <w:sz w:val="22"/>
          <w:szCs w:val="22"/>
          <w:u w:val="single"/>
        </w:rPr>
        <w:t>RESERVED MATERIALS FOR THE COURSE:</w:t>
      </w:r>
      <w:r w:rsidRPr="00376C8C">
        <w:rPr>
          <w:rFonts w:ascii="Calibri" w:hAnsi="Calibri" w:cs="Arial"/>
          <w:sz w:val="22"/>
          <w:szCs w:val="22"/>
        </w:rPr>
        <w:t xml:space="preserve">  </w:t>
      </w:r>
    </w:p>
    <w:p w14:paraId="594B70F3" w14:textId="77777777" w:rsidR="00376C8C" w:rsidRPr="00376C8C" w:rsidRDefault="00376C8C" w:rsidP="00DA66CF">
      <w:pPr>
        <w:ind w:left="720"/>
        <w:rPr>
          <w:rFonts w:ascii="Calibri" w:hAnsi="Calibri" w:cs="Arial"/>
          <w:sz w:val="22"/>
          <w:szCs w:val="22"/>
        </w:rPr>
      </w:pPr>
      <w:r w:rsidRPr="00376C8C">
        <w:rPr>
          <w:rFonts w:ascii="Calibri" w:hAnsi="Calibri" w:cs="Arial"/>
          <w:sz w:val="22"/>
          <w:szCs w:val="22"/>
        </w:rPr>
        <w:t>Other special learning resources.</w:t>
      </w:r>
    </w:p>
    <w:p w14:paraId="2946DB82" w14:textId="77777777" w:rsidR="00376C8C" w:rsidRPr="00376C8C" w:rsidRDefault="00376C8C" w:rsidP="00DA66CF">
      <w:pPr>
        <w:ind w:left="720"/>
        <w:rPr>
          <w:rFonts w:ascii="Calibri" w:hAnsi="Calibri" w:cs="Arial"/>
          <w:sz w:val="22"/>
          <w:szCs w:val="22"/>
        </w:rPr>
      </w:pPr>
    </w:p>
    <w:p w14:paraId="611FFBC0" w14:textId="77777777" w:rsidR="00376C8C" w:rsidRPr="00376C8C" w:rsidRDefault="00376C8C" w:rsidP="00DA66CF">
      <w:pPr>
        <w:numPr>
          <w:ilvl w:val="0"/>
          <w:numId w:val="6"/>
        </w:numPr>
        <w:suppressAutoHyphens w:val="0"/>
        <w:rPr>
          <w:rFonts w:ascii="Calibri" w:hAnsi="Calibri" w:cs="Arial"/>
          <w:sz w:val="22"/>
          <w:szCs w:val="22"/>
        </w:rPr>
      </w:pPr>
      <w:r w:rsidRPr="00376C8C">
        <w:rPr>
          <w:rFonts w:ascii="Calibri" w:hAnsi="Calibri" w:cs="Arial"/>
          <w:b/>
          <w:sz w:val="22"/>
          <w:szCs w:val="22"/>
          <w:u w:val="single"/>
        </w:rPr>
        <w:t>CLASS SCHEDULE:</w:t>
      </w:r>
      <w:r w:rsidRPr="00376C8C">
        <w:rPr>
          <w:rFonts w:ascii="Calibri" w:hAnsi="Calibri" w:cs="Arial"/>
          <w:sz w:val="22"/>
          <w:szCs w:val="22"/>
        </w:rPr>
        <w:t xml:space="preserve">  </w:t>
      </w:r>
    </w:p>
    <w:p w14:paraId="51E1210C" w14:textId="77777777" w:rsidR="00376C8C" w:rsidRPr="00376C8C" w:rsidRDefault="00376C8C" w:rsidP="00DA66CF">
      <w:pPr>
        <w:ind w:left="720"/>
        <w:rPr>
          <w:rFonts w:ascii="Calibri" w:hAnsi="Calibri" w:cs="Arial"/>
          <w:sz w:val="22"/>
          <w:szCs w:val="22"/>
        </w:rPr>
      </w:pPr>
      <w:r w:rsidRPr="00376C8C">
        <w:rPr>
          <w:rFonts w:ascii="Calibri" w:hAnsi="Calibri" w:cs="Arial"/>
          <w:sz w:val="22"/>
          <w:szCs w:val="22"/>
        </w:rPr>
        <w:t xml:space="preserve">This section includes assignments for each class meeting or unit, along with scheduled </w:t>
      </w:r>
      <w:r w:rsidR="00697D7F">
        <w:rPr>
          <w:rFonts w:ascii="Calibri" w:hAnsi="Calibri" w:cs="Arial"/>
          <w:sz w:val="22"/>
          <w:szCs w:val="22"/>
        </w:rPr>
        <w:t xml:space="preserve">Library activities </w:t>
      </w:r>
      <w:r w:rsidRPr="00376C8C">
        <w:rPr>
          <w:rFonts w:ascii="Calibri" w:hAnsi="Calibri" w:cs="Arial"/>
          <w:sz w:val="22"/>
          <w:szCs w:val="22"/>
        </w:rPr>
        <w:t>and other scheduled support, including scheduled tests.</w:t>
      </w:r>
    </w:p>
    <w:p w14:paraId="5997CC1D" w14:textId="77777777" w:rsidR="00376C8C" w:rsidRPr="00376C8C" w:rsidRDefault="00376C8C" w:rsidP="00DA66CF">
      <w:pPr>
        <w:ind w:left="720"/>
        <w:rPr>
          <w:rFonts w:ascii="Calibri" w:hAnsi="Calibri" w:cs="Arial"/>
          <w:sz w:val="22"/>
          <w:szCs w:val="22"/>
        </w:rPr>
      </w:pPr>
    </w:p>
    <w:p w14:paraId="342B881B" w14:textId="77777777" w:rsidR="00376C8C" w:rsidRPr="00376C8C" w:rsidRDefault="00376C8C" w:rsidP="00DA66CF">
      <w:pPr>
        <w:numPr>
          <w:ilvl w:val="0"/>
          <w:numId w:val="6"/>
        </w:numPr>
        <w:suppressAutoHyphens w:val="0"/>
        <w:rPr>
          <w:rFonts w:ascii="Calibri" w:hAnsi="Calibri" w:cs="Arial"/>
          <w:sz w:val="22"/>
          <w:szCs w:val="22"/>
        </w:rPr>
      </w:pPr>
      <w:r w:rsidRPr="00376C8C">
        <w:rPr>
          <w:rFonts w:ascii="Calibri" w:hAnsi="Calibri" w:cs="Arial"/>
          <w:b/>
          <w:sz w:val="22"/>
          <w:szCs w:val="22"/>
          <w:u w:val="single"/>
        </w:rPr>
        <w:t>ANY OTHER INFORMATION OR CLASS PROCEDURES OR POLICIES:</w:t>
      </w:r>
      <w:r w:rsidRPr="00376C8C">
        <w:rPr>
          <w:rFonts w:ascii="Calibri" w:hAnsi="Calibri" w:cs="Arial"/>
          <w:sz w:val="22"/>
          <w:szCs w:val="22"/>
        </w:rPr>
        <w:t xml:space="preserve">  </w:t>
      </w:r>
    </w:p>
    <w:p w14:paraId="0872C39D" w14:textId="77777777" w:rsidR="00376C8C" w:rsidRPr="00376C8C" w:rsidRDefault="00376C8C" w:rsidP="00376C8C">
      <w:pPr>
        <w:ind w:left="720"/>
        <w:rPr>
          <w:rFonts w:ascii="Calibri" w:hAnsi="Calibri"/>
          <w:sz w:val="22"/>
          <w:szCs w:val="22"/>
          <w:lang w:val="en-GB"/>
        </w:rPr>
      </w:pPr>
      <w:r w:rsidRPr="00376C8C">
        <w:rPr>
          <w:rFonts w:ascii="Calibri" w:hAnsi="Calibri" w:cs="Arial"/>
          <w:sz w:val="22"/>
          <w:szCs w:val="22"/>
        </w:rPr>
        <w:t>(Which would be useful to the students in the class.)</w:t>
      </w:r>
      <w:r w:rsidRPr="00376C8C">
        <w:rPr>
          <w:rFonts w:ascii="Calibri" w:hAnsi="Calibri"/>
          <w:sz w:val="22"/>
          <w:szCs w:val="22"/>
          <w:lang w:val="en-GB"/>
        </w:rPr>
        <w:t xml:space="preserve"> </w:t>
      </w:r>
    </w:p>
    <w:sectPr w:rsidR="00376C8C" w:rsidRPr="00376C8C" w:rsidSect="00376C8C">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721CAB" w14:textId="77777777" w:rsidR="00825D2C" w:rsidRDefault="00825D2C" w:rsidP="003A608C">
      <w:r>
        <w:separator/>
      </w:r>
    </w:p>
  </w:endnote>
  <w:endnote w:type="continuationSeparator" w:id="0">
    <w:p w14:paraId="59E49CE1" w14:textId="77777777" w:rsidR="00825D2C" w:rsidRDefault="00825D2C"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73A0D3" w14:textId="77777777" w:rsidR="00376C8C" w:rsidRPr="0056733A" w:rsidRDefault="0017433E"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4/14, 11/16</w:t>
    </w:r>
    <w:r w:rsidR="00376C8C" w:rsidRPr="00583E5E">
      <w:rPr>
        <w:rFonts w:ascii="Calibri" w:hAnsi="Calibri" w:cs="Arial"/>
        <w:sz w:val="22"/>
        <w:szCs w:val="22"/>
      </w:rPr>
      <w:tab/>
    </w:r>
    <w:r w:rsidR="00376C8C" w:rsidRPr="00583E5E">
      <w:rPr>
        <w:rFonts w:ascii="Calibri" w:hAnsi="Calibri" w:cs="Arial"/>
        <w:sz w:val="22"/>
        <w:szCs w:val="22"/>
      </w:rPr>
      <w:tab/>
      <w:t xml:space="preserve">Page </w:t>
    </w:r>
    <w:r w:rsidR="00ED2D86" w:rsidRPr="00583E5E">
      <w:rPr>
        <w:rFonts w:ascii="Calibri" w:hAnsi="Calibri" w:cs="Arial"/>
        <w:sz w:val="22"/>
        <w:szCs w:val="22"/>
      </w:rPr>
      <w:fldChar w:fldCharType="begin"/>
    </w:r>
    <w:r w:rsidR="00376C8C" w:rsidRPr="00583E5E">
      <w:rPr>
        <w:rFonts w:ascii="Calibri" w:hAnsi="Calibri" w:cs="Arial"/>
        <w:sz w:val="22"/>
        <w:szCs w:val="22"/>
      </w:rPr>
      <w:instrText xml:space="preserve"> PAGE   \* MERGEFORMAT </w:instrText>
    </w:r>
    <w:r w:rsidR="00ED2D86" w:rsidRPr="00583E5E">
      <w:rPr>
        <w:rFonts w:ascii="Calibri" w:hAnsi="Calibri" w:cs="Arial"/>
        <w:sz w:val="22"/>
        <w:szCs w:val="22"/>
      </w:rPr>
      <w:fldChar w:fldCharType="separate"/>
    </w:r>
    <w:r w:rsidR="00BD0E11">
      <w:rPr>
        <w:rFonts w:ascii="Calibri" w:hAnsi="Calibri" w:cs="Arial"/>
        <w:noProof/>
        <w:sz w:val="22"/>
        <w:szCs w:val="22"/>
      </w:rPr>
      <w:t>3</w:t>
    </w:r>
    <w:r w:rsidR="00ED2D86"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778FC6" w14:textId="77777777" w:rsidR="00376C8C" w:rsidRPr="00601F49" w:rsidRDefault="00601F49" w:rsidP="00601F49">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4/14,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BD0E11">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CDCEAD" w14:textId="77777777" w:rsidR="00EC28D8" w:rsidRPr="00F85861" w:rsidRDefault="00EC28D8" w:rsidP="00151AA7">
    <w:pPr>
      <w:pStyle w:val="Footer"/>
      <w:rPr>
        <w:szCs w:val="2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B4AA3F" w14:textId="77777777" w:rsidR="00EC28D8" w:rsidRPr="0056733A" w:rsidRDefault="00EC28D8"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VPASA: R</w:t>
    </w:r>
    <w:r w:rsidRPr="00583E5E">
      <w:rPr>
        <w:rFonts w:ascii="Calibri" w:hAnsi="Calibri" w:cs="Arial"/>
        <w:sz w:val="22"/>
        <w:szCs w:val="22"/>
      </w:rPr>
      <w:t xml:space="preserve">evised </w:t>
    </w:r>
    <w:r w:rsidR="00526CBC" w:rsidRPr="00472EE3">
      <w:rPr>
        <w:rFonts w:ascii="Calibri" w:hAnsi="Calibri" w:cs="Arial"/>
        <w:noProof/>
        <w:sz w:val="22"/>
        <w:szCs w:val="22"/>
      </w:rPr>
      <w:t>5/21/2010</w:t>
    </w:r>
    <w:r w:rsidRPr="00583E5E">
      <w:rPr>
        <w:rFonts w:ascii="Calibri" w:hAnsi="Calibri" w:cs="Arial"/>
        <w:sz w:val="22"/>
        <w:szCs w:val="22"/>
      </w:rPr>
      <w:tab/>
    </w:r>
    <w:r w:rsidRPr="00583E5E">
      <w:rPr>
        <w:rFonts w:ascii="Calibri" w:hAnsi="Calibri" w:cs="Arial"/>
        <w:sz w:val="22"/>
        <w:szCs w:val="22"/>
      </w:rPr>
      <w:tab/>
      <w:t xml:space="preserve">Page </w:t>
    </w:r>
    <w:r w:rsidR="00ED2D86"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00ED2D86" w:rsidRPr="00583E5E">
      <w:rPr>
        <w:rFonts w:ascii="Calibri" w:hAnsi="Calibri" w:cs="Arial"/>
        <w:sz w:val="22"/>
        <w:szCs w:val="22"/>
      </w:rPr>
      <w:fldChar w:fldCharType="separate"/>
    </w:r>
    <w:r w:rsidR="00BD0E11">
      <w:rPr>
        <w:rFonts w:ascii="Calibri" w:hAnsi="Calibri" w:cs="Arial"/>
        <w:noProof/>
        <w:sz w:val="22"/>
        <w:szCs w:val="22"/>
      </w:rPr>
      <w:t>4</w:t>
    </w:r>
    <w:r w:rsidR="00ED2D86"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E523C" w14:textId="77777777" w:rsidR="00EC28D8" w:rsidRPr="00F85861" w:rsidRDefault="00EC28D8" w:rsidP="00151AA7">
    <w:pPr>
      <w:pStyle w:val="Footer"/>
      <w:rPr>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B4A572" w14:textId="77777777" w:rsidR="00825D2C" w:rsidRDefault="00825D2C" w:rsidP="003A608C">
      <w:r>
        <w:separator/>
      </w:r>
    </w:p>
  </w:footnote>
  <w:footnote w:type="continuationSeparator" w:id="0">
    <w:p w14:paraId="6434878A" w14:textId="77777777" w:rsidR="00825D2C" w:rsidRDefault="00825D2C"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952275" w14:textId="77777777" w:rsidR="00376C8C" w:rsidRPr="00F85861" w:rsidRDefault="00167C41" w:rsidP="00167C41">
    <w:pPr>
      <w:pStyle w:val="Header"/>
      <w:pBdr>
        <w:bottom w:val="thinThickSmallGap" w:sz="18" w:space="1" w:color="0D0D0D"/>
      </w:pBdr>
      <w:jc w:val="right"/>
    </w:pPr>
    <w:r w:rsidRPr="00472EE3">
      <w:rPr>
        <w:rFonts w:ascii="Calibri" w:hAnsi="Calibri" w:cs="Arial"/>
        <w:noProof/>
        <w:sz w:val="22"/>
        <w:szCs w:val="22"/>
      </w:rPr>
      <w:t>ENC 1102 COMPOSITION II (LITERATURE EMPHASIS)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0FFD37" w14:textId="77777777" w:rsidR="00601F49" w:rsidRDefault="71F235CF" w:rsidP="00601F49">
    <w:pPr>
      <w:pStyle w:val="Header"/>
      <w:jc w:val="right"/>
    </w:pPr>
    <w:r>
      <w:rPr>
        <w:noProof/>
      </w:rPr>
      <w:drawing>
        <wp:inline distT="0" distB="0" distL="0" distR="0" wp14:anchorId="6C8468A7" wp14:editId="1C22067A">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3124200" cy="962025"/>
                  </a:xfrm>
                  <a:prstGeom prst="rect">
                    <a:avLst/>
                  </a:prstGeom>
                </pic:spPr>
              </pic:pic>
            </a:graphicData>
          </a:graphic>
        </wp:inline>
      </w:drawing>
    </w:r>
  </w:p>
  <w:p w14:paraId="6B699379" w14:textId="77777777" w:rsidR="00601F49" w:rsidRDefault="00601F49" w:rsidP="00601F49">
    <w:pPr>
      <w:pStyle w:val="Header"/>
      <w:jc w:val="right"/>
    </w:pPr>
  </w:p>
  <w:p w14:paraId="163F1EBC" w14:textId="77777777" w:rsidR="00601F49" w:rsidRDefault="00601F49" w:rsidP="00601F49">
    <w:pPr>
      <w:pStyle w:val="Header"/>
      <w:contextualSpacing/>
      <w:jc w:val="right"/>
      <w:rPr>
        <w:b/>
        <w:color w:val="470A68"/>
        <w:sz w:val="28"/>
      </w:rPr>
    </w:pPr>
    <w:r>
      <w:rPr>
        <w:b/>
        <w:color w:val="470A68"/>
        <w:sz w:val="28"/>
      </w:rPr>
      <w:t>School of Arts, Humanities, and Social Sciences</w:t>
    </w:r>
  </w:p>
  <w:p w14:paraId="3FE9F23F" w14:textId="77777777" w:rsidR="00376C8C" w:rsidRPr="00601F49" w:rsidRDefault="00601F49" w:rsidP="00601F49">
    <w:pPr>
      <w:pStyle w:val="Header"/>
      <w:contextualSpacing/>
      <w:jc w:val="right"/>
      <w:rPr>
        <w:b/>
        <w:color w:val="470A68"/>
        <w:sz w:val="28"/>
      </w:rPr>
    </w:pPr>
    <w:r>
      <w:rPr>
        <w:noProof/>
        <w:lang w:eastAsia="en-US"/>
      </w:rPr>
      <mc:AlternateContent>
        <mc:Choice Requires="wps">
          <w:drawing>
            <wp:inline distT="0" distB="0" distL="0" distR="0" wp14:anchorId="2513E736" wp14:editId="0799D6FD">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a="http://schemas.openxmlformats.org/drawingml/2006/main" xmlns:pic="http://schemas.openxmlformats.org/drawingml/2006/picture" xmlns:a14="http://schemas.microsoft.com/office/drawing/2010/main" xmlns:wp14="http://schemas.microsoft.com/office/word/2010/wordml" xmlns:w16="http://schemas.microsoft.com/office/word/2018/wordml" xmlns:w16cex="http://schemas.microsoft.com/office/word/2018/wordml/cex">
          <w:pict w14:anchorId="3C588741">
            <v:shapetype id="_x0000_t32" coordsize="21600,21600" o:oned="t" filled="f" o:spt="32" path="m,l21600,21600e" w14:anchorId="64D13F1D">
              <v:path fillok="f" arrowok="t" o:connecttype="none"/>
              <o:lock v:ext="edit" shapetype="t"/>
            </v:shapetype>
            <v:shape id="Straight Arrow Connector 4" style="width:508.5pt;height:0;flip:x;visibility:visible;mso-wrap-style:square;mso-left-percent:-10001;mso-top-percent:-10001;mso-position-horizontal:absolute;mso-position-horizontal-relative:char;mso-position-vertical:absolute;mso-position-vertical-relative:line;mso-left-percent:-10001;mso-top-percent:-10001" alt="Title: Line - Description: Line" o:spid="_x0000_s1026" strokecolor="#00bfb3" strokeweight="2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43CB0F" w14:textId="77777777" w:rsidR="00EC28D8" w:rsidRPr="00F85861" w:rsidRDefault="00EC28D8" w:rsidP="00151AA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B9E253" w14:textId="77777777" w:rsidR="00EC28D8" w:rsidRPr="00F85861" w:rsidRDefault="00EC28D8" w:rsidP="00151AA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459315" w14:textId="77777777" w:rsidR="00EC28D8" w:rsidRPr="00F85861" w:rsidRDefault="00EC28D8" w:rsidP="00151A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00000003"/>
    <w:lvl w:ilvl="0">
      <w:start w:val="5"/>
      <w:numFmt w:val="upperRoman"/>
      <w:lvlText w:val="%1."/>
      <w:lvlJc w:val="left"/>
      <w:pPr>
        <w:tabs>
          <w:tab w:val="num" w:pos="720"/>
        </w:tabs>
        <w:ind w:left="720" w:hanging="720"/>
      </w:pPr>
      <w:rPr>
        <w:b/>
        <w:strike w:val="0"/>
        <w:dstrike w:val="0"/>
        <w:u w:val="none"/>
        <w:effect w:val="none"/>
      </w:rPr>
    </w:lvl>
  </w:abstractNum>
  <w:abstractNum w:abstractNumId="2" w15:restartNumberingAfterBreak="0">
    <w:nsid w:val="00000005"/>
    <w:multiLevelType w:val="singleLevel"/>
    <w:tmpl w:val="00000005"/>
    <w:name w:val="WW8Num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02827598"/>
    <w:multiLevelType w:val="multilevel"/>
    <w:tmpl w:val="4B8E17C6"/>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4" w15:restartNumberingAfterBreak="0">
    <w:nsid w:val="08072E0B"/>
    <w:multiLevelType w:val="hybridMultilevel"/>
    <w:tmpl w:val="15C68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5861FB"/>
    <w:multiLevelType w:val="hybridMultilevel"/>
    <w:tmpl w:val="4B9C08C4"/>
    <w:lvl w:ilvl="0" w:tplc="BBD2F476">
      <w:start w:val="1"/>
      <w:numFmt w:val="bullet"/>
      <w:lvlText w:val=""/>
      <w:lvlJc w:val="left"/>
      <w:pPr>
        <w:ind w:left="1080" w:hanging="360"/>
      </w:pPr>
      <w:rPr>
        <w:rFonts w:ascii="Symbol" w:hAnsi="Symbol" w:hint="default"/>
      </w:rPr>
    </w:lvl>
    <w:lvl w:ilvl="1" w:tplc="F1A60662">
      <w:start w:val="1"/>
      <w:numFmt w:val="bullet"/>
      <w:lvlText w:val="o"/>
      <w:lvlJc w:val="left"/>
      <w:pPr>
        <w:ind w:left="1800" w:hanging="360"/>
      </w:pPr>
      <w:rPr>
        <w:rFonts w:ascii="Courier New" w:hAnsi="Courier New" w:hint="default"/>
      </w:rPr>
    </w:lvl>
    <w:lvl w:ilvl="2" w:tplc="459269DC">
      <w:start w:val="1"/>
      <w:numFmt w:val="bullet"/>
      <w:lvlText w:val=""/>
      <w:lvlJc w:val="left"/>
      <w:pPr>
        <w:ind w:left="2520" w:hanging="360"/>
      </w:pPr>
      <w:rPr>
        <w:rFonts w:ascii="Wingdings" w:hAnsi="Wingdings" w:hint="default"/>
      </w:rPr>
    </w:lvl>
    <w:lvl w:ilvl="3" w:tplc="818AF798">
      <w:start w:val="1"/>
      <w:numFmt w:val="bullet"/>
      <w:lvlText w:val=""/>
      <w:lvlJc w:val="left"/>
      <w:pPr>
        <w:ind w:left="3240" w:hanging="360"/>
      </w:pPr>
      <w:rPr>
        <w:rFonts w:ascii="Symbol" w:hAnsi="Symbol" w:hint="default"/>
      </w:rPr>
    </w:lvl>
    <w:lvl w:ilvl="4" w:tplc="39E0DA4C">
      <w:start w:val="1"/>
      <w:numFmt w:val="bullet"/>
      <w:lvlText w:val="o"/>
      <w:lvlJc w:val="left"/>
      <w:pPr>
        <w:ind w:left="3960" w:hanging="360"/>
      </w:pPr>
      <w:rPr>
        <w:rFonts w:ascii="Courier New" w:hAnsi="Courier New" w:hint="default"/>
      </w:rPr>
    </w:lvl>
    <w:lvl w:ilvl="5" w:tplc="14660FDE">
      <w:start w:val="1"/>
      <w:numFmt w:val="bullet"/>
      <w:lvlText w:val=""/>
      <w:lvlJc w:val="left"/>
      <w:pPr>
        <w:ind w:left="4680" w:hanging="360"/>
      </w:pPr>
      <w:rPr>
        <w:rFonts w:ascii="Wingdings" w:hAnsi="Wingdings" w:hint="default"/>
      </w:rPr>
    </w:lvl>
    <w:lvl w:ilvl="6" w:tplc="08C839CC">
      <w:start w:val="1"/>
      <w:numFmt w:val="bullet"/>
      <w:lvlText w:val=""/>
      <w:lvlJc w:val="left"/>
      <w:pPr>
        <w:ind w:left="5400" w:hanging="360"/>
      </w:pPr>
      <w:rPr>
        <w:rFonts w:ascii="Symbol" w:hAnsi="Symbol" w:hint="default"/>
      </w:rPr>
    </w:lvl>
    <w:lvl w:ilvl="7" w:tplc="A402824E">
      <w:start w:val="1"/>
      <w:numFmt w:val="bullet"/>
      <w:lvlText w:val="o"/>
      <w:lvlJc w:val="left"/>
      <w:pPr>
        <w:ind w:left="6120" w:hanging="360"/>
      </w:pPr>
      <w:rPr>
        <w:rFonts w:ascii="Courier New" w:hAnsi="Courier New" w:hint="default"/>
      </w:rPr>
    </w:lvl>
    <w:lvl w:ilvl="8" w:tplc="826C0A0C">
      <w:start w:val="1"/>
      <w:numFmt w:val="bullet"/>
      <w:lvlText w:val=""/>
      <w:lvlJc w:val="left"/>
      <w:pPr>
        <w:ind w:left="6840" w:hanging="360"/>
      </w:pPr>
      <w:rPr>
        <w:rFonts w:ascii="Wingdings" w:hAnsi="Wingdings" w:hint="default"/>
      </w:rPr>
    </w:lvl>
  </w:abstractNum>
  <w:abstractNum w:abstractNumId="6" w15:restartNumberingAfterBreak="0">
    <w:nsid w:val="15DA7073"/>
    <w:multiLevelType w:val="multilevel"/>
    <w:tmpl w:val="5B600B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8646108"/>
    <w:multiLevelType w:val="hybridMultilevel"/>
    <w:tmpl w:val="93AE077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A486174"/>
    <w:multiLevelType w:val="multilevel"/>
    <w:tmpl w:val="31E484D4"/>
    <w:lvl w:ilvl="0">
      <w:start w:val="4"/>
      <w:numFmt w:val="upperRoman"/>
      <w:lvlText w:val="%1."/>
      <w:lvlJc w:val="left"/>
      <w:pPr>
        <w:tabs>
          <w:tab w:val="num" w:pos="720"/>
        </w:tabs>
        <w:ind w:left="720" w:hanging="720"/>
      </w:pPr>
      <w:rPr>
        <w:b/>
      </w:rPr>
    </w:lvl>
    <w:lvl w:ilvl="1">
      <w:start w:val="1"/>
      <w:numFmt w:val="decimal"/>
      <w:lvlText w:val="%2)"/>
      <w:lvlJc w:val="left"/>
      <w:pPr>
        <w:tabs>
          <w:tab w:val="num" w:pos="1440"/>
        </w:tabs>
        <w:ind w:left="1440" w:hanging="360"/>
      </w:pPr>
      <w:rPr>
        <w:b w:val="0"/>
        <w:bCs/>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15:restartNumberingAfterBreak="0">
    <w:nsid w:val="2CCE1A79"/>
    <w:multiLevelType w:val="multilevel"/>
    <w:tmpl w:val="A75887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64C0CD8"/>
    <w:multiLevelType w:val="hybridMultilevel"/>
    <w:tmpl w:val="BDF2932C"/>
    <w:lvl w:ilvl="0" w:tplc="AC76B0A6">
      <w:start w:val="1"/>
      <w:numFmt w:val="decimal"/>
      <w:lvlText w:val="%1."/>
      <w:lvlJc w:val="left"/>
      <w:pPr>
        <w:ind w:left="720" w:hanging="360"/>
      </w:pPr>
    </w:lvl>
    <w:lvl w:ilvl="1" w:tplc="3EF00CA8">
      <w:start w:val="1"/>
      <w:numFmt w:val="decimal"/>
      <w:lvlText w:val="%2."/>
      <w:lvlJc w:val="left"/>
      <w:pPr>
        <w:ind w:left="1440" w:hanging="360"/>
      </w:pPr>
    </w:lvl>
    <w:lvl w:ilvl="2" w:tplc="CC94FE6E">
      <w:start w:val="1"/>
      <w:numFmt w:val="lowerRoman"/>
      <w:lvlText w:val="%3."/>
      <w:lvlJc w:val="right"/>
      <w:pPr>
        <w:ind w:left="2160" w:hanging="180"/>
      </w:pPr>
    </w:lvl>
    <w:lvl w:ilvl="3" w:tplc="8DDEF664">
      <w:start w:val="1"/>
      <w:numFmt w:val="decimal"/>
      <w:lvlText w:val="%4."/>
      <w:lvlJc w:val="left"/>
      <w:pPr>
        <w:ind w:left="2880" w:hanging="360"/>
      </w:pPr>
    </w:lvl>
    <w:lvl w:ilvl="4" w:tplc="05B09F6C">
      <w:start w:val="1"/>
      <w:numFmt w:val="lowerLetter"/>
      <w:lvlText w:val="%5."/>
      <w:lvlJc w:val="left"/>
      <w:pPr>
        <w:ind w:left="3600" w:hanging="360"/>
      </w:pPr>
    </w:lvl>
    <w:lvl w:ilvl="5" w:tplc="75888174">
      <w:start w:val="1"/>
      <w:numFmt w:val="lowerRoman"/>
      <w:lvlText w:val="%6."/>
      <w:lvlJc w:val="right"/>
      <w:pPr>
        <w:ind w:left="4320" w:hanging="180"/>
      </w:pPr>
    </w:lvl>
    <w:lvl w:ilvl="6" w:tplc="E130858A">
      <w:start w:val="1"/>
      <w:numFmt w:val="decimal"/>
      <w:lvlText w:val="%7."/>
      <w:lvlJc w:val="left"/>
      <w:pPr>
        <w:ind w:left="5040" w:hanging="360"/>
      </w:pPr>
    </w:lvl>
    <w:lvl w:ilvl="7" w:tplc="76B471D2">
      <w:start w:val="1"/>
      <w:numFmt w:val="lowerLetter"/>
      <w:lvlText w:val="%8."/>
      <w:lvlJc w:val="left"/>
      <w:pPr>
        <w:ind w:left="5760" w:hanging="360"/>
      </w:pPr>
    </w:lvl>
    <w:lvl w:ilvl="8" w:tplc="E2E86A12">
      <w:start w:val="1"/>
      <w:numFmt w:val="lowerRoman"/>
      <w:lvlText w:val="%9."/>
      <w:lvlJc w:val="right"/>
      <w:pPr>
        <w:ind w:left="6480" w:hanging="180"/>
      </w:pPr>
    </w:lvl>
  </w:abstractNum>
  <w:abstractNum w:abstractNumId="11" w15:restartNumberingAfterBreak="0">
    <w:nsid w:val="74E8271B"/>
    <w:multiLevelType w:val="hybridMultilevel"/>
    <w:tmpl w:val="012685D2"/>
    <w:lvl w:ilvl="0" w:tplc="7082A63A">
      <w:start w:val="1"/>
      <w:numFmt w:val="decimal"/>
      <w:lvlText w:val="%1."/>
      <w:lvlJc w:val="left"/>
      <w:pPr>
        <w:ind w:left="720" w:hanging="360"/>
      </w:pPr>
    </w:lvl>
    <w:lvl w:ilvl="1" w:tplc="68B09000">
      <w:start w:val="1"/>
      <w:numFmt w:val="decimal"/>
      <w:lvlText w:val="%2."/>
      <w:lvlJc w:val="left"/>
      <w:pPr>
        <w:ind w:left="1440" w:hanging="360"/>
      </w:pPr>
    </w:lvl>
    <w:lvl w:ilvl="2" w:tplc="B8065428">
      <w:start w:val="1"/>
      <w:numFmt w:val="lowerRoman"/>
      <w:lvlText w:val="%3."/>
      <w:lvlJc w:val="right"/>
      <w:pPr>
        <w:ind w:left="2160" w:hanging="180"/>
      </w:pPr>
    </w:lvl>
    <w:lvl w:ilvl="3" w:tplc="DCC2B20C">
      <w:start w:val="1"/>
      <w:numFmt w:val="decimal"/>
      <w:lvlText w:val="%4."/>
      <w:lvlJc w:val="left"/>
      <w:pPr>
        <w:ind w:left="2880" w:hanging="360"/>
      </w:pPr>
    </w:lvl>
    <w:lvl w:ilvl="4" w:tplc="2C0AC58E">
      <w:start w:val="1"/>
      <w:numFmt w:val="lowerLetter"/>
      <w:lvlText w:val="%5."/>
      <w:lvlJc w:val="left"/>
      <w:pPr>
        <w:ind w:left="3600" w:hanging="360"/>
      </w:pPr>
    </w:lvl>
    <w:lvl w:ilvl="5" w:tplc="67F0DBCA">
      <w:start w:val="1"/>
      <w:numFmt w:val="lowerRoman"/>
      <w:lvlText w:val="%6."/>
      <w:lvlJc w:val="right"/>
      <w:pPr>
        <w:ind w:left="4320" w:hanging="180"/>
      </w:pPr>
    </w:lvl>
    <w:lvl w:ilvl="6" w:tplc="83388B60">
      <w:start w:val="1"/>
      <w:numFmt w:val="decimal"/>
      <w:lvlText w:val="%7."/>
      <w:lvlJc w:val="left"/>
      <w:pPr>
        <w:ind w:left="5040" w:hanging="360"/>
      </w:pPr>
    </w:lvl>
    <w:lvl w:ilvl="7" w:tplc="692C5AF8">
      <w:start w:val="1"/>
      <w:numFmt w:val="lowerLetter"/>
      <w:lvlText w:val="%8."/>
      <w:lvlJc w:val="left"/>
      <w:pPr>
        <w:ind w:left="5760" w:hanging="360"/>
      </w:pPr>
    </w:lvl>
    <w:lvl w:ilvl="8" w:tplc="6900C2B0">
      <w:start w:val="1"/>
      <w:numFmt w:val="lowerRoman"/>
      <w:lvlText w:val="%9."/>
      <w:lvlJc w:val="right"/>
      <w:pPr>
        <w:ind w:left="6480" w:hanging="180"/>
      </w:pPr>
    </w:lvl>
  </w:abstractNum>
  <w:abstractNum w:abstractNumId="12" w15:restartNumberingAfterBreak="0">
    <w:nsid w:val="753D034B"/>
    <w:multiLevelType w:val="multilevel"/>
    <w:tmpl w:val="FC5612C6"/>
    <w:lvl w:ilvl="0">
      <w:start w:val="4"/>
      <w:numFmt w:val="upperRoman"/>
      <w:lvlText w:val="%1."/>
      <w:lvlJc w:val="left"/>
      <w:pPr>
        <w:tabs>
          <w:tab w:val="num" w:pos="720"/>
        </w:tabs>
        <w:ind w:left="720" w:hanging="720"/>
      </w:pPr>
      <w:rPr>
        <w:b/>
      </w:rPr>
    </w:lvl>
    <w:lvl w:ilvl="1">
      <w:start w:val="1"/>
      <w:numFmt w:val="decimal"/>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3" w15:restartNumberingAfterBreak="0">
    <w:nsid w:val="7B606FD3"/>
    <w:multiLevelType w:val="hybridMultilevel"/>
    <w:tmpl w:val="7E9EDE7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11"/>
  </w:num>
  <w:num w:numId="3">
    <w:abstractNumId w:val="10"/>
  </w:num>
  <w:num w:numId="4">
    <w:abstractNumId w:val="2"/>
    <w:lvlOverride w:ilvl="0">
      <w:startOverride w:val="1"/>
    </w:lvlOverride>
  </w:num>
  <w:num w:numId="5">
    <w:abstractNumId w:val="0"/>
    <w:lvlOverride w:ilvl="0">
      <w:startOverride w:val="4"/>
    </w:lvlOverride>
    <w:lvlOverride w:ilvl="1">
      <w:startOverride w:val="1"/>
    </w:lvlOverride>
    <w:lvlOverride w:ilvl="2">
      <w:startOverride w:val="1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0"/>
  </w:num>
  <w:num w:numId="8">
    <w:abstractNumId w:val="4"/>
  </w:num>
  <w:num w:numId="9">
    <w:abstractNumId w:val="6"/>
  </w:num>
  <w:num w:numId="10">
    <w:abstractNumId w:val="9"/>
  </w:num>
  <w:num w:numId="11">
    <w:abstractNumId w:val="3"/>
  </w:num>
  <w:num w:numId="12">
    <w:abstractNumId w:val="7"/>
  </w:num>
  <w:num w:numId="13">
    <w:abstractNumId w:val="13"/>
  </w:num>
  <w:num w:numId="14">
    <w:abstractNumId w:val="12"/>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TTWNalP6YVUxBdxmTolxvazhMVM5ihXXFcGmu9c0QuvaRv63Oy6XCkLXhqIVpxK2Rejux3FsoMt0dSwB8O0V+Q==" w:salt="l5wIqvOJUaLXKfpcrJfMVQ=="/>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7ACB"/>
    <w:rsid w:val="0001420A"/>
    <w:rsid w:val="00015BE3"/>
    <w:rsid w:val="000168E0"/>
    <w:rsid w:val="00017A4C"/>
    <w:rsid w:val="00023F13"/>
    <w:rsid w:val="0005025E"/>
    <w:rsid w:val="00051D9C"/>
    <w:rsid w:val="0008394A"/>
    <w:rsid w:val="00085A5D"/>
    <w:rsid w:val="00087993"/>
    <w:rsid w:val="00092F31"/>
    <w:rsid w:val="00095F74"/>
    <w:rsid w:val="00096025"/>
    <w:rsid w:val="000A404C"/>
    <w:rsid w:val="000A53CD"/>
    <w:rsid w:val="000A62F4"/>
    <w:rsid w:val="000B478E"/>
    <w:rsid w:val="000C5FFB"/>
    <w:rsid w:val="000D52D7"/>
    <w:rsid w:val="000D7BAA"/>
    <w:rsid w:val="000E745E"/>
    <w:rsid w:val="00100CC3"/>
    <w:rsid w:val="00101622"/>
    <w:rsid w:val="00103753"/>
    <w:rsid w:val="00107D75"/>
    <w:rsid w:val="00115498"/>
    <w:rsid w:val="00121977"/>
    <w:rsid w:val="00121F85"/>
    <w:rsid w:val="00122B39"/>
    <w:rsid w:val="00123F4F"/>
    <w:rsid w:val="001251EB"/>
    <w:rsid w:val="00130974"/>
    <w:rsid w:val="001331EB"/>
    <w:rsid w:val="00136DC4"/>
    <w:rsid w:val="00151AA7"/>
    <w:rsid w:val="00152A4C"/>
    <w:rsid w:val="0015437C"/>
    <w:rsid w:val="00160942"/>
    <w:rsid w:val="00164D97"/>
    <w:rsid w:val="00167C41"/>
    <w:rsid w:val="0017433E"/>
    <w:rsid w:val="001765D8"/>
    <w:rsid w:val="00181758"/>
    <w:rsid w:val="001845C0"/>
    <w:rsid w:val="00186361"/>
    <w:rsid w:val="00192009"/>
    <w:rsid w:val="00193CFE"/>
    <w:rsid w:val="0019460E"/>
    <w:rsid w:val="001A13F4"/>
    <w:rsid w:val="001A4A48"/>
    <w:rsid w:val="001A5A4A"/>
    <w:rsid w:val="001C2715"/>
    <w:rsid w:val="001C32A2"/>
    <w:rsid w:val="001C33A1"/>
    <w:rsid w:val="001D0574"/>
    <w:rsid w:val="001E2EA0"/>
    <w:rsid w:val="001F04AC"/>
    <w:rsid w:val="001F34C2"/>
    <w:rsid w:val="001F5A74"/>
    <w:rsid w:val="001F71CA"/>
    <w:rsid w:val="00200DEF"/>
    <w:rsid w:val="0020524B"/>
    <w:rsid w:val="00207968"/>
    <w:rsid w:val="00215550"/>
    <w:rsid w:val="0021773E"/>
    <w:rsid w:val="00220D23"/>
    <w:rsid w:val="00223F25"/>
    <w:rsid w:val="00224872"/>
    <w:rsid w:val="002253F9"/>
    <w:rsid w:val="002278A4"/>
    <w:rsid w:val="00230E51"/>
    <w:rsid w:val="002350A3"/>
    <w:rsid w:val="002400A5"/>
    <w:rsid w:val="00243426"/>
    <w:rsid w:val="00246641"/>
    <w:rsid w:val="0025000F"/>
    <w:rsid w:val="0025190A"/>
    <w:rsid w:val="00253323"/>
    <w:rsid w:val="00256950"/>
    <w:rsid w:val="00262D0B"/>
    <w:rsid w:val="0026337A"/>
    <w:rsid w:val="00266764"/>
    <w:rsid w:val="00271E3B"/>
    <w:rsid w:val="002747F4"/>
    <w:rsid w:val="002875B7"/>
    <w:rsid w:val="002919E7"/>
    <w:rsid w:val="00291A0D"/>
    <w:rsid w:val="00295222"/>
    <w:rsid w:val="00295832"/>
    <w:rsid w:val="00296D05"/>
    <w:rsid w:val="002A5A64"/>
    <w:rsid w:val="002A727E"/>
    <w:rsid w:val="002B0813"/>
    <w:rsid w:val="002B6731"/>
    <w:rsid w:val="002B7039"/>
    <w:rsid w:val="002C554A"/>
    <w:rsid w:val="002C76ED"/>
    <w:rsid w:val="002C771D"/>
    <w:rsid w:val="002C7FCB"/>
    <w:rsid w:val="002D34D8"/>
    <w:rsid w:val="002D557C"/>
    <w:rsid w:val="002D6755"/>
    <w:rsid w:val="002E6C3B"/>
    <w:rsid w:val="002F1FD5"/>
    <w:rsid w:val="002F3252"/>
    <w:rsid w:val="002F3FD8"/>
    <w:rsid w:val="002F448D"/>
    <w:rsid w:val="00300DBE"/>
    <w:rsid w:val="003033E0"/>
    <w:rsid w:val="00307AB4"/>
    <w:rsid w:val="00312A2A"/>
    <w:rsid w:val="003143F5"/>
    <w:rsid w:val="00317C40"/>
    <w:rsid w:val="0032091B"/>
    <w:rsid w:val="0033041C"/>
    <w:rsid w:val="00331A29"/>
    <w:rsid w:val="00332B09"/>
    <w:rsid w:val="00352604"/>
    <w:rsid w:val="003538D5"/>
    <w:rsid w:val="00354516"/>
    <w:rsid w:val="003562B8"/>
    <w:rsid w:val="00366685"/>
    <w:rsid w:val="0037116A"/>
    <w:rsid w:val="00374C45"/>
    <w:rsid w:val="00376C8C"/>
    <w:rsid w:val="00385D8B"/>
    <w:rsid w:val="00386634"/>
    <w:rsid w:val="003907D7"/>
    <w:rsid w:val="003933D9"/>
    <w:rsid w:val="00395B71"/>
    <w:rsid w:val="003A2084"/>
    <w:rsid w:val="003A608C"/>
    <w:rsid w:val="003B080B"/>
    <w:rsid w:val="003B3D09"/>
    <w:rsid w:val="003C1FEF"/>
    <w:rsid w:val="003D19BD"/>
    <w:rsid w:val="003D322D"/>
    <w:rsid w:val="003D3CEB"/>
    <w:rsid w:val="003E1F8A"/>
    <w:rsid w:val="003F2610"/>
    <w:rsid w:val="003F643D"/>
    <w:rsid w:val="003F6587"/>
    <w:rsid w:val="003F7A3D"/>
    <w:rsid w:val="00410A8E"/>
    <w:rsid w:val="00413A35"/>
    <w:rsid w:val="00420386"/>
    <w:rsid w:val="00424E39"/>
    <w:rsid w:val="004276BE"/>
    <w:rsid w:val="00427F5C"/>
    <w:rsid w:val="00434903"/>
    <w:rsid w:val="00435404"/>
    <w:rsid w:val="0043543E"/>
    <w:rsid w:val="0045250A"/>
    <w:rsid w:val="00453580"/>
    <w:rsid w:val="00454865"/>
    <w:rsid w:val="004628C5"/>
    <w:rsid w:val="00463056"/>
    <w:rsid w:val="00473181"/>
    <w:rsid w:val="00483843"/>
    <w:rsid w:val="0048655D"/>
    <w:rsid w:val="00494514"/>
    <w:rsid w:val="00496B9D"/>
    <w:rsid w:val="00496FB8"/>
    <w:rsid w:val="004A2937"/>
    <w:rsid w:val="004A72A7"/>
    <w:rsid w:val="004B0DA2"/>
    <w:rsid w:val="004B3EB5"/>
    <w:rsid w:val="004C19CE"/>
    <w:rsid w:val="004C6A4A"/>
    <w:rsid w:val="004E6778"/>
    <w:rsid w:val="004F0F13"/>
    <w:rsid w:val="004F75D9"/>
    <w:rsid w:val="0050005C"/>
    <w:rsid w:val="005028D8"/>
    <w:rsid w:val="0050348A"/>
    <w:rsid w:val="00503776"/>
    <w:rsid w:val="00503F8D"/>
    <w:rsid w:val="00506D00"/>
    <w:rsid w:val="005110B5"/>
    <w:rsid w:val="0051455B"/>
    <w:rsid w:val="00517935"/>
    <w:rsid w:val="00526CBC"/>
    <w:rsid w:val="00532D7D"/>
    <w:rsid w:val="00543F79"/>
    <w:rsid w:val="00555DC1"/>
    <w:rsid w:val="00560932"/>
    <w:rsid w:val="00571E14"/>
    <w:rsid w:val="00581C6E"/>
    <w:rsid w:val="005865CF"/>
    <w:rsid w:val="00586F2F"/>
    <w:rsid w:val="00593D67"/>
    <w:rsid w:val="00596418"/>
    <w:rsid w:val="00597D33"/>
    <w:rsid w:val="00597E0E"/>
    <w:rsid w:val="005A40CD"/>
    <w:rsid w:val="005A4127"/>
    <w:rsid w:val="005C1F40"/>
    <w:rsid w:val="005C584C"/>
    <w:rsid w:val="005C58AE"/>
    <w:rsid w:val="005C61F0"/>
    <w:rsid w:val="005D5EB0"/>
    <w:rsid w:val="005E0EA6"/>
    <w:rsid w:val="005E1AD4"/>
    <w:rsid w:val="005F01C0"/>
    <w:rsid w:val="005F1F83"/>
    <w:rsid w:val="005F5274"/>
    <w:rsid w:val="005F5C2B"/>
    <w:rsid w:val="005F7A05"/>
    <w:rsid w:val="006015A3"/>
    <w:rsid w:val="00601F49"/>
    <w:rsid w:val="0062017D"/>
    <w:rsid w:val="00622013"/>
    <w:rsid w:val="006220C5"/>
    <w:rsid w:val="0063630C"/>
    <w:rsid w:val="006376E0"/>
    <w:rsid w:val="00641797"/>
    <w:rsid w:val="006448D4"/>
    <w:rsid w:val="00647098"/>
    <w:rsid w:val="006502F6"/>
    <w:rsid w:val="0065150F"/>
    <w:rsid w:val="00654046"/>
    <w:rsid w:val="00654F2E"/>
    <w:rsid w:val="00657366"/>
    <w:rsid w:val="00660605"/>
    <w:rsid w:val="00676ED8"/>
    <w:rsid w:val="006818AA"/>
    <w:rsid w:val="00684A86"/>
    <w:rsid w:val="006858F5"/>
    <w:rsid w:val="006968A2"/>
    <w:rsid w:val="00697816"/>
    <w:rsid w:val="00697D7F"/>
    <w:rsid w:val="006A3585"/>
    <w:rsid w:val="006B7E2D"/>
    <w:rsid w:val="006C2A31"/>
    <w:rsid w:val="006D401B"/>
    <w:rsid w:val="006D462E"/>
    <w:rsid w:val="006D65C8"/>
    <w:rsid w:val="006F1FB3"/>
    <w:rsid w:val="00700625"/>
    <w:rsid w:val="0070462A"/>
    <w:rsid w:val="00705A2D"/>
    <w:rsid w:val="00706556"/>
    <w:rsid w:val="00710793"/>
    <w:rsid w:val="0072009E"/>
    <w:rsid w:val="007205A7"/>
    <w:rsid w:val="00730DB3"/>
    <w:rsid w:val="00744942"/>
    <w:rsid w:val="007547B6"/>
    <w:rsid w:val="0076217E"/>
    <w:rsid w:val="00763CF6"/>
    <w:rsid w:val="007805FB"/>
    <w:rsid w:val="00785D83"/>
    <w:rsid w:val="0079365F"/>
    <w:rsid w:val="007A37D3"/>
    <w:rsid w:val="007A3F44"/>
    <w:rsid w:val="007A6E96"/>
    <w:rsid w:val="007A7888"/>
    <w:rsid w:val="007B1E95"/>
    <w:rsid w:val="007B2F45"/>
    <w:rsid w:val="007B7558"/>
    <w:rsid w:val="007C0541"/>
    <w:rsid w:val="007C3211"/>
    <w:rsid w:val="007C5E2D"/>
    <w:rsid w:val="007C6355"/>
    <w:rsid w:val="007D243A"/>
    <w:rsid w:val="007E7942"/>
    <w:rsid w:val="007F1A32"/>
    <w:rsid w:val="007F3752"/>
    <w:rsid w:val="00813CDE"/>
    <w:rsid w:val="00820F79"/>
    <w:rsid w:val="00821FCE"/>
    <w:rsid w:val="008244CC"/>
    <w:rsid w:val="00824C48"/>
    <w:rsid w:val="00825D2C"/>
    <w:rsid w:val="00826575"/>
    <w:rsid w:val="008322A3"/>
    <w:rsid w:val="008326F7"/>
    <w:rsid w:val="008361A2"/>
    <w:rsid w:val="00840199"/>
    <w:rsid w:val="00841991"/>
    <w:rsid w:val="008537DA"/>
    <w:rsid w:val="00857017"/>
    <w:rsid w:val="00871451"/>
    <w:rsid w:val="008734F9"/>
    <w:rsid w:val="00874DEB"/>
    <w:rsid w:val="00875AAA"/>
    <w:rsid w:val="008856A1"/>
    <w:rsid w:val="008A0AC8"/>
    <w:rsid w:val="008A1D7C"/>
    <w:rsid w:val="008A2456"/>
    <w:rsid w:val="008A64AE"/>
    <w:rsid w:val="008B7FE2"/>
    <w:rsid w:val="008C1199"/>
    <w:rsid w:val="008C37F3"/>
    <w:rsid w:val="008C3DF6"/>
    <w:rsid w:val="008D0387"/>
    <w:rsid w:val="008D0672"/>
    <w:rsid w:val="008D136B"/>
    <w:rsid w:val="008E0214"/>
    <w:rsid w:val="008E08DD"/>
    <w:rsid w:val="008F0AAA"/>
    <w:rsid w:val="008F66E1"/>
    <w:rsid w:val="00901FCC"/>
    <w:rsid w:val="009352A2"/>
    <w:rsid w:val="009375A2"/>
    <w:rsid w:val="00955B08"/>
    <w:rsid w:val="009617AB"/>
    <w:rsid w:val="009636AE"/>
    <w:rsid w:val="009653A0"/>
    <w:rsid w:val="00970BB6"/>
    <w:rsid w:val="00970E53"/>
    <w:rsid w:val="00972211"/>
    <w:rsid w:val="00973964"/>
    <w:rsid w:val="0097465D"/>
    <w:rsid w:val="00981C09"/>
    <w:rsid w:val="00984499"/>
    <w:rsid w:val="00984C2A"/>
    <w:rsid w:val="00991379"/>
    <w:rsid w:val="00991413"/>
    <w:rsid w:val="00991C43"/>
    <w:rsid w:val="00992B99"/>
    <w:rsid w:val="00995EA0"/>
    <w:rsid w:val="0099678A"/>
    <w:rsid w:val="009A0648"/>
    <w:rsid w:val="009A3929"/>
    <w:rsid w:val="009A7A95"/>
    <w:rsid w:val="009B1FFF"/>
    <w:rsid w:val="009B2A94"/>
    <w:rsid w:val="009B4A2D"/>
    <w:rsid w:val="009B7015"/>
    <w:rsid w:val="009C1F36"/>
    <w:rsid w:val="009C21BC"/>
    <w:rsid w:val="009C5BAC"/>
    <w:rsid w:val="009C7D6B"/>
    <w:rsid w:val="009D26A6"/>
    <w:rsid w:val="009E287B"/>
    <w:rsid w:val="009E4460"/>
    <w:rsid w:val="009E62F4"/>
    <w:rsid w:val="009E7EE7"/>
    <w:rsid w:val="009F4284"/>
    <w:rsid w:val="00A06AD5"/>
    <w:rsid w:val="00A123EA"/>
    <w:rsid w:val="00A154B5"/>
    <w:rsid w:val="00A209DA"/>
    <w:rsid w:val="00A23393"/>
    <w:rsid w:val="00A23708"/>
    <w:rsid w:val="00A33180"/>
    <w:rsid w:val="00A3570A"/>
    <w:rsid w:val="00A37494"/>
    <w:rsid w:val="00A42758"/>
    <w:rsid w:val="00A4589E"/>
    <w:rsid w:val="00A610F6"/>
    <w:rsid w:val="00A61B52"/>
    <w:rsid w:val="00A6640C"/>
    <w:rsid w:val="00A8385D"/>
    <w:rsid w:val="00AA05D3"/>
    <w:rsid w:val="00AB0791"/>
    <w:rsid w:val="00AB28A7"/>
    <w:rsid w:val="00AC4537"/>
    <w:rsid w:val="00AC51B5"/>
    <w:rsid w:val="00AD1247"/>
    <w:rsid w:val="00AD350F"/>
    <w:rsid w:val="00AD4D1E"/>
    <w:rsid w:val="00AD5AF2"/>
    <w:rsid w:val="00AD61A5"/>
    <w:rsid w:val="00AE4440"/>
    <w:rsid w:val="00AF0079"/>
    <w:rsid w:val="00AF4685"/>
    <w:rsid w:val="00AF562F"/>
    <w:rsid w:val="00AF7F9A"/>
    <w:rsid w:val="00B0012B"/>
    <w:rsid w:val="00B00E41"/>
    <w:rsid w:val="00B03203"/>
    <w:rsid w:val="00B047B7"/>
    <w:rsid w:val="00B04AC2"/>
    <w:rsid w:val="00B12BFA"/>
    <w:rsid w:val="00B13F17"/>
    <w:rsid w:val="00B174DB"/>
    <w:rsid w:val="00B23AF9"/>
    <w:rsid w:val="00B25673"/>
    <w:rsid w:val="00B3057A"/>
    <w:rsid w:val="00B30BA9"/>
    <w:rsid w:val="00B42380"/>
    <w:rsid w:val="00B427DB"/>
    <w:rsid w:val="00B562D9"/>
    <w:rsid w:val="00B7226B"/>
    <w:rsid w:val="00B75E62"/>
    <w:rsid w:val="00BA0AAF"/>
    <w:rsid w:val="00BA2466"/>
    <w:rsid w:val="00BA39E8"/>
    <w:rsid w:val="00BA6A1D"/>
    <w:rsid w:val="00BA6FD4"/>
    <w:rsid w:val="00BB3372"/>
    <w:rsid w:val="00BC02F9"/>
    <w:rsid w:val="00BC37AA"/>
    <w:rsid w:val="00BC4BC8"/>
    <w:rsid w:val="00BC547C"/>
    <w:rsid w:val="00BD0E11"/>
    <w:rsid w:val="00BE04EE"/>
    <w:rsid w:val="00BE5EA7"/>
    <w:rsid w:val="00BE7B52"/>
    <w:rsid w:val="00BF0491"/>
    <w:rsid w:val="00BF05B2"/>
    <w:rsid w:val="00BF0814"/>
    <w:rsid w:val="00BF5D01"/>
    <w:rsid w:val="00C02627"/>
    <w:rsid w:val="00C12406"/>
    <w:rsid w:val="00C27530"/>
    <w:rsid w:val="00C3496D"/>
    <w:rsid w:val="00C34A0A"/>
    <w:rsid w:val="00C3595D"/>
    <w:rsid w:val="00C36AF3"/>
    <w:rsid w:val="00C51CBF"/>
    <w:rsid w:val="00C57A5F"/>
    <w:rsid w:val="00C653DB"/>
    <w:rsid w:val="00C7377C"/>
    <w:rsid w:val="00C761D5"/>
    <w:rsid w:val="00C87080"/>
    <w:rsid w:val="00C9122C"/>
    <w:rsid w:val="00CA1FB8"/>
    <w:rsid w:val="00CB0437"/>
    <w:rsid w:val="00CB0AF8"/>
    <w:rsid w:val="00CB0C30"/>
    <w:rsid w:val="00CB6983"/>
    <w:rsid w:val="00CC40E5"/>
    <w:rsid w:val="00CC4743"/>
    <w:rsid w:val="00CF114D"/>
    <w:rsid w:val="00CF132F"/>
    <w:rsid w:val="00CF2971"/>
    <w:rsid w:val="00CF4F04"/>
    <w:rsid w:val="00CF7A26"/>
    <w:rsid w:val="00D01EB8"/>
    <w:rsid w:val="00D05B56"/>
    <w:rsid w:val="00D109F9"/>
    <w:rsid w:val="00D12029"/>
    <w:rsid w:val="00D201B6"/>
    <w:rsid w:val="00D20D9F"/>
    <w:rsid w:val="00D2562E"/>
    <w:rsid w:val="00D27ED2"/>
    <w:rsid w:val="00D454DF"/>
    <w:rsid w:val="00D46A2E"/>
    <w:rsid w:val="00D64528"/>
    <w:rsid w:val="00D742A4"/>
    <w:rsid w:val="00D76860"/>
    <w:rsid w:val="00D814A0"/>
    <w:rsid w:val="00D8660E"/>
    <w:rsid w:val="00D95501"/>
    <w:rsid w:val="00DA66CF"/>
    <w:rsid w:val="00DA73E8"/>
    <w:rsid w:val="00DB1B78"/>
    <w:rsid w:val="00DB58DC"/>
    <w:rsid w:val="00DD11AE"/>
    <w:rsid w:val="00DD347B"/>
    <w:rsid w:val="00DD4688"/>
    <w:rsid w:val="00DD7791"/>
    <w:rsid w:val="00DD7D2F"/>
    <w:rsid w:val="00DD7DD6"/>
    <w:rsid w:val="00DF0910"/>
    <w:rsid w:val="00DF11EE"/>
    <w:rsid w:val="00DF59A3"/>
    <w:rsid w:val="00E04BE9"/>
    <w:rsid w:val="00E1609B"/>
    <w:rsid w:val="00E35475"/>
    <w:rsid w:val="00E37A6C"/>
    <w:rsid w:val="00E4004A"/>
    <w:rsid w:val="00E415F9"/>
    <w:rsid w:val="00E501BC"/>
    <w:rsid w:val="00E523CB"/>
    <w:rsid w:val="00E53389"/>
    <w:rsid w:val="00E57435"/>
    <w:rsid w:val="00E60CA4"/>
    <w:rsid w:val="00E62FA5"/>
    <w:rsid w:val="00E7107D"/>
    <w:rsid w:val="00E837E4"/>
    <w:rsid w:val="00E83CA5"/>
    <w:rsid w:val="00E84695"/>
    <w:rsid w:val="00E96555"/>
    <w:rsid w:val="00EA1123"/>
    <w:rsid w:val="00EA151B"/>
    <w:rsid w:val="00EB15D4"/>
    <w:rsid w:val="00EB6159"/>
    <w:rsid w:val="00EB70EA"/>
    <w:rsid w:val="00EC28D8"/>
    <w:rsid w:val="00ED2D86"/>
    <w:rsid w:val="00EE3DB1"/>
    <w:rsid w:val="00EF0124"/>
    <w:rsid w:val="00F0403D"/>
    <w:rsid w:val="00F04E67"/>
    <w:rsid w:val="00F05599"/>
    <w:rsid w:val="00F1523B"/>
    <w:rsid w:val="00F268CA"/>
    <w:rsid w:val="00F348A6"/>
    <w:rsid w:val="00F3669E"/>
    <w:rsid w:val="00F43CDC"/>
    <w:rsid w:val="00F451A3"/>
    <w:rsid w:val="00F4738C"/>
    <w:rsid w:val="00F52D3B"/>
    <w:rsid w:val="00F530D5"/>
    <w:rsid w:val="00F755BB"/>
    <w:rsid w:val="00F75BD5"/>
    <w:rsid w:val="00F81D99"/>
    <w:rsid w:val="00F81F4F"/>
    <w:rsid w:val="00F8387E"/>
    <w:rsid w:val="00F876C6"/>
    <w:rsid w:val="00F9399C"/>
    <w:rsid w:val="00FA3195"/>
    <w:rsid w:val="00FB55FB"/>
    <w:rsid w:val="00FB5CC5"/>
    <w:rsid w:val="00FB6807"/>
    <w:rsid w:val="00FB69C4"/>
    <w:rsid w:val="00FD2FD8"/>
    <w:rsid w:val="00FD4635"/>
    <w:rsid w:val="00FD735A"/>
    <w:rsid w:val="00FE1F90"/>
    <w:rsid w:val="00FE2071"/>
    <w:rsid w:val="00FE4858"/>
    <w:rsid w:val="00FE6A0F"/>
    <w:rsid w:val="00FF21DB"/>
    <w:rsid w:val="00FF2E0C"/>
    <w:rsid w:val="00FF66FA"/>
    <w:rsid w:val="028603D4"/>
    <w:rsid w:val="061A94F2"/>
    <w:rsid w:val="0AA48F42"/>
    <w:rsid w:val="0E24C811"/>
    <w:rsid w:val="17B78D1A"/>
    <w:rsid w:val="22071689"/>
    <w:rsid w:val="22FE00ED"/>
    <w:rsid w:val="296D4271"/>
    <w:rsid w:val="34CA2332"/>
    <w:rsid w:val="35A3B80B"/>
    <w:rsid w:val="5A790D8E"/>
    <w:rsid w:val="5DB0AE50"/>
    <w:rsid w:val="66AF8328"/>
    <w:rsid w:val="6794D667"/>
    <w:rsid w:val="6C465F73"/>
    <w:rsid w:val="71F235CF"/>
    <w:rsid w:val="7282893E"/>
    <w:rsid w:val="7D3CAB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24DA4F"/>
  <w15:chartTrackingRefBased/>
  <w15:docId w15:val="{F232EBC9-709C-4A41-98CA-BDA123E59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CB0AF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2D34D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4442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fsw.edu/sexualassault"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86F783-4D55-48B7-B91E-BE7747D1F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2007).dotm</Template>
  <TotalTime>0</TotalTime>
  <Pages>4</Pages>
  <Words>1355</Words>
  <Characters>7725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9062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Bonnie Lawler</cp:lastModifiedBy>
  <cp:revision>2</cp:revision>
  <dcterms:created xsi:type="dcterms:W3CDTF">2021-05-18T17:42:00Z</dcterms:created>
  <dcterms:modified xsi:type="dcterms:W3CDTF">2021-05-18T17:42:00Z</dcterms:modified>
</cp:coreProperties>
</file>