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CF74AF" w:rsidRPr="003B6FD5" w:rsidTr="00151AA7">
        <w:tc>
          <w:tcPr>
            <w:tcW w:w="5220" w:type="dxa"/>
          </w:tcPr>
          <w:p w:rsidR="00CF74AF" w:rsidRPr="003B6FD5" w:rsidRDefault="00CF74AF" w:rsidP="00151AA7">
            <w:pPr>
              <w:spacing w:line="420" w:lineRule="auto"/>
              <w:rPr>
                <w:rFonts w:ascii="Calibri" w:hAnsi="Calibri" w:cs="Arial"/>
                <w:b/>
                <w:sz w:val="22"/>
                <w:szCs w:val="22"/>
                <w:u w:val="single"/>
              </w:rPr>
            </w:pPr>
            <w:r w:rsidRPr="003B6FD5">
              <w:rPr>
                <w:rFonts w:ascii="Calibri" w:hAnsi="Calibri" w:cs="Arial"/>
                <w:b/>
                <w:sz w:val="22"/>
                <w:szCs w:val="22"/>
              </w:rPr>
              <w:t xml:space="preserve">PROFESSOR: </w:t>
            </w:r>
            <w:r w:rsidRPr="003B6FD5">
              <w:rPr>
                <w:rFonts w:ascii="Calibri" w:hAnsi="Calibri" w:cs="Arial"/>
                <w:b/>
                <w:noProof/>
                <w:sz w:val="22"/>
                <w:szCs w:val="22"/>
              </w:rPr>
              <w:t xml:space="preserve">     </w:t>
            </w:r>
            <w:r w:rsidR="00530C5A" w:rsidRPr="003B6FD5">
              <w:rPr>
                <w:rFonts w:ascii="Calibri" w:hAnsi="Calibri" w:cs="Arial"/>
                <w:noProof/>
                <w:sz w:val="22"/>
                <w:szCs w:val="22"/>
              </w:rPr>
              <w:fldChar w:fldCharType="begin">
                <w:ffData>
                  <w:name w:val="Text1"/>
                  <w:enabled/>
                  <w:calcOnExit w:val="0"/>
                  <w:textInput/>
                </w:ffData>
              </w:fldChar>
            </w:r>
            <w:bookmarkStart w:id="0" w:name="Text1"/>
            <w:r w:rsidRPr="003B6FD5">
              <w:rPr>
                <w:rFonts w:ascii="Calibri" w:hAnsi="Calibri" w:cs="Arial"/>
                <w:noProof/>
                <w:sz w:val="22"/>
                <w:szCs w:val="22"/>
              </w:rPr>
              <w:instrText xml:space="preserve"> FORMTEXT </w:instrText>
            </w:r>
            <w:r w:rsidR="00530C5A" w:rsidRPr="003B6FD5">
              <w:rPr>
                <w:rFonts w:ascii="Calibri" w:hAnsi="Calibri" w:cs="Arial"/>
                <w:noProof/>
                <w:sz w:val="22"/>
                <w:szCs w:val="22"/>
              </w:rPr>
            </w:r>
            <w:r w:rsidR="00530C5A" w:rsidRPr="003B6FD5">
              <w:rPr>
                <w:rFonts w:ascii="Calibri" w:hAnsi="Calibri" w:cs="Arial"/>
                <w:noProof/>
                <w:sz w:val="22"/>
                <w:szCs w:val="22"/>
              </w:rPr>
              <w:fldChar w:fldCharType="separate"/>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00530C5A" w:rsidRPr="003B6FD5">
              <w:rPr>
                <w:rFonts w:ascii="Calibri" w:hAnsi="Calibri" w:cs="Arial"/>
                <w:noProof/>
                <w:sz w:val="22"/>
                <w:szCs w:val="22"/>
              </w:rPr>
              <w:fldChar w:fldCharType="end"/>
            </w:r>
            <w:bookmarkEnd w:id="0"/>
          </w:p>
        </w:tc>
        <w:tc>
          <w:tcPr>
            <w:tcW w:w="5220" w:type="dxa"/>
          </w:tcPr>
          <w:p w:rsidR="00CF74AF" w:rsidRPr="003B6FD5" w:rsidRDefault="00CF74AF" w:rsidP="00151AA7">
            <w:pPr>
              <w:spacing w:line="420" w:lineRule="auto"/>
              <w:rPr>
                <w:rFonts w:ascii="Calibri" w:hAnsi="Calibri" w:cs="Arial"/>
                <w:b/>
                <w:sz w:val="22"/>
                <w:szCs w:val="22"/>
                <w:u w:val="single"/>
              </w:rPr>
            </w:pPr>
            <w:r w:rsidRPr="003B6FD5">
              <w:rPr>
                <w:rFonts w:ascii="Calibri" w:hAnsi="Calibri" w:cs="Arial"/>
                <w:b/>
                <w:sz w:val="22"/>
                <w:szCs w:val="22"/>
              </w:rPr>
              <w:t xml:space="preserve">PHONE NUMBER: </w:t>
            </w:r>
            <w:r w:rsidRPr="003B6FD5">
              <w:rPr>
                <w:rFonts w:ascii="Calibri" w:hAnsi="Calibri" w:cs="Arial"/>
                <w:b/>
                <w:noProof/>
                <w:sz w:val="22"/>
                <w:szCs w:val="22"/>
              </w:rPr>
              <w:t xml:space="preserve">     </w:t>
            </w:r>
            <w:r w:rsidR="00530C5A" w:rsidRPr="003B6FD5">
              <w:rPr>
                <w:rFonts w:ascii="Calibri" w:hAnsi="Calibri" w:cs="Arial"/>
                <w:noProof/>
                <w:sz w:val="22"/>
                <w:szCs w:val="22"/>
              </w:rPr>
              <w:fldChar w:fldCharType="begin">
                <w:ffData>
                  <w:name w:val="Text1"/>
                  <w:enabled/>
                  <w:calcOnExit w:val="0"/>
                  <w:textInput/>
                </w:ffData>
              </w:fldChar>
            </w:r>
            <w:r w:rsidRPr="003B6FD5">
              <w:rPr>
                <w:rFonts w:ascii="Calibri" w:hAnsi="Calibri" w:cs="Arial"/>
                <w:noProof/>
                <w:sz w:val="22"/>
                <w:szCs w:val="22"/>
              </w:rPr>
              <w:instrText xml:space="preserve"> FORMTEXT </w:instrText>
            </w:r>
            <w:r w:rsidR="00530C5A" w:rsidRPr="003B6FD5">
              <w:rPr>
                <w:rFonts w:ascii="Calibri" w:hAnsi="Calibri" w:cs="Arial"/>
                <w:noProof/>
                <w:sz w:val="22"/>
                <w:szCs w:val="22"/>
              </w:rPr>
            </w:r>
            <w:r w:rsidR="00530C5A" w:rsidRPr="003B6FD5">
              <w:rPr>
                <w:rFonts w:ascii="Calibri" w:hAnsi="Calibri" w:cs="Arial"/>
                <w:noProof/>
                <w:sz w:val="22"/>
                <w:szCs w:val="22"/>
              </w:rPr>
              <w:fldChar w:fldCharType="separate"/>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00530C5A" w:rsidRPr="003B6FD5">
              <w:rPr>
                <w:rFonts w:ascii="Calibri" w:hAnsi="Calibri" w:cs="Arial"/>
                <w:noProof/>
                <w:sz w:val="22"/>
                <w:szCs w:val="22"/>
              </w:rPr>
              <w:fldChar w:fldCharType="end"/>
            </w:r>
          </w:p>
        </w:tc>
      </w:tr>
      <w:tr w:rsidR="00CF74AF" w:rsidRPr="003B6FD5" w:rsidTr="00151AA7">
        <w:tc>
          <w:tcPr>
            <w:tcW w:w="5220" w:type="dxa"/>
          </w:tcPr>
          <w:p w:rsidR="00CF74AF" w:rsidRPr="003B6FD5" w:rsidRDefault="00CF74AF" w:rsidP="00151AA7">
            <w:pPr>
              <w:spacing w:line="420" w:lineRule="auto"/>
              <w:rPr>
                <w:rFonts w:ascii="Calibri" w:hAnsi="Calibri" w:cs="Arial"/>
                <w:b/>
                <w:sz w:val="22"/>
                <w:szCs w:val="22"/>
                <w:u w:val="single"/>
              </w:rPr>
            </w:pPr>
            <w:r w:rsidRPr="003B6FD5">
              <w:rPr>
                <w:rFonts w:ascii="Calibri" w:hAnsi="Calibri" w:cs="Arial"/>
                <w:b/>
                <w:sz w:val="22"/>
                <w:szCs w:val="22"/>
              </w:rPr>
              <w:t xml:space="preserve">OFFICE LOCATION: </w:t>
            </w:r>
            <w:r w:rsidRPr="003B6FD5">
              <w:rPr>
                <w:rFonts w:ascii="Calibri" w:hAnsi="Calibri" w:cs="Arial"/>
                <w:b/>
                <w:noProof/>
                <w:sz w:val="22"/>
                <w:szCs w:val="22"/>
              </w:rPr>
              <w:t xml:space="preserve">     </w:t>
            </w:r>
            <w:r w:rsidR="00530C5A" w:rsidRPr="003B6FD5">
              <w:rPr>
                <w:rFonts w:ascii="Calibri" w:hAnsi="Calibri" w:cs="Arial"/>
                <w:noProof/>
                <w:sz w:val="22"/>
                <w:szCs w:val="22"/>
              </w:rPr>
              <w:fldChar w:fldCharType="begin">
                <w:ffData>
                  <w:name w:val="Text1"/>
                  <w:enabled/>
                  <w:calcOnExit w:val="0"/>
                  <w:textInput/>
                </w:ffData>
              </w:fldChar>
            </w:r>
            <w:r w:rsidRPr="003B6FD5">
              <w:rPr>
                <w:rFonts w:ascii="Calibri" w:hAnsi="Calibri" w:cs="Arial"/>
                <w:noProof/>
                <w:sz w:val="22"/>
                <w:szCs w:val="22"/>
              </w:rPr>
              <w:instrText xml:space="preserve"> FORMTEXT </w:instrText>
            </w:r>
            <w:r w:rsidR="00530C5A" w:rsidRPr="003B6FD5">
              <w:rPr>
                <w:rFonts w:ascii="Calibri" w:hAnsi="Calibri" w:cs="Arial"/>
                <w:noProof/>
                <w:sz w:val="22"/>
                <w:szCs w:val="22"/>
              </w:rPr>
            </w:r>
            <w:r w:rsidR="00530C5A" w:rsidRPr="003B6FD5">
              <w:rPr>
                <w:rFonts w:ascii="Calibri" w:hAnsi="Calibri" w:cs="Arial"/>
                <w:noProof/>
                <w:sz w:val="22"/>
                <w:szCs w:val="22"/>
              </w:rPr>
              <w:fldChar w:fldCharType="separate"/>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00530C5A" w:rsidRPr="003B6FD5">
              <w:rPr>
                <w:rFonts w:ascii="Calibri" w:hAnsi="Calibri" w:cs="Arial"/>
                <w:noProof/>
                <w:sz w:val="22"/>
                <w:szCs w:val="22"/>
              </w:rPr>
              <w:fldChar w:fldCharType="end"/>
            </w:r>
          </w:p>
        </w:tc>
        <w:tc>
          <w:tcPr>
            <w:tcW w:w="5220" w:type="dxa"/>
          </w:tcPr>
          <w:p w:rsidR="00CF74AF" w:rsidRPr="003B6FD5" w:rsidRDefault="00CF74AF" w:rsidP="00151AA7">
            <w:pPr>
              <w:spacing w:line="420" w:lineRule="auto"/>
              <w:rPr>
                <w:rFonts w:ascii="Calibri" w:hAnsi="Calibri" w:cs="Arial"/>
                <w:b/>
                <w:sz w:val="22"/>
                <w:szCs w:val="22"/>
                <w:u w:val="single"/>
              </w:rPr>
            </w:pPr>
            <w:r w:rsidRPr="003B6FD5">
              <w:rPr>
                <w:rFonts w:ascii="Calibri" w:hAnsi="Calibri" w:cs="Arial"/>
                <w:b/>
                <w:sz w:val="22"/>
                <w:szCs w:val="22"/>
              </w:rPr>
              <w:t xml:space="preserve">E-MAIL: </w:t>
            </w:r>
            <w:r w:rsidRPr="003B6FD5">
              <w:rPr>
                <w:rFonts w:ascii="Calibri" w:hAnsi="Calibri" w:cs="Arial"/>
                <w:b/>
                <w:noProof/>
                <w:sz w:val="22"/>
                <w:szCs w:val="22"/>
              </w:rPr>
              <w:t xml:space="preserve">     </w:t>
            </w:r>
            <w:r w:rsidR="00530C5A" w:rsidRPr="003B6FD5">
              <w:rPr>
                <w:rFonts w:ascii="Calibri" w:hAnsi="Calibri" w:cs="Arial"/>
                <w:noProof/>
                <w:sz w:val="22"/>
                <w:szCs w:val="22"/>
              </w:rPr>
              <w:fldChar w:fldCharType="begin">
                <w:ffData>
                  <w:name w:val="Text1"/>
                  <w:enabled/>
                  <w:calcOnExit w:val="0"/>
                  <w:textInput/>
                </w:ffData>
              </w:fldChar>
            </w:r>
            <w:r w:rsidRPr="003B6FD5">
              <w:rPr>
                <w:rFonts w:ascii="Calibri" w:hAnsi="Calibri" w:cs="Arial"/>
                <w:noProof/>
                <w:sz w:val="22"/>
                <w:szCs w:val="22"/>
              </w:rPr>
              <w:instrText xml:space="preserve"> FORMTEXT </w:instrText>
            </w:r>
            <w:r w:rsidR="00530C5A" w:rsidRPr="003B6FD5">
              <w:rPr>
                <w:rFonts w:ascii="Calibri" w:hAnsi="Calibri" w:cs="Arial"/>
                <w:noProof/>
                <w:sz w:val="22"/>
                <w:szCs w:val="22"/>
              </w:rPr>
            </w:r>
            <w:r w:rsidR="00530C5A" w:rsidRPr="003B6FD5">
              <w:rPr>
                <w:rFonts w:ascii="Calibri" w:hAnsi="Calibri" w:cs="Arial"/>
                <w:noProof/>
                <w:sz w:val="22"/>
                <w:szCs w:val="22"/>
              </w:rPr>
              <w:fldChar w:fldCharType="separate"/>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00530C5A" w:rsidRPr="003B6FD5">
              <w:rPr>
                <w:rFonts w:ascii="Calibri" w:hAnsi="Calibri" w:cs="Arial"/>
                <w:noProof/>
                <w:sz w:val="22"/>
                <w:szCs w:val="22"/>
              </w:rPr>
              <w:fldChar w:fldCharType="end"/>
            </w:r>
          </w:p>
        </w:tc>
      </w:tr>
      <w:tr w:rsidR="00CF74AF" w:rsidRPr="003B6FD5" w:rsidTr="00151AA7">
        <w:tc>
          <w:tcPr>
            <w:tcW w:w="5220" w:type="dxa"/>
          </w:tcPr>
          <w:p w:rsidR="00CF74AF" w:rsidRPr="003B6FD5" w:rsidRDefault="00CF74AF" w:rsidP="00151AA7">
            <w:pPr>
              <w:spacing w:line="420" w:lineRule="auto"/>
              <w:rPr>
                <w:rFonts w:ascii="Calibri" w:hAnsi="Calibri" w:cs="Arial"/>
                <w:b/>
                <w:sz w:val="22"/>
                <w:szCs w:val="22"/>
                <w:u w:val="single"/>
              </w:rPr>
            </w:pPr>
            <w:r w:rsidRPr="003B6FD5">
              <w:rPr>
                <w:rFonts w:ascii="Calibri" w:hAnsi="Calibri" w:cs="Arial"/>
                <w:b/>
                <w:sz w:val="22"/>
                <w:szCs w:val="22"/>
              </w:rPr>
              <w:t xml:space="preserve">OFFICE HOURS: </w:t>
            </w:r>
            <w:r w:rsidRPr="003B6FD5">
              <w:rPr>
                <w:rFonts w:ascii="Calibri" w:hAnsi="Calibri" w:cs="Arial"/>
                <w:b/>
                <w:noProof/>
                <w:sz w:val="22"/>
                <w:szCs w:val="22"/>
              </w:rPr>
              <w:t xml:space="preserve">     </w:t>
            </w:r>
            <w:r w:rsidR="00530C5A" w:rsidRPr="003B6FD5">
              <w:rPr>
                <w:rFonts w:ascii="Calibri" w:hAnsi="Calibri" w:cs="Arial"/>
                <w:noProof/>
                <w:sz w:val="22"/>
                <w:szCs w:val="22"/>
              </w:rPr>
              <w:fldChar w:fldCharType="begin">
                <w:ffData>
                  <w:name w:val="Text1"/>
                  <w:enabled/>
                  <w:calcOnExit w:val="0"/>
                  <w:textInput/>
                </w:ffData>
              </w:fldChar>
            </w:r>
            <w:r w:rsidRPr="003B6FD5">
              <w:rPr>
                <w:rFonts w:ascii="Calibri" w:hAnsi="Calibri" w:cs="Arial"/>
                <w:noProof/>
                <w:sz w:val="22"/>
                <w:szCs w:val="22"/>
              </w:rPr>
              <w:instrText xml:space="preserve"> FORMTEXT </w:instrText>
            </w:r>
            <w:r w:rsidR="00530C5A" w:rsidRPr="003B6FD5">
              <w:rPr>
                <w:rFonts w:ascii="Calibri" w:hAnsi="Calibri" w:cs="Arial"/>
                <w:noProof/>
                <w:sz w:val="22"/>
                <w:szCs w:val="22"/>
              </w:rPr>
            </w:r>
            <w:r w:rsidR="00530C5A" w:rsidRPr="003B6FD5">
              <w:rPr>
                <w:rFonts w:ascii="Calibri" w:hAnsi="Calibri" w:cs="Arial"/>
                <w:noProof/>
                <w:sz w:val="22"/>
                <w:szCs w:val="22"/>
              </w:rPr>
              <w:fldChar w:fldCharType="separate"/>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00530C5A" w:rsidRPr="003B6FD5">
              <w:rPr>
                <w:rFonts w:ascii="Calibri" w:hAnsi="Calibri" w:cs="Arial"/>
                <w:noProof/>
                <w:sz w:val="22"/>
                <w:szCs w:val="22"/>
              </w:rPr>
              <w:fldChar w:fldCharType="end"/>
            </w:r>
          </w:p>
        </w:tc>
        <w:tc>
          <w:tcPr>
            <w:tcW w:w="5220" w:type="dxa"/>
          </w:tcPr>
          <w:p w:rsidR="00CF74AF" w:rsidRPr="003B6FD5" w:rsidRDefault="00CF74AF" w:rsidP="00151AA7">
            <w:pPr>
              <w:spacing w:line="420" w:lineRule="auto"/>
              <w:rPr>
                <w:rFonts w:ascii="Calibri" w:hAnsi="Calibri" w:cs="Arial"/>
                <w:b/>
                <w:sz w:val="22"/>
                <w:szCs w:val="22"/>
                <w:u w:val="single"/>
              </w:rPr>
            </w:pPr>
            <w:r w:rsidRPr="003B6FD5">
              <w:rPr>
                <w:rFonts w:ascii="Calibri" w:hAnsi="Calibri" w:cs="Arial"/>
                <w:b/>
                <w:sz w:val="22"/>
                <w:szCs w:val="22"/>
              </w:rPr>
              <w:t xml:space="preserve">SEMESTER: </w:t>
            </w:r>
            <w:r w:rsidRPr="003B6FD5">
              <w:rPr>
                <w:rFonts w:ascii="Calibri" w:hAnsi="Calibri" w:cs="Arial"/>
                <w:b/>
                <w:noProof/>
                <w:sz w:val="22"/>
                <w:szCs w:val="22"/>
              </w:rPr>
              <w:t xml:space="preserve">     </w:t>
            </w:r>
            <w:r w:rsidR="00530C5A" w:rsidRPr="003B6FD5">
              <w:rPr>
                <w:rFonts w:ascii="Calibri" w:hAnsi="Calibri" w:cs="Arial"/>
                <w:noProof/>
                <w:sz w:val="22"/>
                <w:szCs w:val="22"/>
              </w:rPr>
              <w:fldChar w:fldCharType="begin">
                <w:ffData>
                  <w:name w:val="Text1"/>
                  <w:enabled/>
                  <w:calcOnExit w:val="0"/>
                  <w:textInput/>
                </w:ffData>
              </w:fldChar>
            </w:r>
            <w:r w:rsidRPr="003B6FD5">
              <w:rPr>
                <w:rFonts w:ascii="Calibri" w:hAnsi="Calibri" w:cs="Arial"/>
                <w:noProof/>
                <w:sz w:val="22"/>
                <w:szCs w:val="22"/>
              </w:rPr>
              <w:instrText xml:space="preserve"> FORMTEXT </w:instrText>
            </w:r>
            <w:r w:rsidR="00530C5A" w:rsidRPr="003B6FD5">
              <w:rPr>
                <w:rFonts w:ascii="Calibri" w:hAnsi="Calibri" w:cs="Arial"/>
                <w:noProof/>
                <w:sz w:val="22"/>
                <w:szCs w:val="22"/>
              </w:rPr>
            </w:r>
            <w:r w:rsidR="00530C5A" w:rsidRPr="003B6FD5">
              <w:rPr>
                <w:rFonts w:ascii="Calibri" w:hAnsi="Calibri" w:cs="Arial"/>
                <w:noProof/>
                <w:sz w:val="22"/>
                <w:szCs w:val="22"/>
              </w:rPr>
              <w:fldChar w:fldCharType="separate"/>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Pr="003B6FD5">
              <w:rPr>
                <w:rFonts w:ascii="Calibri" w:hAnsi="Calibri" w:cs="Arial"/>
                <w:noProof/>
                <w:sz w:val="22"/>
                <w:szCs w:val="22"/>
              </w:rPr>
              <w:t> </w:t>
            </w:r>
            <w:r w:rsidR="00530C5A" w:rsidRPr="003B6FD5">
              <w:rPr>
                <w:rFonts w:ascii="Calibri" w:hAnsi="Calibri" w:cs="Arial"/>
                <w:noProof/>
                <w:sz w:val="22"/>
                <w:szCs w:val="22"/>
              </w:rPr>
              <w:fldChar w:fldCharType="end"/>
            </w:r>
          </w:p>
        </w:tc>
      </w:tr>
    </w:tbl>
    <w:p w:rsidR="00CF74AF" w:rsidRPr="003B6FD5" w:rsidRDefault="00CF74AF" w:rsidP="00DA66CF">
      <w:pPr>
        <w:rPr>
          <w:rFonts w:ascii="Calibri" w:hAnsi="Calibri" w:cs="Arial"/>
          <w:b/>
          <w:sz w:val="22"/>
          <w:szCs w:val="22"/>
          <w:u w:val="single"/>
        </w:rPr>
      </w:pPr>
    </w:p>
    <w:p w:rsidR="00CF74AF" w:rsidRPr="003B6FD5" w:rsidRDefault="00CF74AF" w:rsidP="00DA66CF">
      <w:pPr>
        <w:numPr>
          <w:ilvl w:val="0"/>
          <w:numId w:val="1"/>
        </w:numPr>
        <w:tabs>
          <w:tab w:val="left" w:pos="720"/>
        </w:tabs>
        <w:rPr>
          <w:rFonts w:ascii="Calibri" w:hAnsi="Calibri" w:cs="Arial"/>
          <w:b/>
          <w:sz w:val="22"/>
          <w:szCs w:val="22"/>
          <w:u w:val="single"/>
        </w:rPr>
      </w:pPr>
      <w:r w:rsidRPr="003B6FD5">
        <w:rPr>
          <w:rFonts w:ascii="Calibri" w:hAnsi="Calibri" w:cs="Arial"/>
          <w:b/>
          <w:sz w:val="22"/>
          <w:szCs w:val="22"/>
          <w:u w:val="single"/>
        </w:rPr>
        <w:t>COURSE NUMBER AND TITLE, CATALOG DESCRIPTION, CREDITS:</w:t>
      </w:r>
    </w:p>
    <w:p w:rsidR="00CF74AF" w:rsidRPr="003B6FD5" w:rsidRDefault="00CF74AF" w:rsidP="00DA66CF">
      <w:pPr>
        <w:ind w:left="1440"/>
        <w:rPr>
          <w:rFonts w:ascii="Calibri" w:hAnsi="Calibri" w:cs="Arial"/>
          <w:b/>
          <w:sz w:val="22"/>
          <w:szCs w:val="22"/>
        </w:rPr>
      </w:pPr>
    </w:p>
    <w:p w:rsidR="00CF74AF" w:rsidRPr="003B6FD5" w:rsidRDefault="00CF74AF" w:rsidP="00DA66CF">
      <w:pPr>
        <w:widowControl/>
        <w:tabs>
          <w:tab w:val="left" w:pos="720"/>
          <w:tab w:val="left" w:pos="1170"/>
        </w:tabs>
        <w:ind w:firstLine="720"/>
        <w:rPr>
          <w:rFonts w:ascii="Calibri" w:hAnsi="Calibri" w:cs="Arial"/>
          <w:b/>
          <w:sz w:val="22"/>
          <w:szCs w:val="22"/>
        </w:rPr>
      </w:pPr>
      <w:r w:rsidRPr="003B6FD5">
        <w:rPr>
          <w:rFonts w:ascii="Calibri" w:hAnsi="Calibri" w:cs="Arial"/>
          <w:b/>
          <w:noProof/>
          <w:sz w:val="22"/>
          <w:szCs w:val="22"/>
        </w:rPr>
        <w:t>BSC 1011 BIOLOGICAL SCIENCE II</w:t>
      </w:r>
      <w:r w:rsidRPr="003B6FD5">
        <w:rPr>
          <w:rFonts w:ascii="Calibri" w:hAnsi="Calibri" w:cs="Arial"/>
          <w:b/>
          <w:sz w:val="22"/>
          <w:szCs w:val="22"/>
        </w:rPr>
        <w:t xml:space="preserve">   (</w:t>
      </w:r>
      <w:r w:rsidRPr="003B6FD5">
        <w:rPr>
          <w:rFonts w:ascii="Calibri" w:hAnsi="Calibri" w:cs="Arial"/>
          <w:b/>
          <w:noProof/>
          <w:sz w:val="22"/>
          <w:szCs w:val="22"/>
        </w:rPr>
        <w:t>3</w:t>
      </w:r>
      <w:r w:rsidRPr="003B6FD5">
        <w:rPr>
          <w:rFonts w:ascii="Calibri" w:hAnsi="Calibri" w:cs="Arial"/>
          <w:b/>
          <w:sz w:val="22"/>
          <w:szCs w:val="22"/>
        </w:rPr>
        <w:t xml:space="preserve"> CREDITS)</w:t>
      </w:r>
    </w:p>
    <w:p w:rsidR="00CF74AF" w:rsidRPr="003B6FD5" w:rsidRDefault="00CF74AF" w:rsidP="00DA66CF">
      <w:pPr>
        <w:widowControl/>
        <w:tabs>
          <w:tab w:val="left" w:pos="720"/>
          <w:tab w:val="left" w:pos="1170"/>
        </w:tabs>
        <w:ind w:firstLine="720"/>
        <w:rPr>
          <w:rFonts w:ascii="Calibri" w:hAnsi="Calibri" w:cs="Arial"/>
          <w:b/>
          <w:sz w:val="22"/>
          <w:szCs w:val="22"/>
        </w:rPr>
      </w:pPr>
    </w:p>
    <w:p w:rsidR="00CF74AF" w:rsidRPr="003B6FD5" w:rsidRDefault="00CF74AF" w:rsidP="00526CBC">
      <w:pPr>
        <w:pStyle w:val="BodyTextIndent2"/>
        <w:widowControl/>
        <w:tabs>
          <w:tab w:val="left" w:pos="720"/>
          <w:tab w:val="left" w:pos="1170"/>
        </w:tabs>
        <w:spacing w:after="0" w:line="240" w:lineRule="auto"/>
        <w:ind w:left="720"/>
        <w:rPr>
          <w:rFonts w:ascii="Calibri" w:hAnsi="Calibri" w:cs="Arial"/>
          <w:sz w:val="22"/>
          <w:szCs w:val="22"/>
        </w:rPr>
      </w:pPr>
      <w:r w:rsidRPr="003B6FD5">
        <w:rPr>
          <w:rFonts w:ascii="Calibri" w:hAnsi="Calibri" w:cs="Arial"/>
          <w:noProof/>
          <w:sz w:val="22"/>
          <w:szCs w:val="22"/>
        </w:rPr>
        <w:t>This course builds on the cell biology presented in BSC</w:t>
      </w:r>
      <w:r w:rsidR="002A5509" w:rsidRPr="003B6FD5">
        <w:rPr>
          <w:rFonts w:ascii="Calibri" w:hAnsi="Calibri" w:cs="Arial"/>
          <w:noProof/>
          <w:sz w:val="22"/>
          <w:szCs w:val="22"/>
        </w:rPr>
        <w:t xml:space="preserve"> </w:t>
      </w:r>
      <w:r w:rsidRPr="003B6FD5">
        <w:rPr>
          <w:rFonts w:ascii="Calibri" w:hAnsi="Calibri" w:cs="Arial"/>
          <w:noProof/>
          <w:sz w:val="22"/>
          <w:szCs w:val="22"/>
        </w:rPr>
        <w:t xml:space="preserve">1010 and examines the mechanisms of genetic change in populations, the adaptation of living things to their environment, the concept of niche and the processes leading to biodiversity, population growth and regulation, energy flow and biogeochemical cycling in the biosphere, and interactions of </w:t>
      </w:r>
      <w:r w:rsidRPr="001173E9">
        <w:rPr>
          <w:rFonts w:ascii="Calibri" w:hAnsi="Calibri" w:cs="Arial"/>
          <w:noProof/>
          <w:sz w:val="22"/>
          <w:szCs w:val="22"/>
        </w:rPr>
        <w:t>creatures</w:t>
      </w:r>
      <w:r w:rsidRPr="003B6FD5">
        <w:rPr>
          <w:rFonts w:ascii="Calibri" w:hAnsi="Calibri" w:cs="Arial"/>
          <w:noProof/>
          <w:sz w:val="22"/>
          <w:szCs w:val="22"/>
        </w:rPr>
        <w:t xml:space="preserve"> with the living and non-living components of their ecosystems.</w:t>
      </w:r>
    </w:p>
    <w:p w:rsidR="00CF74AF" w:rsidRPr="003B6FD5" w:rsidRDefault="00CF74AF" w:rsidP="00526CBC">
      <w:pPr>
        <w:pStyle w:val="BodyTextIndent2"/>
        <w:widowControl/>
        <w:tabs>
          <w:tab w:val="left" w:pos="720"/>
          <w:tab w:val="left" w:pos="1170"/>
        </w:tabs>
        <w:spacing w:after="0" w:line="240" w:lineRule="auto"/>
        <w:ind w:left="720"/>
        <w:rPr>
          <w:rFonts w:ascii="Calibri" w:hAnsi="Calibri" w:cs="Arial"/>
          <w:sz w:val="22"/>
          <w:szCs w:val="22"/>
        </w:rPr>
      </w:pPr>
    </w:p>
    <w:p w:rsidR="00CF74AF" w:rsidRPr="003B6FD5" w:rsidRDefault="00CF74AF" w:rsidP="00992E31">
      <w:pPr>
        <w:numPr>
          <w:ilvl w:val="0"/>
          <w:numId w:val="1"/>
        </w:numPr>
        <w:rPr>
          <w:rFonts w:ascii="Calibri" w:hAnsi="Calibri" w:cs="Arial"/>
          <w:b/>
          <w:sz w:val="22"/>
          <w:szCs w:val="22"/>
        </w:rPr>
      </w:pPr>
      <w:r w:rsidRPr="003B6FD5">
        <w:rPr>
          <w:rFonts w:ascii="Calibri" w:hAnsi="Calibri" w:cs="Arial"/>
          <w:b/>
          <w:sz w:val="22"/>
          <w:szCs w:val="22"/>
          <w:u w:val="single"/>
        </w:rPr>
        <w:t>PREREQUISITES FOR THIS COURSE:</w:t>
      </w:r>
      <w:r w:rsidRPr="003B6FD5">
        <w:rPr>
          <w:rFonts w:ascii="Calibri" w:hAnsi="Calibri" w:cs="Arial"/>
          <w:b/>
          <w:sz w:val="22"/>
          <w:szCs w:val="22"/>
        </w:rPr>
        <w:t xml:space="preserve">  </w:t>
      </w:r>
    </w:p>
    <w:p w:rsidR="00CF74AF" w:rsidRPr="003B6FD5" w:rsidRDefault="00CF74AF" w:rsidP="00DA66CF">
      <w:pPr>
        <w:ind w:left="720"/>
        <w:rPr>
          <w:rFonts w:ascii="Calibri" w:hAnsi="Calibri" w:cs="Arial"/>
          <w:b/>
          <w:sz w:val="22"/>
          <w:szCs w:val="22"/>
        </w:rPr>
      </w:pPr>
    </w:p>
    <w:p w:rsidR="00CF74AF" w:rsidRPr="003B6FD5" w:rsidRDefault="00CF74AF" w:rsidP="00927493">
      <w:pPr>
        <w:ind w:left="720"/>
        <w:rPr>
          <w:rFonts w:ascii="Calibri" w:hAnsi="Calibri" w:cs="Arial"/>
          <w:sz w:val="22"/>
          <w:szCs w:val="22"/>
        </w:rPr>
      </w:pPr>
      <w:r w:rsidRPr="003B6FD5">
        <w:rPr>
          <w:rFonts w:ascii="Calibri" w:hAnsi="Calibri" w:cs="Arial"/>
          <w:noProof/>
          <w:sz w:val="22"/>
          <w:szCs w:val="22"/>
        </w:rPr>
        <w:t>{BSC 1010 and BSC 1010L} with a grade of “C” or better</w:t>
      </w:r>
    </w:p>
    <w:p w:rsidR="00CF74AF" w:rsidRPr="003B6FD5" w:rsidRDefault="00CF74AF" w:rsidP="00927493">
      <w:pPr>
        <w:ind w:left="720"/>
        <w:rPr>
          <w:rFonts w:ascii="Calibri" w:hAnsi="Calibri" w:cs="Arial"/>
          <w:sz w:val="22"/>
          <w:szCs w:val="22"/>
        </w:rPr>
      </w:pPr>
    </w:p>
    <w:p w:rsidR="00CF74AF" w:rsidRPr="003B6FD5" w:rsidRDefault="00996169" w:rsidP="00DA66CF">
      <w:pPr>
        <w:ind w:firstLine="720"/>
        <w:rPr>
          <w:rFonts w:ascii="Calibri" w:hAnsi="Calibri" w:cs="Arial"/>
          <w:sz w:val="22"/>
          <w:szCs w:val="22"/>
        </w:rPr>
      </w:pPr>
      <w:r w:rsidRPr="003B6FD5">
        <w:rPr>
          <w:rFonts w:ascii="Calibri" w:hAnsi="Calibri" w:cs="Arial"/>
          <w:b/>
          <w:sz w:val="22"/>
          <w:szCs w:val="22"/>
          <w:u w:val="single"/>
        </w:rPr>
        <w:t>CO-REQUISIT</w:t>
      </w:r>
      <w:r w:rsidR="00CF74AF" w:rsidRPr="003B6FD5">
        <w:rPr>
          <w:rFonts w:ascii="Calibri" w:hAnsi="Calibri" w:cs="Arial"/>
          <w:b/>
          <w:sz w:val="22"/>
          <w:szCs w:val="22"/>
          <w:u w:val="single"/>
        </w:rPr>
        <w:t>ES FOR THIS COURSE:</w:t>
      </w:r>
    </w:p>
    <w:p w:rsidR="00CF74AF" w:rsidRPr="003B6FD5" w:rsidRDefault="00CF74AF" w:rsidP="00DA66CF">
      <w:pPr>
        <w:ind w:firstLine="720"/>
        <w:rPr>
          <w:rFonts w:ascii="Calibri" w:hAnsi="Calibri" w:cs="Arial"/>
          <w:sz w:val="22"/>
          <w:szCs w:val="22"/>
        </w:rPr>
      </w:pPr>
    </w:p>
    <w:p w:rsidR="00CF74AF" w:rsidRPr="003B6FD5" w:rsidRDefault="00CF74AF" w:rsidP="00DA66CF">
      <w:pPr>
        <w:ind w:firstLine="720"/>
        <w:rPr>
          <w:rFonts w:ascii="Calibri" w:hAnsi="Calibri" w:cs="Arial"/>
          <w:sz w:val="22"/>
          <w:szCs w:val="22"/>
        </w:rPr>
      </w:pPr>
      <w:r w:rsidRPr="003B6FD5">
        <w:rPr>
          <w:rFonts w:ascii="Calibri" w:hAnsi="Calibri" w:cs="Arial"/>
          <w:noProof/>
          <w:sz w:val="22"/>
          <w:szCs w:val="22"/>
        </w:rPr>
        <w:t>BSC 101</w:t>
      </w:r>
      <w:r w:rsidR="00AA6A85" w:rsidRPr="003B6FD5">
        <w:rPr>
          <w:rFonts w:ascii="Calibri" w:hAnsi="Calibri" w:cs="Arial"/>
          <w:noProof/>
          <w:sz w:val="22"/>
          <w:szCs w:val="22"/>
        </w:rPr>
        <w:t>1</w:t>
      </w:r>
      <w:r w:rsidRPr="003B6FD5">
        <w:rPr>
          <w:rFonts w:ascii="Calibri" w:hAnsi="Calibri" w:cs="Arial"/>
          <w:noProof/>
          <w:sz w:val="22"/>
          <w:szCs w:val="22"/>
        </w:rPr>
        <w:t>L</w:t>
      </w:r>
    </w:p>
    <w:p w:rsidR="00CF74AF" w:rsidRPr="003B6FD5" w:rsidRDefault="00CF74AF" w:rsidP="00DA66CF">
      <w:pPr>
        <w:ind w:firstLine="720"/>
        <w:rPr>
          <w:rFonts w:ascii="Calibri" w:hAnsi="Calibri" w:cs="Arial"/>
          <w:sz w:val="22"/>
          <w:szCs w:val="22"/>
        </w:rPr>
      </w:pPr>
    </w:p>
    <w:p w:rsidR="00CF74AF" w:rsidRPr="003B6FD5" w:rsidRDefault="00CF74AF" w:rsidP="00DA66CF">
      <w:pPr>
        <w:numPr>
          <w:ilvl w:val="0"/>
          <w:numId w:val="1"/>
        </w:numPr>
        <w:tabs>
          <w:tab w:val="left" w:pos="720"/>
        </w:tabs>
        <w:rPr>
          <w:rFonts w:ascii="Calibri" w:hAnsi="Calibri" w:cs="Arial"/>
          <w:sz w:val="22"/>
          <w:szCs w:val="22"/>
        </w:rPr>
      </w:pPr>
      <w:r w:rsidRPr="003B6FD5">
        <w:rPr>
          <w:rFonts w:ascii="Calibri" w:hAnsi="Calibri" w:cs="Arial"/>
          <w:b/>
          <w:sz w:val="22"/>
          <w:szCs w:val="22"/>
          <w:u w:val="single"/>
        </w:rPr>
        <w:t>GENERAL COURSE INFORMATION:</w:t>
      </w:r>
      <w:r w:rsidRPr="003B6FD5">
        <w:rPr>
          <w:rFonts w:ascii="Calibri" w:hAnsi="Calibri" w:cs="Arial"/>
          <w:b/>
          <w:sz w:val="22"/>
          <w:szCs w:val="22"/>
        </w:rPr>
        <w:t xml:space="preserve">  </w:t>
      </w:r>
      <w:r w:rsidRPr="003B6FD5">
        <w:rPr>
          <w:rFonts w:ascii="Calibri" w:hAnsi="Calibri" w:cs="Arial"/>
          <w:sz w:val="22"/>
          <w:szCs w:val="22"/>
        </w:rPr>
        <w:t>Topic Outline.</w:t>
      </w:r>
    </w:p>
    <w:p w:rsidR="00CF74AF" w:rsidRDefault="00CF74AF" w:rsidP="00DA66CF">
      <w:pPr>
        <w:ind w:left="720"/>
        <w:rPr>
          <w:rFonts w:ascii="Calibri" w:hAnsi="Calibri" w:cs="Arial"/>
          <w:noProof/>
          <w:snapToGrid w:val="0"/>
          <w:sz w:val="22"/>
          <w:szCs w:val="22"/>
          <w:lang w:eastAsia="en-US"/>
        </w:rPr>
      </w:pPr>
    </w:p>
    <w:p w:rsidR="00FE4E1C" w:rsidRPr="00FE4E1C" w:rsidRDefault="00FE4E1C" w:rsidP="00FE4E1C">
      <w:pPr>
        <w:numPr>
          <w:ilvl w:val="0"/>
          <w:numId w:val="7"/>
        </w:numPr>
        <w:ind w:left="1080"/>
        <w:rPr>
          <w:rFonts w:ascii="Calibri" w:hAnsi="Calibri" w:cs="Arial"/>
          <w:sz w:val="22"/>
          <w:szCs w:val="22"/>
        </w:rPr>
      </w:pPr>
      <w:r w:rsidRPr="00FE4E1C">
        <w:rPr>
          <w:rFonts w:ascii="Calibri" w:hAnsi="Calibri" w:cs="Arial"/>
          <w:sz w:val="22"/>
          <w:szCs w:val="22"/>
        </w:rPr>
        <w:t>The history of evolutionary theory and the scientific evidence supporting the theory of evolution</w:t>
      </w:r>
    </w:p>
    <w:p w:rsidR="00FE4E1C" w:rsidRPr="00FE4E1C" w:rsidRDefault="00FE4E1C" w:rsidP="00FE4E1C">
      <w:pPr>
        <w:numPr>
          <w:ilvl w:val="0"/>
          <w:numId w:val="7"/>
        </w:numPr>
        <w:ind w:left="1080"/>
        <w:rPr>
          <w:rFonts w:ascii="Calibri" w:hAnsi="Calibri" w:cs="Arial"/>
          <w:sz w:val="22"/>
          <w:szCs w:val="22"/>
        </w:rPr>
      </w:pPr>
      <w:r w:rsidRPr="00FE4E1C">
        <w:rPr>
          <w:rFonts w:ascii="Calibri" w:hAnsi="Calibri" w:cs="Arial"/>
          <w:sz w:val="22"/>
          <w:szCs w:val="22"/>
        </w:rPr>
        <w:t>The processes involved in micro- and macro-evolutions including gradualism and punctuated evolution</w:t>
      </w:r>
    </w:p>
    <w:p w:rsidR="00FE4E1C" w:rsidRPr="00FE4E1C" w:rsidRDefault="00FE4E1C" w:rsidP="00FE4E1C">
      <w:pPr>
        <w:numPr>
          <w:ilvl w:val="0"/>
          <w:numId w:val="7"/>
        </w:numPr>
        <w:ind w:left="1080"/>
        <w:rPr>
          <w:rFonts w:ascii="Calibri" w:hAnsi="Calibri" w:cs="Arial"/>
          <w:sz w:val="22"/>
          <w:szCs w:val="22"/>
        </w:rPr>
      </w:pPr>
      <w:r w:rsidRPr="00FE4E1C">
        <w:rPr>
          <w:rFonts w:ascii="Calibri" w:hAnsi="Calibri" w:cs="Arial"/>
          <w:sz w:val="22"/>
          <w:szCs w:val="22"/>
        </w:rPr>
        <w:t>The classification of organisms and its evolutionary significance</w:t>
      </w:r>
    </w:p>
    <w:p w:rsidR="00FE4E1C" w:rsidRPr="00FE4E1C" w:rsidRDefault="00FE4E1C" w:rsidP="00FE4E1C">
      <w:pPr>
        <w:numPr>
          <w:ilvl w:val="0"/>
          <w:numId w:val="7"/>
        </w:numPr>
        <w:ind w:left="1080"/>
        <w:rPr>
          <w:rFonts w:ascii="Calibri" w:hAnsi="Calibri" w:cs="Arial"/>
          <w:sz w:val="22"/>
          <w:szCs w:val="22"/>
        </w:rPr>
      </w:pPr>
      <w:r w:rsidRPr="00FE4E1C">
        <w:rPr>
          <w:rFonts w:ascii="Calibri" w:hAnsi="Calibri" w:cs="Arial"/>
          <w:sz w:val="22"/>
          <w:szCs w:val="22"/>
        </w:rPr>
        <w:t>The geographical distribution of organisms, the regional diversity of organisms and their evolutionary significance</w:t>
      </w:r>
    </w:p>
    <w:p w:rsidR="00FE4E1C" w:rsidRPr="00FE4E1C" w:rsidRDefault="00FE4E1C" w:rsidP="00FE4E1C">
      <w:pPr>
        <w:numPr>
          <w:ilvl w:val="0"/>
          <w:numId w:val="7"/>
        </w:numPr>
        <w:ind w:left="1080"/>
        <w:rPr>
          <w:rFonts w:ascii="Calibri" w:hAnsi="Calibri" w:cs="Arial"/>
          <w:sz w:val="22"/>
          <w:szCs w:val="22"/>
        </w:rPr>
      </w:pPr>
      <w:r w:rsidRPr="00FE4E1C">
        <w:rPr>
          <w:rFonts w:ascii="Calibri" w:hAnsi="Calibri" w:cs="Arial"/>
          <w:sz w:val="22"/>
          <w:szCs w:val="22"/>
        </w:rPr>
        <w:t>Adaptations of organisms in aquatic and terrestrial environments</w:t>
      </w:r>
    </w:p>
    <w:p w:rsidR="00FE4E1C" w:rsidRPr="00FE4E1C" w:rsidRDefault="00FE4E1C" w:rsidP="00FE4E1C">
      <w:pPr>
        <w:numPr>
          <w:ilvl w:val="0"/>
          <w:numId w:val="7"/>
        </w:numPr>
        <w:ind w:left="1080"/>
        <w:rPr>
          <w:rFonts w:ascii="Calibri" w:hAnsi="Calibri" w:cs="Arial"/>
          <w:sz w:val="22"/>
          <w:szCs w:val="22"/>
        </w:rPr>
      </w:pPr>
      <w:r w:rsidRPr="00FE4E1C">
        <w:rPr>
          <w:rFonts w:ascii="Calibri" w:hAnsi="Calibri" w:cs="Arial"/>
          <w:sz w:val="22"/>
          <w:szCs w:val="22"/>
        </w:rPr>
        <w:t>Behavior of living organisms</w:t>
      </w:r>
    </w:p>
    <w:p w:rsidR="00FE4E1C" w:rsidRDefault="00FE4E1C" w:rsidP="00FE4E1C">
      <w:pPr>
        <w:numPr>
          <w:ilvl w:val="0"/>
          <w:numId w:val="7"/>
        </w:numPr>
        <w:ind w:left="1080"/>
        <w:rPr>
          <w:rFonts w:ascii="Calibri" w:hAnsi="Calibri" w:cs="Arial"/>
          <w:sz w:val="22"/>
          <w:szCs w:val="22"/>
        </w:rPr>
      </w:pPr>
      <w:r w:rsidRPr="00FE4E1C">
        <w:rPr>
          <w:rFonts w:ascii="Calibri" w:hAnsi="Calibri" w:cs="Arial"/>
          <w:sz w:val="22"/>
          <w:szCs w:val="22"/>
        </w:rPr>
        <w:t>Ecology of populations and communities</w:t>
      </w:r>
    </w:p>
    <w:p w:rsidR="00FE4E1C" w:rsidRDefault="00FE4E1C" w:rsidP="00FE4E1C">
      <w:pPr>
        <w:numPr>
          <w:ilvl w:val="0"/>
          <w:numId w:val="6"/>
        </w:numPr>
        <w:ind w:left="1080"/>
        <w:rPr>
          <w:rFonts w:ascii="Calibri" w:hAnsi="Calibri" w:cs="Arial"/>
          <w:sz w:val="22"/>
          <w:szCs w:val="22"/>
        </w:rPr>
      </w:pPr>
      <w:r w:rsidRPr="00FE4E1C">
        <w:rPr>
          <w:rFonts w:ascii="Calibri" w:hAnsi="Calibri" w:cs="Arial"/>
          <w:sz w:val="22"/>
          <w:szCs w:val="22"/>
        </w:rPr>
        <w:t>Ecosystems and biome</w:t>
      </w:r>
    </w:p>
    <w:p w:rsidR="00FE4E1C" w:rsidRPr="003B6FD5" w:rsidRDefault="00FE4E1C" w:rsidP="00FE4E1C">
      <w:pPr>
        <w:ind w:left="720"/>
        <w:rPr>
          <w:rFonts w:ascii="Calibri" w:hAnsi="Calibri" w:cs="Arial"/>
          <w:sz w:val="22"/>
          <w:szCs w:val="22"/>
        </w:rPr>
      </w:pPr>
    </w:p>
    <w:p w:rsidR="00226588" w:rsidRPr="00BA3BB9" w:rsidRDefault="00D07CEA" w:rsidP="00226588">
      <w:pPr>
        <w:numPr>
          <w:ilvl w:val="0"/>
          <w:numId w:val="2"/>
        </w:numPr>
        <w:tabs>
          <w:tab w:val="left" w:pos="5040"/>
        </w:tabs>
        <w:rPr>
          <w:rFonts w:ascii="Calibri" w:hAnsi="Calibri" w:cs="Arial"/>
          <w:caps/>
          <w:sz w:val="22"/>
          <w:szCs w:val="22"/>
        </w:rPr>
      </w:pPr>
      <w:r>
        <w:rPr>
          <w:rFonts w:ascii="Calibri" w:hAnsi="Calibri" w:cs="Arial"/>
          <w:b/>
          <w:caps/>
          <w:sz w:val="22"/>
          <w:szCs w:val="22"/>
          <w:u w:val="single"/>
        </w:rPr>
        <w:br w:type="page"/>
      </w:r>
      <w:r w:rsidR="00226588"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sidR="00226588">
        <w:rPr>
          <w:rFonts w:ascii="Calibri" w:hAnsi="Calibri" w:cs="Arial"/>
          <w:b/>
          <w:caps/>
          <w:sz w:val="22"/>
          <w:szCs w:val="22"/>
          <w:u w:val="single"/>
        </w:rPr>
        <w:t>:</w:t>
      </w:r>
    </w:p>
    <w:p w:rsidR="00226588" w:rsidRDefault="00226588" w:rsidP="00226588">
      <w:pPr>
        <w:rPr>
          <w:rFonts w:ascii="Calibri" w:hAnsi="Calibri" w:cs="Arial"/>
          <w:b/>
          <w:sz w:val="22"/>
          <w:szCs w:val="22"/>
          <w:u w:val="single"/>
        </w:rPr>
      </w:pPr>
    </w:p>
    <w:p w:rsidR="00226588" w:rsidRPr="009A197E" w:rsidRDefault="00226588" w:rsidP="0022658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26588" w:rsidRPr="009A197E" w:rsidRDefault="00226588" w:rsidP="0022658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26588" w:rsidRPr="009A197E" w:rsidRDefault="00226588" w:rsidP="0022658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26588" w:rsidRPr="009A197E" w:rsidRDefault="00226588" w:rsidP="0022658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26588" w:rsidRPr="009A197E" w:rsidRDefault="00226588" w:rsidP="0022658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26588" w:rsidRPr="009A197E" w:rsidRDefault="00226588" w:rsidP="0022658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26588" w:rsidRPr="009A197E" w:rsidRDefault="00226588" w:rsidP="0022658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26588" w:rsidRDefault="00226588" w:rsidP="0022658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26588" w:rsidRDefault="00226588" w:rsidP="00226588">
      <w:pPr>
        <w:ind w:left="720"/>
        <w:rPr>
          <w:rFonts w:ascii="Garamond" w:hAnsi="Garamond"/>
          <w:color w:val="000000"/>
          <w:sz w:val="22"/>
          <w:szCs w:val="22"/>
        </w:rPr>
      </w:pPr>
    </w:p>
    <w:p w:rsidR="00226588" w:rsidRPr="0036367B" w:rsidRDefault="00226588" w:rsidP="0022658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26588" w:rsidRPr="0036367B" w:rsidRDefault="00226588" w:rsidP="0022658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26588" w:rsidRPr="0036367B" w:rsidRDefault="00226588" w:rsidP="00226588">
      <w:pPr>
        <w:shd w:val="clear" w:color="auto" w:fill="FFFFFF"/>
        <w:rPr>
          <w:rFonts w:ascii="Calibri" w:hAnsi="Calibri"/>
          <w:color w:val="000000"/>
          <w:sz w:val="22"/>
          <w:szCs w:val="24"/>
        </w:rPr>
      </w:pPr>
      <w:r w:rsidRPr="0036367B">
        <w:rPr>
          <w:rFonts w:ascii="Calibri" w:hAnsi="Calibri"/>
          <w:color w:val="000000"/>
          <w:sz w:val="22"/>
          <w:szCs w:val="24"/>
        </w:rPr>
        <w:t> </w:t>
      </w:r>
    </w:p>
    <w:p w:rsidR="00226588" w:rsidRPr="0036367B" w:rsidRDefault="00226588" w:rsidP="00226588">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00625FDD" w:rsidRPr="00625FDD">
        <w:rPr>
          <w:rFonts w:ascii="Calibri" w:hAnsi="Calibri"/>
          <w:b/>
          <w:color w:val="000000"/>
          <w:sz w:val="22"/>
          <w:szCs w:val="24"/>
        </w:rPr>
        <w:t>Communicate</w:t>
      </w:r>
      <w:r w:rsidR="00625FDD" w:rsidRPr="00625FDD">
        <w:rPr>
          <w:rFonts w:ascii="Calibri" w:hAnsi="Calibri"/>
          <w:b/>
          <w:color w:val="44546A"/>
          <w:szCs w:val="24"/>
        </w:rPr>
        <w:t xml:space="preserve"> </w:t>
      </w:r>
    </w:p>
    <w:p w:rsidR="00625FDD" w:rsidRPr="00625FDD" w:rsidRDefault="00625FDD" w:rsidP="00625FDD">
      <w:pPr>
        <w:widowControl/>
        <w:numPr>
          <w:ilvl w:val="0"/>
          <w:numId w:val="6"/>
        </w:numPr>
        <w:suppressAutoHyphens w:val="0"/>
        <w:spacing w:line="276" w:lineRule="auto"/>
        <w:ind w:left="1080"/>
        <w:rPr>
          <w:rFonts w:ascii="Calibri" w:eastAsia="Calibri" w:hAnsi="Calibri" w:cs="Arial"/>
          <w:bCs/>
          <w:sz w:val="22"/>
          <w:szCs w:val="22"/>
          <w:lang w:eastAsia="en-US"/>
        </w:rPr>
      </w:pPr>
      <w:r w:rsidRPr="00625FDD">
        <w:rPr>
          <w:rFonts w:ascii="Calibri" w:eastAsia="Calibri" w:hAnsi="Calibri" w:cs="Arial"/>
          <w:bCs/>
          <w:sz w:val="22"/>
          <w:szCs w:val="22"/>
          <w:lang w:eastAsia="en-US"/>
        </w:rPr>
        <w:t xml:space="preserve">Analyze and interpret the theory of natural selection and its role in evolution. </w:t>
      </w:r>
    </w:p>
    <w:p w:rsidR="00625FDD" w:rsidRPr="00625FDD" w:rsidRDefault="00625FDD" w:rsidP="00625FDD">
      <w:pPr>
        <w:widowControl/>
        <w:numPr>
          <w:ilvl w:val="0"/>
          <w:numId w:val="6"/>
        </w:numPr>
        <w:suppressAutoHyphens w:val="0"/>
        <w:spacing w:line="276" w:lineRule="auto"/>
        <w:ind w:left="1080"/>
        <w:rPr>
          <w:rFonts w:ascii="Calibri" w:eastAsia="Calibri" w:hAnsi="Calibri" w:cs="Arial"/>
          <w:bCs/>
          <w:sz w:val="22"/>
          <w:szCs w:val="22"/>
          <w:lang w:eastAsia="en-US"/>
        </w:rPr>
      </w:pPr>
      <w:r w:rsidRPr="00625FDD">
        <w:rPr>
          <w:rFonts w:ascii="Calibri" w:eastAsia="Calibri" w:hAnsi="Calibri" w:cs="Arial"/>
          <w:bCs/>
          <w:sz w:val="22"/>
          <w:szCs w:val="22"/>
          <w:lang w:eastAsia="en-US"/>
        </w:rPr>
        <w:t xml:space="preserve">Compare pre-zygotic and post-zygotic barriers to successful reproduction and examine their role in allopatric and sympatric modes of speciation. </w:t>
      </w:r>
    </w:p>
    <w:p w:rsidR="00625FDD" w:rsidRPr="00625FDD" w:rsidRDefault="00625FDD" w:rsidP="00625FDD">
      <w:pPr>
        <w:widowControl/>
        <w:numPr>
          <w:ilvl w:val="0"/>
          <w:numId w:val="6"/>
        </w:numPr>
        <w:suppressAutoHyphens w:val="0"/>
        <w:spacing w:line="276" w:lineRule="auto"/>
        <w:ind w:left="1080"/>
        <w:rPr>
          <w:rFonts w:ascii="Calibri" w:eastAsia="Calibri" w:hAnsi="Calibri" w:cs="Arial"/>
          <w:bCs/>
          <w:sz w:val="22"/>
          <w:szCs w:val="22"/>
          <w:lang w:eastAsia="en-US"/>
        </w:rPr>
      </w:pPr>
      <w:r w:rsidRPr="00625FDD">
        <w:rPr>
          <w:rFonts w:ascii="Calibri" w:eastAsia="Calibri" w:hAnsi="Calibri" w:cs="Arial"/>
          <w:bCs/>
          <w:sz w:val="22"/>
          <w:szCs w:val="22"/>
          <w:lang w:eastAsia="en-US"/>
        </w:rPr>
        <w:t>Calculate and analyze resource use by human populations and identify methods for lowering individual ecological footprints.</w:t>
      </w:r>
    </w:p>
    <w:p w:rsidR="00226588" w:rsidRPr="0036367B" w:rsidRDefault="00226588" w:rsidP="00226588">
      <w:pPr>
        <w:shd w:val="clear" w:color="auto" w:fill="FFFFFF"/>
        <w:rPr>
          <w:rFonts w:ascii="Calibri" w:hAnsi="Calibri"/>
          <w:color w:val="000000"/>
          <w:sz w:val="22"/>
          <w:szCs w:val="24"/>
        </w:rPr>
      </w:pPr>
    </w:p>
    <w:p w:rsidR="00226588" w:rsidRDefault="00226588" w:rsidP="0022658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r w:rsidR="00625FDD">
        <w:rPr>
          <w:rFonts w:ascii="Calibri" w:hAnsi="Calibri"/>
          <w:color w:val="000000"/>
          <w:sz w:val="22"/>
          <w:szCs w:val="24"/>
        </w:rPr>
        <w:t xml:space="preserve"> </w:t>
      </w:r>
      <w:r w:rsidR="00625FDD" w:rsidRPr="00625FDD">
        <w:rPr>
          <w:rFonts w:ascii="Calibri" w:hAnsi="Calibri"/>
          <w:b/>
          <w:color w:val="000000"/>
          <w:sz w:val="22"/>
          <w:szCs w:val="24"/>
        </w:rPr>
        <w:t>Think</w:t>
      </w:r>
    </w:p>
    <w:p w:rsidR="00625FDD" w:rsidRPr="007C7A47" w:rsidRDefault="00625FDD" w:rsidP="00625FDD">
      <w:pPr>
        <w:numPr>
          <w:ilvl w:val="0"/>
          <w:numId w:val="6"/>
        </w:numPr>
        <w:ind w:left="1080"/>
        <w:rPr>
          <w:rFonts w:ascii="Calibri" w:hAnsi="Calibri" w:cs="Arial"/>
          <w:bCs/>
        </w:rPr>
      </w:pPr>
      <w:r w:rsidRPr="007C7A47">
        <w:rPr>
          <w:rFonts w:ascii="Calibri" w:hAnsi="Calibri" w:cs="Arial"/>
          <w:bCs/>
        </w:rPr>
        <w:t xml:space="preserve">Evaluate the fossil, biogeographic, and genetic evidence that supports the theory of evolution. </w:t>
      </w:r>
    </w:p>
    <w:p w:rsidR="00625FDD" w:rsidRPr="007C7A47" w:rsidRDefault="00625FDD" w:rsidP="00625FDD">
      <w:pPr>
        <w:numPr>
          <w:ilvl w:val="0"/>
          <w:numId w:val="6"/>
        </w:numPr>
        <w:ind w:left="1080"/>
        <w:rPr>
          <w:rFonts w:ascii="Calibri" w:hAnsi="Calibri" w:cs="Arial"/>
          <w:bCs/>
        </w:rPr>
      </w:pPr>
      <w:r w:rsidRPr="007C7A47">
        <w:rPr>
          <w:rFonts w:ascii="Calibri" w:hAnsi="Calibri" w:cs="Arial"/>
          <w:bCs/>
        </w:rPr>
        <w:t>Examine the structure and characteristics of viruses and compare the differences and similarities between viruses and living cells.</w:t>
      </w:r>
    </w:p>
    <w:p w:rsidR="00226588" w:rsidRDefault="00226588" w:rsidP="00226588">
      <w:pPr>
        <w:shd w:val="clear" w:color="auto" w:fill="FFFFFF"/>
        <w:rPr>
          <w:rFonts w:ascii="Calibri" w:hAnsi="Calibri"/>
          <w:color w:val="000000"/>
          <w:sz w:val="22"/>
          <w:szCs w:val="24"/>
        </w:rPr>
      </w:pPr>
    </w:p>
    <w:p w:rsidR="00625FDD" w:rsidRDefault="00625FDD" w:rsidP="00625FDD">
      <w:pPr>
        <w:shd w:val="clear" w:color="auto" w:fill="FFFFFF"/>
        <w:rPr>
          <w:rFonts w:ascii="Calibri" w:hAnsi="Calibri"/>
          <w:color w:val="000000"/>
          <w:szCs w:val="24"/>
        </w:rPr>
      </w:pPr>
      <w:r>
        <w:rPr>
          <w:rFonts w:ascii="Calibri" w:hAnsi="Calibri"/>
          <w:b/>
          <w:color w:val="000000"/>
          <w:szCs w:val="24"/>
        </w:rPr>
        <w:t>B</w:t>
      </w:r>
      <w:r w:rsidRPr="00301426">
        <w:rPr>
          <w:rFonts w:ascii="Calibri" w:hAnsi="Calibri"/>
          <w:b/>
          <w:color w:val="000000"/>
          <w:szCs w:val="24"/>
        </w:rPr>
        <w:t>.</w:t>
      </w:r>
      <w:r>
        <w:rPr>
          <w:rFonts w:ascii="Calibri" w:hAnsi="Calibri"/>
          <w:color w:val="000000"/>
          <w:szCs w:val="24"/>
        </w:rPr>
        <w:t xml:space="preserve"> </w:t>
      </w:r>
      <w:r>
        <w:rPr>
          <w:b/>
        </w:rPr>
        <w:t>All</w:t>
      </w:r>
      <w:r w:rsidRPr="005F3E7D">
        <w:rPr>
          <w:b/>
        </w:rPr>
        <w:t xml:space="preserve"> Course Objectives</w:t>
      </w:r>
      <w:r>
        <w:rPr>
          <w:b/>
        </w:rPr>
        <w:t>/Standards</w:t>
      </w:r>
    </w:p>
    <w:p w:rsidR="00625FDD" w:rsidRPr="00FE4E1C" w:rsidRDefault="00625FDD" w:rsidP="00625FDD">
      <w:pPr>
        <w:numPr>
          <w:ilvl w:val="0"/>
          <w:numId w:val="6"/>
        </w:numPr>
        <w:ind w:left="1080"/>
        <w:rPr>
          <w:rFonts w:ascii="Calibri" w:hAnsi="Calibri" w:cs="Arial"/>
          <w:bCs/>
        </w:rPr>
      </w:pPr>
      <w:r w:rsidRPr="00FE4E1C">
        <w:rPr>
          <w:rFonts w:ascii="Calibri" w:hAnsi="Calibri" w:cs="Arial"/>
          <w:bCs/>
        </w:rPr>
        <w:t>Describe the historical development of the evolutionary theory.</w:t>
      </w:r>
    </w:p>
    <w:p w:rsidR="00625FDD" w:rsidRPr="00FE4E1C" w:rsidRDefault="00625FDD" w:rsidP="00625FDD">
      <w:pPr>
        <w:numPr>
          <w:ilvl w:val="0"/>
          <w:numId w:val="6"/>
        </w:numPr>
        <w:ind w:left="1080"/>
        <w:rPr>
          <w:rFonts w:ascii="Calibri" w:hAnsi="Calibri" w:cs="Arial"/>
          <w:bCs/>
        </w:rPr>
      </w:pPr>
      <w:r w:rsidRPr="00FE4E1C">
        <w:rPr>
          <w:rFonts w:ascii="Calibri" w:hAnsi="Calibri" w:cs="Arial"/>
          <w:bCs/>
        </w:rPr>
        <w:t>Analyze and interpret the theory of natural selection and its role in evolution.</w:t>
      </w:r>
    </w:p>
    <w:p w:rsidR="00625FDD" w:rsidRPr="00FE4E1C" w:rsidRDefault="00625FDD" w:rsidP="00625FDD">
      <w:pPr>
        <w:numPr>
          <w:ilvl w:val="0"/>
          <w:numId w:val="6"/>
        </w:numPr>
        <w:ind w:left="1080"/>
        <w:rPr>
          <w:rFonts w:ascii="Calibri" w:hAnsi="Calibri" w:cs="Arial"/>
          <w:bCs/>
        </w:rPr>
      </w:pPr>
      <w:r w:rsidRPr="00FE4E1C">
        <w:rPr>
          <w:rFonts w:ascii="Calibri" w:hAnsi="Calibri" w:cs="Arial"/>
          <w:bCs/>
        </w:rPr>
        <w:t>Calculate evolutionary changes in populations using the Hardy-Weinberg equilibrium theorem.</w:t>
      </w:r>
    </w:p>
    <w:p w:rsidR="00625FDD" w:rsidRPr="00FE4E1C" w:rsidRDefault="00625FDD" w:rsidP="00625FDD">
      <w:pPr>
        <w:numPr>
          <w:ilvl w:val="0"/>
          <w:numId w:val="6"/>
        </w:numPr>
        <w:ind w:left="1080"/>
        <w:rPr>
          <w:rFonts w:ascii="Calibri" w:hAnsi="Calibri" w:cs="Arial"/>
          <w:bCs/>
        </w:rPr>
      </w:pPr>
      <w:r w:rsidRPr="00FE4E1C">
        <w:rPr>
          <w:rFonts w:ascii="Calibri" w:hAnsi="Calibri" w:cs="Arial"/>
          <w:bCs/>
        </w:rPr>
        <w:t xml:space="preserve">Interpret the processes of microevolution and compare various methods for change in gene frequency. </w:t>
      </w:r>
    </w:p>
    <w:p w:rsidR="00625FDD" w:rsidRPr="00FE4E1C" w:rsidRDefault="00625FDD" w:rsidP="00625FDD">
      <w:pPr>
        <w:numPr>
          <w:ilvl w:val="0"/>
          <w:numId w:val="6"/>
        </w:numPr>
        <w:ind w:left="1080"/>
        <w:rPr>
          <w:rFonts w:ascii="Calibri" w:hAnsi="Calibri" w:cs="Arial"/>
          <w:bCs/>
        </w:rPr>
      </w:pPr>
      <w:r w:rsidRPr="00FE4E1C">
        <w:rPr>
          <w:rFonts w:ascii="Calibri" w:hAnsi="Calibri" w:cs="Arial"/>
          <w:bCs/>
        </w:rPr>
        <w:t>Evaluate the fossil, biogeographic, and genetic evidence that supports the theory of evolution.</w:t>
      </w:r>
    </w:p>
    <w:p w:rsidR="00625FDD" w:rsidRPr="00FE4E1C" w:rsidRDefault="00625FDD" w:rsidP="00625FDD">
      <w:pPr>
        <w:numPr>
          <w:ilvl w:val="0"/>
          <w:numId w:val="6"/>
        </w:numPr>
        <w:ind w:left="1080"/>
        <w:rPr>
          <w:rFonts w:ascii="Calibri" w:hAnsi="Calibri" w:cs="Arial"/>
          <w:bCs/>
        </w:rPr>
      </w:pPr>
      <w:r w:rsidRPr="00FE4E1C">
        <w:rPr>
          <w:rFonts w:ascii="Calibri" w:hAnsi="Calibri" w:cs="Arial"/>
          <w:bCs/>
        </w:rPr>
        <w:t>Compare prezygotic and postzygotic barriers to successful reproduction and examine their role in allopatric and sympatric modes of speciation.</w:t>
      </w:r>
    </w:p>
    <w:p w:rsidR="00625FDD" w:rsidRPr="00FE4E1C" w:rsidRDefault="00625FDD" w:rsidP="00625FDD">
      <w:pPr>
        <w:numPr>
          <w:ilvl w:val="0"/>
          <w:numId w:val="6"/>
        </w:numPr>
        <w:ind w:left="1080"/>
        <w:rPr>
          <w:rFonts w:ascii="Calibri" w:hAnsi="Calibri" w:cs="Arial"/>
          <w:bCs/>
        </w:rPr>
      </w:pPr>
      <w:r w:rsidRPr="00FE4E1C">
        <w:rPr>
          <w:rFonts w:ascii="Calibri" w:hAnsi="Calibri" w:cs="Arial"/>
          <w:bCs/>
        </w:rPr>
        <w:t>Analyze hierarchical classification and its relation to evolutionary relationships among species.</w:t>
      </w:r>
    </w:p>
    <w:p w:rsidR="00625FDD" w:rsidRPr="00FE4E1C" w:rsidRDefault="00625FDD" w:rsidP="00625FDD">
      <w:pPr>
        <w:numPr>
          <w:ilvl w:val="0"/>
          <w:numId w:val="6"/>
        </w:numPr>
        <w:ind w:left="1080"/>
        <w:rPr>
          <w:rFonts w:ascii="Calibri" w:hAnsi="Calibri" w:cs="Arial"/>
          <w:bCs/>
        </w:rPr>
      </w:pPr>
      <w:r w:rsidRPr="00FE4E1C">
        <w:rPr>
          <w:rFonts w:ascii="Calibri" w:hAnsi="Calibri" w:cs="Arial"/>
          <w:bCs/>
        </w:rPr>
        <w:t>Appraise the most recent theory of the history of life on Earth.</w:t>
      </w:r>
    </w:p>
    <w:p w:rsidR="00625FDD" w:rsidRPr="00FE4E1C" w:rsidRDefault="00625FDD" w:rsidP="00625FDD">
      <w:pPr>
        <w:numPr>
          <w:ilvl w:val="0"/>
          <w:numId w:val="6"/>
        </w:numPr>
        <w:ind w:left="1080"/>
        <w:rPr>
          <w:rFonts w:ascii="Calibri" w:hAnsi="Calibri" w:cs="Arial"/>
          <w:bCs/>
        </w:rPr>
      </w:pPr>
      <w:r w:rsidRPr="00FE4E1C">
        <w:rPr>
          <w:rFonts w:ascii="Calibri" w:hAnsi="Calibri" w:cs="Arial"/>
          <w:bCs/>
        </w:rPr>
        <w:t>Examine the structure and characteristics of viruses and compare the differences and similarities between viruses and living cells.</w:t>
      </w:r>
    </w:p>
    <w:p w:rsidR="00625FDD" w:rsidRPr="00FE4E1C" w:rsidRDefault="00625FDD" w:rsidP="00625FDD">
      <w:pPr>
        <w:numPr>
          <w:ilvl w:val="0"/>
          <w:numId w:val="6"/>
        </w:numPr>
        <w:ind w:left="1080"/>
        <w:rPr>
          <w:rFonts w:ascii="Calibri" w:hAnsi="Calibri" w:cs="Arial"/>
          <w:bCs/>
        </w:rPr>
      </w:pPr>
      <w:r w:rsidRPr="00FE4E1C">
        <w:rPr>
          <w:rFonts w:ascii="Calibri" w:hAnsi="Calibri" w:cs="Arial"/>
          <w:bCs/>
        </w:rPr>
        <w:lastRenderedPageBreak/>
        <w:t xml:space="preserve">Differentiate between the heterotrophic bacteria, cyanobacteria, and the archaea. </w:t>
      </w:r>
    </w:p>
    <w:p w:rsidR="00625FDD" w:rsidRDefault="00625FDD" w:rsidP="00625FDD">
      <w:pPr>
        <w:numPr>
          <w:ilvl w:val="0"/>
          <w:numId w:val="6"/>
        </w:numPr>
        <w:ind w:left="1080"/>
        <w:rPr>
          <w:rFonts w:ascii="Calibri" w:hAnsi="Calibri" w:cs="Arial"/>
          <w:bCs/>
        </w:rPr>
      </w:pPr>
      <w:r w:rsidRPr="00FE4E1C">
        <w:rPr>
          <w:rFonts w:ascii="Calibri" w:hAnsi="Calibri" w:cs="Arial"/>
          <w:bCs/>
        </w:rPr>
        <w:t>Examine the common algae, protozoa, and other protists and appraise their classification status.</w:t>
      </w:r>
    </w:p>
    <w:p w:rsidR="00625FDD" w:rsidRPr="00FE4E1C" w:rsidRDefault="00625FDD" w:rsidP="00625FDD">
      <w:pPr>
        <w:numPr>
          <w:ilvl w:val="0"/>
          <w:numId w:val="6"/>
        </w:numPr>
        <w:ind w:left="1080"/>
        <w:rPr>
          <w:rFonts w:ascii="Calibri" w:hAnsi="Calibri" w:cs="Arial"/>
          <w:bCs/>
        </w:rPr>
      </w:pPr>
      <w:r w:rsidRPr="00FE4E1C">
        <w:rPr>
          <w:rFonts w:ascii="Calibri" w:hAnsi="Calibri" w:cs="Arial"/>
          <w:bCs/>
        </w:rPr>
        <w:t>Review the main groups of the plant kingdom and identify adaptations involved in their evolutionary movement from an aquatic to a terrestrial lifestyle.</w:t>
      </w:r>
    </w:p>
    <w:p w:rsidR="00625FDD" w:rsidRPr="00FE4E1C" w:rsidRDefault="00625FDD" w:rsidP="00625FDD">
      <w:pPr>
        <w:numPr>
          <w:ilvl w:val="0"/>
          <w:numId w:val="6"/>
        </w:numPr>
        <w:ind w:left="1080"/>
        <w:rPr>
          <w:rFonts w:ascii="Calibri" w:hAnsi="Calibri" w:cs="Arial"/>
          <w:bCs/>
        </w:rPr>
      </w:pPr>
      <w:r w:rsidRPr="00FE4E1C">
        <w:rPr>
          <w:rFonts w:ascii="Calibri" w:hAnsi="Calibri" w:cs="Arial"/>
          <w:bCs/>
        </w:rPr>
        <w:t>Compare similarities and differences in the alternation of generations life cycles among the main groups of the plant kingdom.</w:t>
      </w:r>
    </w:p>
    <w:p w:rsidR="00625FDD" w:rsidRPr="00FE4E1C" w:rsidRDefault="00625FDD" w:rsidP="00625FDD">
      <w:pPr>
        <w:numPr>
          <w:ilvl w:val="0"/>
          <w:numId w:val="6"/>
        </w:numPr>
        <w:ind w:left="1080"/>
        <w:rPr>
          <w:rFonts w:ascii="Calibri" w:hAnsi="Calibri" w:cs="Arial"/>
          <w:bCs/>
        </w:rPr>
      </w:pPr>
      <w:r w:rsidRPr="00FE4E1C">
        <w:rPr>
          <w:rFonts w:ascii="Calibri" w:hAnsi="Calibri" w:cs="Arial"/>
          <w:bCs/>
        </w:rPr>
        <w:t>Summarize the characteristics of the various members of the fungi kingdom.</w:t>
      </w:r>
    </w:p>
    <w:p w:rsidR="00625FDD" w:rsidRPr="00FE4E1C" w:rsidRDefault="00625FDD" w:rsidP="00625FDD">
      <w:pPr>
        <w:numPr>
          <w:ilvl w:val="0"/>
          <w:numId w:val="6"/>
        </w:numPr>
        <w:ind w:left="1080"/>
        <w:rPr>
          <w:rFonts w:ascii="Calibri" w:hAnsi="Calibri" w:cs="Arial"/>
          <w:bCs/>
        </w:rPr>
      </w:pPr>
      <w:r w:rsidRPr="00FE4E1C">
        <w:rPr>
          <w:rFonts w:ascii="Calibri" w:hAnsi="Calibri" w:cs="Arial"/>
          <w:bCs/>
        </w:rPr>
        <w:t>Evaluate the process of embryonic development in animals.</w:t>
      </w:r>
    </w:p>
    <w:p w:rsidR="00625FDD" w:rsidRPr="00FE4E1C" w:rsidRDefault="00625FDD" w:rsidP="00625FDD">
      <w:pPr>
        <w:numPr>
          <w:ilvl w:val="0"/>
          <w:numId w:val="6"/>
        </w:numPr>
        <w:ind w:left="1080"/>
        <w:rPr>
          <w:rFonts w:ascii="Calibri" w:hAnsi="Calibri" w:cs="Arial"/>
          <w:bCs/>
        </w:rPr>
      </w:pPr>
      <w:r w:rsidRPr="00FE4E1C">
        <w:rPr>
          <w:rFonts w:ascii="Calibri" w:hAnsi="Calibri" w:cs="Arial"/>
          <w:bCs/>
        </w:rPr>
        <w:t>Examine characteristics of the major animal phyla and identify the evolutionary adaptations necessary for the transition from water to land in the Chordates.</w:t>
      </w:r>
    </w:p>
    <w:p w:rsidR="00625FDD" w:rsidRPr="00FE4E1C" w:rsidRDefault="00625FDD" w:rsidP="00625FDD">
      <w:pPr>
        <w:numPr>
          <w:ilvl w:val="0"/>
          <w:numId w:val="6"/>
        </w:numPr>
        <w:ind w:left="1080"/>
        <w:rPr>
          <w:rFonts w:ascii="Calibri" w:hAnsi="Calibri" w:cs="Arial"/>
          <w:bCs/>
        </w:rPr>
      </w:pPr>
      <w:r w:rsidRPr="00FE4E1C">
        <w:rPr>
          <w:rFonts w:ascii="Calibri" w:hAnsi="Calibri" w:cs="Arial"/>
          <w:bCs/>
        </w:rPr>
        <w:t>Examine characteristics of the major animal phyla and identify the evolutionary adaptations necessary for the transition from water to land in the Chordates.</w:t>
      </w:r>
    </w:p>
    <w:p w:rsidR="00625FDD" w:rsidRPr="00FE4E1C" w:rsidRDefault="00625FDD" w:rsidP="00625FDD">
      <w:pPr>
        <w:numPr>
          <w:ilvl w:val="0"/>
          <w:numId w:val="6"/>
        </w:numPr>
        <w:ind w:left="1080"/>
        <w:rPr>
          <w:rFonts w:ascii="Calibri" w:hAnsi="Calibri" w:cs="Arial"/>
          <w:bCs/>
        </w:rPr>
      </w:pPr>
      <w:r w:rsidRPr="00FE4E1C">
        <w:rPr>
          <w:rFonts w:ascii="Calibri" w:hAnsi="Calibri" w:cs="Arial"/>
          <w:bCs/>
        </w:rPr>
        <w:t>Compare the interplay between innate behavior and learned behavior.</w:t>
      </w:r>
    </w:p>
    <w:p w:rsidR="00625FDD" w:rsidRPr="00FE4E1C" w:rsidRDefault="00625FDD" w:rsidP="00625FDD">
      <w:pPr>
        <w:numPr>
          <w:ilvl w:val="0"/>
          <w:numId w:val="6"/>
        </w:numPr>
        <w:ind w:left="1080"/>
        <w:rPr>
          <w:rFonts w:ascii="Calibri" w:hAnsi="Calibri" w:cs="Arial"/>
          <w:bCs/>
        </w:rPr>
      </w:pPr>
      <w:r w:rsidRPr="00FE4E1C">
        <w:rPr>
          <w:rFonts w:ascii="Calibri" w:hAnsi="Calibri" w:cs="Arial"/>
          <w:bCs/>
        </w:rPr>
        <w:t>Analyze population growth patterns and the factors that influence them.</w:t>
      </w:r>
    </w:p>
    <w:p w:rsidR="00625FDD" w:rsidRPr="00FE4E1C" w:rsidRDefault="00625FDD" w:rsidP="00625FDD">
      <w:pPr>
        <w:numPr>
          <w:ilvl w:val="0"/>
          <w:numId w:val="6"/>
        </w:numPr>
        <w:ind w:left="1080"/>
        <w:rPr>
          <w:rFonts w:ascii="Calibri" w:hAnsi="Calibri" w:cs="Arial"/>
          <w:bCs/>
        </w:rPr>
      </w:pPr>
      <w:r w:rsidRPr="00FE4E1C">
        <w:rPr>
          <w:rFonts w:ascii="Calibri" w:hAnsi="Calibri" w:cs="Arial"/>
          <w:bCs/>
        </w:rPr>
        <w:t>Analyze and interpret the structure of ecosystems.</w:t>
      </w:r>
    </w:p>
    <w:p w:rsidR="00625FDD" w:rsidRPr="00FE4E1C" w:rsidRDefault="00625FDD" w:rsidP="00625FDD">
      <w:pPr>
        <w:numPr>
          <w:ilvl w:val="0"/>
          <w:numId w:val="6"/>
        </w:numPr>
        <w:ind w:left="1080"/>
        <w:rPr>
          <w:rFonts w:ascii="Calibri" w:hAnsi="Calibri" w:cs="Arial"/>
          <w:bCs/>
        </w:rPr>
      </w:pPr>
      <w:r w:rsidRPr="00FE4E1C">
        <w:rPr>
          <w:rFonts w:ascii="Calibri" w:hAnsi="Calibri" w:cs="Arial"/>
          <w:bCs/>
        </w:rPr>
        <w:t>Describe the relationships and interactions among biotic and abiotic ecosystem components.</w:t>
      </w:r>
    </w:p>
    <w:p w:rsidR="00625FDD" w:rsidRPr="00FE4E1C" w:rsidRDefault="00625FDD" w:rsidP="00625FDD">
      <w:pPr>
        <w:numPr>
          <w:ilvl w:val="0"/>
          <w:numId w:val="6"/>
        </w:numPr>
        <w:ind w:left="1080"/>
        <w:rPr>
          <w:rFonts w:ascii="Calibri" w:hAnsi="Calibri" w:cs="Arial"/>
          <w:bCs/>
        </w:rPr>
      </w:pPr>
      <w:r w:rsidRPr="00FE4E1C">
        <w:rPr>
          <w:rFonts w:ascii="Calibri" w:hAnsi="Calibri" w:cs="Arial"/>
          <w:bCs/>
        </w:rPr>
        <w:t>Analyze and interpret the roles of predation, competition and cooperation in maintaining community-level structure and function.</w:t>
      </w:r>
    </w:p>
    <w:p w:rsidR="00625FDD" w:rsidRPr="00FE4E1C" w:rsidRDefault="00625FDD" w:rsidP="00625FDD">
      <w:pPr>
        <w:numPr>
          <w:ilvl w:val="0"/>
          <w:numId w:val="6"/>
        </w:numPr>
        <w:ind w:left="1080"/>
        <w:rPr>
          <w:rFonts w:ascii="Calibri" w:hAnsi="Calibri" w:cs="Arial"/>
          <w:bCs/>
        </w:rPr>
      </w:pPr>
      <w:r w:rsidRPr="00FE4E1C">
        <w:rPr>
          <w:rFonts w:ascii="Calibri" w:hAnsi="Calibri" w:cs="Arial"/>
          <w:bCs/>
        </w:rPr>
        <w:t>Evaluate the role that ocean currents, rotation of the Earth, and seasonal changes have on the major biomes on Earth.</w:t>
      </w:r>
    </w:p>
    <w:p w:rsidR="00625FDD" w:rsidRPr="00FE4E1C" w:rsidRDefault="00625FDD" w:rsidP="00625FDD">
      <w:pPr>
        <w:numPr>
          <w:ilvl w:val="0"/>
          <w:numId w:val="6"/>
        </w:numPr>
        <w:ind w:left="1080"/>
        <w:rPr>
          <w:rFonts w:ascii="Calibri" w:hAnsi="Calibri" w:cs="Arial"/>
          <w:bCs/>
        </w:rPr>
      </w:pPr>
      <w:r w:rsidRPr="00FE4E1C">
        <w:rPr>
          <w:rFonts w:ascii="Calibri" w:hAnsi="Calibri" w:cs="Arial"/>
          <w:bCs/>
        </w:rPr>
        <w:t>Analyze and appraise the similarities and differences between and among the major ecosystems and biomes.</w:t>
      </w:r>
    </w:p>
    <w:p w:rsidR="00625FDD" w:rsidRPr="00FE4E1C" w:rsidRDefault="00625FDD" w:rsidP="00625FDD">
      <w:pPr>
        <w:numPr>
          <w:ilvl w:val="0"/>
          <w:numId w:val="6"/>
        </w:numPr>
        <w:ind w:left="1080"/>
        <w:rPr>
          <w:rFonts w:ascii="Calibri" w:hAnsi="Calibri" w:cs="Arial"/>
          <w:bCs/>
        </w:rPr>
      </w:pPr>
      <w:r w:rsidRPr="00FE4E1C">
        <w:rPr>
          <w:rFonts w:ascii="Calibri" w:hAnsi="Calibri" w:cs="Arial"/>
          <w:bCs/>
        </w:rPr>
        <w:t>Examine the threats to biodiversity and the current methods of ecological conservation.</w:t>
      </w:r>
    </w:p>
    <w:p w:rsidR="00625FDD" w:rsidRPr="00FE4E1C" w:rsidRDefault="00625FDD" w:rsidP="00625FDD">
      <w:pPr>
        <w:numPr>
          <w:ilvl w:val="0"/>
          <w:numId w:val="6"/>
        </w:numPr>
        <w:ind w:left="1080"/>
        <w:rPr>
          <w:rFonts w:ascii="Calibri" w:hAnsi="Calibri" w:cs="Arial"/>
          <w:bCs/>
        </w:rPr>
      </w:pPr>
      <w:r w:rsidRPr="00FE4E1C">
        <w:rPr>
          <w:rFonts w:ascii="Calibri" w:hAnsi="Calibri" w:cs="Arial"/>
          <w:bCs/>
        </w:rPr>
        <w:t>Calculate and analyze resource use by human populations and identify methods for lowering individual ecological footprints.</w:t>
      </w:r>
    </w:p>
    <w:p w:rsidR="00226588" w:rsidRDefault="00226588" w:rsidP="00226588">
      <w:pPr>
        <w:rPr>
          <w:rFonts w:ascii="Calibri" w:hAnsi="Calibri" w:cs="Arial"/>
          <w:bCs/>
          <w:iCs/>
          <w:sz w:val="22"/>
          <w:szCs w:val="22"/>
        </w:rPr>
      </w:pPr>
    </w:p>
    <w:p w:rsidR="00226588" w:rsidRPr="003B6FD5" w:rsidRDefault="00226588" w:rsidP="00226588">
      <w:pPr>
        <w:rPr>
          <w:rFonts w:ascii="Calibri" w:hAnsi="Calibri" w:cs="Arial"/>
          <w:bCs/>
          <w:iCs/>
          <w:sz w:val="22"/>
          <w:szCs w:val="22"/>
        </w:rPr>
        <w:sectPr w:rsidR="00226588" w:rsidRPr="003B6FD5" w:rsidSect="00CF74AF">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CF74AF" w:rsidRPr="003B6FD5" w:rsidRDefault="00CF74AF" w:rsidP="00992E31">
      <w:pPr>
        <w:numPr>
          <w:ilvl w:val="0"/>
          <w:numId w:val="3"/>
        </w:numPr>
        <w:rPr>
          <w:rFonts w:ascii="Calibri" w:hAnsi="Calibri" w:cs="Arial"/>
          <w:sz w:val="22"/>
          <w:szCs w:val="22"/>
        </w:rPr>
      </w:pPr>
      <w:r w:rsidRPr="003B6FD5">
        <w:rPr>
          <w:rFonts w:ascii="Calibri" w:hAnsi="Calibri" w:cs="Arial"/>
          <w:b/>
          <w:sz w:val="22"/>
          <w:szCs w:val="22"/>
          <w:u w:val="single"/>
        </w:rPr>
        <w:lastRenderedPageBreak/>
        <w:t>DISTRICT-WIDE POLICIES:</w:t>
      </w:r>
    </w:p>
    <w:p w:rsidR="00CF74AF" w:rsidRPr="003B6FD5" w:rsidRDefault="00CF74AF" w:rsidP="00DA66CF">
      <w:pPr>
        <w:tabs>
          <w:tab w:val="left" w:pos="720"/>
        </w:tabs>
        <w:ind w:left="720"/>
        <w:rPr>
          <w:rFonts w:ascii="Calibri" w:hAnsi="Calibri" w:cs="Arial"/>
          <w:sz w:val="22"/>
          <w:szCs w:val="22"/>
        </w:rPr>
      </w:pPr>
    </w:p>
    <w:p w:rsidR="00CF74AF" w:rsidRPr="003B6FD5" w:rsidRDefault="00CF74AF" w:rsidP="00DA66CF">
      <w:pPr>
        <w:ind w:left="720"/>
        <w:rPr>
          <w:rFonts w:ascii="Calibri" w:hAnsi="Calibri" w:cs="Arial"/>
          <w:b/>
          <w:bCs/>
          <w:iCs/>
          <w:caps/>
          <w:sz w:val="22"/>
          <w:szCs w:val="22"/>
        </w:rPr>
      </w:pPr>
      <w:r w:rsidRPr="003B6FD5">
        <w:rPr>
          <w:rFonts w:ascii="Calibri" w:hAnsi="Calibri" w:cs="Arial"/>
          <w:b/>
          <w:bCs/>
          <w:iCs/>
          <w:caps/>
          <w:sz w:val="22"/>
          <w:szCs w:val="22"/>
        </w:rPr>
        <w:t>Programs for Students with Disabilities</w:t>
      </w:r>
    </w:p>
    <w:p w:rsidR="00085D91" w:rsidRPr="003B6FD5" w:rsidRDefault="00085D91" w:rsidP="00085D91">
      <w:pPr>
        <w:tabs>
          <w:tab w:val="left" w:pos="720"/>
        </w:tabs>
        <w:ind w:left="720"/>
        <w:rPr>
          <w:rFonts w:ascii="Calibri" w:hAnsi="Calibri" w:cs="Arial"/>
          <w:bCs/>
          <w:iCs/>
          <w:sz w:val="22"/>
          <w:szCs w:val="22"/>
        </w:rPr>
      </w:pPr>
      <w:r w:rsidRPr="003B6FD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3B6FD5">
          <w:rPr>
            <w:rStyle w:val="Hyperlink"/>
            <w:rFonts w:ascii="Calibri" w:hAnsi="Calibri" w:cs="Arial"/>
            <w:bCs/>
            <w:iCs/>
            <w:sz w:val="22"/>
            <w:szCs w:val="22"/>
          </w:rPr>
          <w:t>http://www.fsw.edu/adaptiveservices</w:t>
        </w:r>
      </w:hyperlink>
      <w:r w:rsidRPr="003B6FD5">
        <w:rPr>
          <w:rFonts w:ascii="Calibri" w:hAnsi="Calibri" w:cs="Arial"/>
          <w:bCs/>
          <w:iCs/>
          <w:sz w:val="22"/>
          <w:szCs w:val="22"/>
        </w:rPr>
        <w:t>.</w:t>
      </w:r>
    </w:p>
    <w:p w:rsidR="003B6FD5" w:rsidRPr="003B6FD5" w:rsidRDefault="003B6FD5" w:rsidP="00085D91">
      <w:pPr>
        <w:tabs>
          <w:tab w:val="left" w:pos="720"/>
        </w:tabs>
        <w:ind w:left="720"/>
        <w:rPr>
          <w:rFonts w:ascii="Calibri" w:hAnsi="Calibri" w:cs="Arial"/>
          <w:bCs/>
          <w:iCs/>
          <w:sz w:val="22"/>
          <w:szCs w:val="22"/>
        </w:rPr>
      </w:pPr>
    </w:p>
    <w:p w:rsidR="003B6FD5" w:rsidRPr="003B6FD5" w:rsidRDefault="003B6FD5" w:rsidP="003B6FD5">
      <w:pPr>
        <w:ind w:left="720"/>
        <w:rPr>
          <w:rFonts w:ascii="Calibri" w:hAnsi="Calibri"/>
          <w:b/>
          <w:bCs/>
          <w:caps/>
          <w:sz w:val="22"/>
          <w:szCs w:val="22"/>
        </w:rPr>
      </w:pPr>
      <w:r w:rsidRPr="003B6FD5">
        <w:rPr>
          <w:rFonts w:ascii="Calibri" w:hAnsi="Calibri"/>
          <w:b/>
          <w:bCs/>
          <w:caps/>
          <w:sz w:val="22"/>
          <w:szCs w:val="22"/>
        </w:rPr>
        <w:t>REPORTING TITLE IX VIOLATIONS</w:t>
      </w:r>
    </w:p>
    <w:p w:rsidR="003B6FD5" w:rsidRDefault="003B6FD5" w:rsidP="003B6FD5">
      <w:pPr>
        <w:tabs>
          <w:tab w:val="left" w:pos="720"/>
        </w:tabs>
        <w:ind w:left="720"/>
        <w:rPr>
          <w:rFonts w:ascii="Calibri" w:hAnsi="Calibri"/>
          <w:sz w:val="22"/>
          <w:szCs w:val="22"/>
        </w:rPr>
      </w:pPr>
      <w:r w:rsidRPr="003B6FD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3B6FD5">
          <w:rPr>
            <w:rStyle w:val="Hyperlink"/>
            <w:rFonts w:ascii="Calibri" w:hAnsi="Calibri"/>
            <w:sz w:val="22"/>
            <w:szCs w:val="22"/>
          </w:rPr>
          <w:t>equity@fsw.edu</w:t>
        </w:r>
      </w:hyperlink>
      <w:r w:rsidRPr="003B6FD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3B6FD5">
          <w:rPr>
            <w:rStyle w:val="Hyperlink"/>
            <w:rFonts w:ascii="Calibri" w:hAnsi="Calibri"/>
            <w:sz w:val="22"/>
            <w:szCs w:val="22"/>
          </w:rPr>
          <w:t>http://www.fsw.edu/sexualassault</w:t>
        </w:r>
      </w:hyperlink>
      <w:r w:rsidRPr="003B6FD5">
        <w:rPr>
          <w:rFonts w:ascii="Calibri" w:hAnsi="Calibri"/>
          <w:sz w:val="22"/>
          <w:szCs w:val="22"/>
        </w:rPr>
        <w:t>.</w:t>
      </w:r>
    </w:p>
    <w:p w:rsidR="007C74D0" w:rsidRPr="003B6FD5" w:rsidRDefault="007C74D0" w:rsidP="003B6FD5">
      <w:pPr>
        <w:tabs>
          <w:tab w:val="left" w:pos="720"/>
        </w:tabs>
        <w:ind w:left="720"/>
        <w:rPr>
          <w:rFonts w:ascii="Calibri" w:hAnsi="Calibri" w:cs="Arial"/>
          <w:bCs/>
          <w:iCs/>
          <w:sz w:val="22"/>
          <w:szCs w:val="22"/>
        </w:rPr>
      </w:pPr>
    </w:p>
    <w:p w:rsidR="000B7C45" w:rsidRPr="003B6FD5" w:rsidRDefault="000B7C45" w:rsidP="000B7C45">
      <w:pPr>
        <w:tabs>
          <w:tab w:val="left" w:pos="1350"/>
        </w:tabs>
        <w:ind w:left="1350"/>
        <w:rPr>
          <w:rFonts w:ascii="Calibri" w:hAnsi="Calibri" w:cs="Arial"/>
          <w:bCs/>
          <w:iCs/>
          <w:sz w:val="22"/>
          <w:szCs w:val="22"/>
        </w:rPr>
      </w:pPr>
    </w:p>
    <w:p w:rsidR="00CF74AF" w:rsidRPr="003B6FD5" w:rsidRDefault="00CF74AF" w:rsidP="00DA66CF">
      <w:pPr>
        <w:ind w:left="720" w:firstLine="720"/>
        <w:rPr>
          <w:rFonts w:ascii="Calibri" w:hAnsi="Calibri" w:cs="Arial"/>
          <w:b/>
          <w:sz w:val="22"/>
          <w:szCs w:val="22"/>
        </w:rPr>
        <w:sectPr w:rsidR="00CF74AF" w:rsidRPr="003B6FD5"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CF74AF" w:rsidRPr="003B6FD5" w:rsidRDefault="00CF74AF" w:rsidP="00CF74AF">
      <w:pPr>
        <w:numPr>
          <w:ilvl w:val="0"/>
          <w:numId w:val="3"/>
        </w:numPr>
        <w:suppressAutoHyphens w:val="0"/>
        <w:rPr>
          <w:rFonts w:ascii="Calibri" w:hAnsi="Calibri" w:cs="Arial"/>
          <w:sz w:val="22"/>
          <w:szCs w:val="22"/>
        </w:rPr>
      </w:pPr>
      <w:bookmarkStart w:id="1" w:name="_GoBack"/>
      <w:bookmarkEnd w:id="1"/>
      <w:r w:rsidRPr="003B6FD5">
        <w:rPr>
          <w:rFonts w:ascii="Calibri" w:hAnsi="Calibri" w:cs="Arial"/>
          <w:b/>
          <w:sz w:val="22"/>
          <w:szCs w:val="22"/>
          <w:u w:val="single"/>
        </w:rPr>
        <w:lastRenderedPageBreak/>
        <w:t>REQUIREMENTS FOR THE STUDENTS:</w:t>
      </w:r>
      <w:r w:rsidRPr="003B6FD5">
        <w:rPr>
          <w:rFonts w:ascii="Calibri" w:hAnsi="Calibri" w:cs="Arial"/>
          <w:sz w:val="22"/>
          <w:szCs w:val="22"/>
        </w:rPr>
        <w:tab/>
      </w:r>
    </w:p>
    <w:p w:rsidR="00CF74AF" w:rsidRPr="003B6FD5" w:rsidRDefault="00CF74AF" w:rsidP="00DA66CF">
      <w:pPr>
        <w:ind w:left="720"/>
        <w:rPr>
          <w:rFonts w:ascii="Calibri" w:hAnsi="Calibri" w:cs="Arial"/>
          <w:sz w:val="22"/>
          <w:szCs w:val="22"/>
        </w:rPr>
      </w:pPr>
      <w:r w:rsidRPr="003B6FD5">
        <w:rPr>
          <w:rFonts w:ascii="Calibri" w:hAnsi="Calibri" w:cs="Arial"/>
          <w:sz w:val="22"/>
          <w:szCs w:val="22"/>
        </w:rPr>
        <w:t>List specific course assessments such as class participation, tests, homework assignments, make-up procedures, etc.</w:t>
      </w:r>
    </w:p>
    <w:p w:rsidR="00CF74AF" w:rsidRPr="003B6FD5" w:rsidRDefault="00CF74AF" w:rsidP="00DA66CF">
      <w:pPr>
        <w:ind w:left="720"/>
        <w:rPr>
          <w:rFonts w:ascii="Calibri" w:hAnsi="Calibri" w:cs="Arial"/>
          <w:sz w:val="22"/>
          <w:szCs w:val="22"/>
        </w:rPr>
      </w:pPr>
    </w:p>
    <w:p w:rsidR="00CF74AF" w:rsidRPr="003B6FD5" w:rsidRDefault="00CF74AF" w:rsidP="00DA66CF">
      <w:pPr>
        <w:numPr>
          <w:ilvl w:val="0"/>
          <w:numId w:val="3"/>
        </w:numPr>
        <w:suppressAutoHyphens w:val="0"/>
        <w:rPr>
          <w:rFonts w:ascii="Calibri" w:hAnsi="Calibri" w:cs="Arial"/>
          <w:sz w:val="22"/>
          <w:szCs w:val="22"/>
        </w:rPr>
      </w:pPr>
      <w:r w:rsidRPr="003B6FD5">
        <w:rPr>
          <w:rFonts w:ascii="Calibri" w:hAnsi="Calibri" w:cs="Arial"/>
          <w:b/>
          <w:sz w:val="22"/>
          <w:szCs w:val="22"/>
          <w:u w:val="single"/>
        </w:rPr>
        <w:t>ATTENDANCE POLICY:</w:t>
      </w:r>
      <w:r w:rsidRPr="003B6FD5">
        <w:rPr>
          <w:rFonts w:ascii="Calibri" w:hAnsi="Calibri" w:cs="Arial"/>
          <w:sz w:val="22"/>
          <w:szCs w:val="22"/>
        </w:rPr>
        <w:t xml:space="preserve">   </w:t>
      </w:r>
    </w:p>
    <w:p w:rsidR="00CF74AF" w:rsidRPr="003B6FD5" w:rsidRDefault="00CF74AF" w:rsidP="00DA66CF">
      <w:pPr>
        <w:ind w:left="720"/>
        <w:rPr>
          <w:rFonts w:ascii="Calibri" w:hAnsi="Calibri" w:cs="Arial"/>
          <w:sz w:val="22"/>
          <w:szCs w:val="22"/>
        </w:rPr>
      </w:pPr>
      <w:r w:rsidRPr="003B6FD5">
        <w:rPr>
          <w:rFonts w:ascii="Calibri" w:hAnsi="Calibri" w:cs="Arial"/>
          <w:sz w:val="22"/>
          <w:szCs w:val="22"/>
        </w:rPr>
        <w:t>The professor’s specific policy concerning absence. (The College policy on attendance is in the Catalog, and defers to the professor.)</w:t>
      </w:r>
    </w:p>
    <w:p w:rsidR="00CF74AF" w:rsidRPr="003B6FD5" w:rsidRDefault="00CF74AF" w:rsidP="00DA66CF">
      <w:pPr>
        <w:ind w:left="720"/>
        <w:rPr>
          <w:rFonts w:ascii="Calibri" w:hAnsi="Calibri" w:cs="Arial"/>
          <w:sz w:val="22"/>
          <w:szCs w:val="22"/>
        </w:rPr>
      </w:pPr>
    </w:p>
    <w:p w:rsidR="00CF74AF" w:rsidRPr="003B6FD5" w:rsidRDefault="00CF74AF" w:rsidP="00DA66CF">
      <w:pPr>
        <w:numPr>
          <w:ilvl w:val="0"/>
          <w:numId w:val="3"/>
        </w:numPr>
        <w:suppressAutoHyphens w:val="0"/>
        <w:rPr>
          <w:rFonts w:ascii="Calibri" w:hAnsi="Calibri" w:cs="Arial"/>
          <w:sz w:val="22"/>
          <w:szCs w:val="22"/>
        </w:rPr>
      </w:pPr>
      <w:r w:rsidRPr="003B6FD5">
        <w:rPr>
          <w:rFonts w:ascii="Calibri" w:hAnsi="Calibri" w:cs="Arial"/>
          <w:b/>
          <w:sz w:val="22"/>
          <w:szCs w:val="22"/>
          <w:u w:val="single"/>
        </w:rPr>
        <w:t>GRADING POLICY:</w:t>
      </w:r>
      <w:r w:rsidRPr="003B6FD5">
        <w:rPr>
          <w:rFonts w:ascii="Calibri" w:hAnsi="Calibri" w:cs="Arial"/>
          <w:sz w:val="22"/>
          <w:szCs w:val="22"/>
        </w:rPr>
        <w:t xml:space="preserve">  </w:t>
      </w:r>
    </w:p>
    <w:p w:rsidR="00CF74AF" w:rsidRPr="003B6FD5" w:rsidRDefault="00CF74AF" w:rsidP="00DA66CF">
      <w:pPr>
        <w:ind w:left="720"/>
        <w:rPr>
          <w:rFonts w:ascii="Calibri" w:hAnsi="Calibri" w:cs="Arial"/>
          <w:sz w:val="22"/>
          <w:szCs w:val="22"/>
        </w:rPr>
      </w:pPr>
      <w:r w:rsidRPr="003B6FD5">
        <w:rPr>
          <w:rFonts w:ascii="Calibri" w:hAnsi="Calibri" w:cs="Arial"/>
          <w:sz w:val="22"/>
          <w:szCs w:val="22"/>
        </w:rPr>
        <w:t>Include numerical ranges for letter grades; the following is a range commonly used by many faculty:</w:t>
      </w:r>
    </w:p>
    <w:p w:rsidR="00CF74AF" w:rsidRPr="003B6FD5" w:rsidRDefault="00CF74AF" w:rsidP="00DA66CF">
      <w:pPr>
        <w:pStyle w:val="ListParagraph"/>
        <w:rPr>
          <w:rFonts w:ascii="Calibri" w:hAnsi="Calibri" w:cs="Arial"/>
          <w:sz w:val="22"/>
          <w:szCs w:val="22"/>
        </w:rPr>
      </w:pPr>
    </w:p>
    <w:p w:rsidR="00CF74AF" w:rsidRPr="003B6FD5" w:rsidRDefault="00CF74AF" w:rsidP="00DA66CF">
      <w:pPr>
        <w:ind w:left="2880"/>
        <w:rPr>
          <w:rFonts w:ascii="Calibri" w:hAnsi="Calibri" w:cs="Arial"/>
          <w:sz w:val="22"/>
          <w:szCs w:val="22"/>
        </w:rPr>
      </w:pPr>
      <w:r w:rsidRPr="003B6FD5">
        <w:rPr>
          <w:rFonts w:ascii="Calibri" w:hAnsi="Calibri" w:cs="Arial"/>
          <w:sz w:val="22"/>
          <w:szCs w:val="22"/>
        </w:rPr>
        <w:t>90 - 100      =      A</w:t>
      </w:r>
    </w:p>
    <w:p w:rsidR="00CF74AF" w:rsidRPr="003B6FD5" w:rsidRDefault="00CF74AF" w:rsidP="00DA66CF">
      <w:pPr>
        <w:ind w:left="2880"/>
        <w:rPr>
          <w:rFonts w:ascii="Calibri" w:hAnsi="Calibri" w:cs="Arial"/>
          <w:sz w:val="22"/>
          <w:szCs w:val="22"/>
        </w:rPr>
      </w:pPr>
      <w:r w:rsidRPr="003B6FD5">
        <w:rPr>
          <w:rFonts w:ascii="Calibri" w:hAnsi="Calibri" w:cs="Arial"/>
          <w:sz w:val="22"/>
          <w:szCs w:val="22"/>
        </w:rPr>
        <w:t>80 - 89        =      B</w:t>
      </w:r>
    </w:p>
    <w:p w:rsidR="00CF74AF" w:rsidRPr="003B6FD5" w:rsidRDefault="00CF74AF" w:rsidP="00DA66CF">
      <w:pPr>
        <w:ind w:left="2880"/>
        <w:rPr>
          <w:rFonts w:ascii="Calibri" w:hAnsi="Calibri" w:cs="Arial"/>
          <w:sz w:val="22"/>
          <w:szCs w:val="22"/>
        </w:rPr>
      </w:pPr>
      <w:r w:rsidRPr="003B6FD5">
        <w:rPr>
          <w:rFonts w:ascii="Calibri" w:hAnsi="Calibri" w:cs="Arial"/>
          <w:sz w:val="22"/>
          <w:szCs w:val="22"/>
        </w:rPr>
        <w:t>70 - 79        =      C</w:t>
      </w:r>
    </w:p>
    <w:p w:rsidR="00CF74AF" w:rsidRPr="003B6FD5" w:rsidRDefault="00CF74AF" w:rsidP="00DA66CF">
      <w:pPr>
        <w:ind w:left="2880"/>
        <w:rPr>
          <w:rFonts w:ascii="Calibri" w:hAnsi="Calibri" w:cs="Arial"/>
          <w:sz w:val="22"/>
          <w:szCs w:val="22"/>
        </w:rPr>
      </w:pPr>
      <w:r w:rsidRPr="003B6FD5">
        <w:rPr>
          <w:rFonts w:ascii="Calibri" w:hAnsi="Calibri" w:cs="Arial"/>
          <w:sz w:val="22"/>
          <w:szCs w:val="22"/>
        </w:rPr>
        <w:t>60 - 69        =      D</w:t>
      </w:r>
    </w:p>
    <w:p w:rsidR="00CF74AF" w:rsidRPr="003B6FD5" w:rsidRDefault="00CF74AF" w:rsidP="00DA66CF">
      <w:pPr>
        <w:ind w:left="2880"/>
        <w:rPr>
          <w:rFonts w:ascii="Calibri" w:hAnsi="Calibri" w:cs="Arial"/>
          <w:sz w:val="22"/>
          <w:szCs w:val="22"/>
        </w:rPr>
      </w:pPr>
      <w:r w:rsidRPr="003B6FD5">
        <w:rPr>
          <w:rFonts w:ascii="Calibri" w:hAnsi="Calibri" w:cs="Arial"/>
          <w:sz w:val="22"/>
          <w:szCs w:val="22"/>
        </w:rPr>
        <w:t>Below 60    =      F</w:t>
      </w:r>
    </w:p>
    <w:p w:rsidR="00CF74AF" w:rsidRPr="003B6FD5" w:rsidRDefault="00CF74AF" w:rsidP="00DA66CF">
      <w:pPr>
        <w:ind w:left="720"/>
        <w:rPr>
          <w:rFonts w:ascii="Calibri" w:hAnsi="Calibri" w:cs="Arial"/>
          <w:sz w:val="22"/>
          <w:szCs w:val="22"/>
        </w:rPr>
      </w:pPr>
    </w:p>
    <w:p w:rsidR="00CF74AF" w:rsidRPr="003B6FD5" w:rsidRDefault="00CF74AF" w:rsidP="00DA66CF">
      <w:pPr>
        <w:ind w:left="720"/>
        <w:rPr>
          <w:rFonts w:ascii="Calibri" w:hAnsi="Calibri" w:cs="Arial"/>
          <w:sz w:val="22"/>
          <w:szCs w:val="22"/>
        </w:rPr>
      </w:pPr>
      <w:r w:rsidRPr="003B6FD5">
        <w:rPr>
          <w:rFonts w:ascii="Calibri" w:hAnsi="Calibri" w:cs="Arial"/>
          <w:sz w:val="22"/>
          <w:szCs w:val="22"/>
        </w:rPr>
        <w:t>(Note:  The “incomplete” grade [“I”] should be given only when unusual circumstances warrant. An “incomplete” is not a substitute for a “D,” “F,” or “W.” Refer to the policy on “incomplete grades.)</w:t>
      </w:r>
    </w:p>
    <w:p w:rsidR="00CF74AF" w:rsidRPr="003B6FD5" w:rsidRDefault="00CF74AF" w:rsidP="00DA66CF">
      <w:pPr>
        <w:ind w:left="720"/>
        <w:rPr>
          <w:rFonts w:ascii="Calibri" w:hAnsi="Calibri" w:cs="Arial"/>
          <w:b/>
          <w:sz w:val="22"/>
          <w:szCs w:val="22"/>
        </w:rPr>
      </w:pPr>
    </w:p>
    <w:p w:rsidR="00CF74AF" w:rsidRPr="003B6FD5" w:rsidRDefault="00CF74AF" w:rsidP="00DA66CF">
      <w:pPr>
        <w:numPr>
          <w:ilvl w:val="0"/>
          <w:numId w:val="3"/>
        </w:numPr>
        <w:suppressAutoHyphens w:val="0"/>
        <w:rPr>
          <w:rFonts w:ascii="Calibri" w:hAnsi="Calibri" w:cs="Arial"/>
          <w:sz w:val="22"/>
          <w:szCs w:val="22"/>
        </w:rPr>
      </w:pPr>
      <w:r w:rsidRPr="003B6FD5">
        <w:rPr>
          <w:rFonts w:ascii="Calibri" w:hAnsi="Calibri" w:cs="Arial"/>
          <w:b/>
          <w:sz w:val="22"/>
          <w:szCs w:val="22"/>
          <w:u w:val="single"/>
        </w:rPr>
        <w:t>REQUIRED COURSE MATERIALS:</w:t>
      </w:r>
      <w:r w:rsidRPr="003B6FD5">
        <w:rPr>
          <w:rFonts w:ascii="Calibri" w:hAnsi="Calibri" w:cs="Arial"/>
          <w:sz w:val="22"/>
          <w:szCs w:val="22"/>
        </w:rPr>
        <w:t xml:space="preserve">  </w:t>
      </w:r>
    </w:p>
    <w:p w:rsidR="00CF74AF" w:rsidRPr="003B6FD5" w:rsidRDefault="00CF74AF" w:rsidP="00DA66CF">
      <w:pPr>
        <w:ind w:left="720"/>
        <w:rPr>
          <w:rFonts w:ascii="Calibri" w:hAnsi="Calibri" w:cs="Arial"/>
          <w:sz w:val="22"/>
          <w:szCs w:val="22"/>
        </w:rPr>
      </w:pPr>
      <w:r w:rsidRPr="003B6FD5">
        <w:rPr>
          <w:rFonts w:ascii="Calibri" w:hAnsi="Calibri" w:cs="Arial"/>
          <w:sz w:val="22"/>
          <w:szCs w:val="22"/>
        </w:rPr>
        <w:t>(In correct bibliographic format.)</w:t>
      </w:r>
    </w:p>
    <w:p w:rsidR="00CF74AF" w:rsidRPr="003B6FD5" w:rsidRDefault="00CF74AF" w:rsidP="00DA66CF">
      <w:pPr>
        <w:ind w:left="720"/>
        <w:rPr>
          <w:rFonts w:ascii="Calibri" w:hAnsi="Calibri" w:cs="Arial"/>
          <w:sz w:val="22"/>
          <w:szCs w:val="22"/>
        </w:rPr>
      </w:pPr>
    </w:p>
    <w:p w:rsidR="00CF74AF" w:rsidRPr="003B6FD5" w:rsidRDefault="00CF74AF" w:rsidP="00DA66CF">
      <w:pPr>
        <w:numPr>
          <w:ilvl w:val="0"/>
          <w:numId w:val="3"/>
        </w:numPr>
        <w:suppressAutoHyphens w:val="0"/>
        <w:rPr>
          <w:rFonts w:ascii="Calibri" w:hAnsi="Calibri" w:cs="Arial"/>
          <w:sz w:val="22"/>
          <w:szCs w:val="22"/>
        </w:rPr>
      </w:pPr>
      <w:r w:rsidRPr="003B6FD5">
        <w:rPr>
          <w:rFonts w:ascii="Calibri" w:hAnsi="Calibri" w:cs="Arial"/>
          <w:b/>
          <w:sz w:val="22"/>
          <w:szCs w:val="22"/>
          <w:u w:val="single"/>
        </w:rPr>
        <w:t>RESERVED MATERIALS FOR THE COURSE:</w:t>
      </w:r>
      <w:r w:rsidRPr="003B6FD5">
        <w:rPr>
          <w:rFonts w:ascii="Calibri" w:hAnsi="Calibri" w:cs="Arial"/>
          <w:sz w:val="22"/>
          <w:szCs w:val="22"/>
        </w:rPr>
        <w:t xml:space="preserve">  </w:t>
      </w:r>
    </w:p>
    <w:p w:rsidR="00CF74AF" w:rsidRPr="003B6FD5" w:rsidRDefault="00CF74AF" w:rsidP="00DA66CF">
      <w:pPr>
        <w:ind w:left="720"/>
        <w:rPr>
          <w:rFonts w:ascii="Calibri" w:hAnsi="Calibri" w:cs="Arial"/>
          <w:sz w:val="22"/>
          <w:szCs w:val="22"/>
        </w:rPr>
      </w:pPr>
      <w:r w:rsidRPr="003B6FD5">
        <w:rPr>
          <w:rFonts w:ascii="Calibri" w:hAnsi="Calibri" w:cs="Arial"/>
          <w:sz w:val="22"/>
          <w:szCs w:val="22"/>
        </w:rPr>
        <w:t>Other special learning resources.</w:t>
      </w:r>
    </w:p>
    <w:p w:rsidR="00CF74AF" w:rsidRPr="003B6FD5" w:rsidRDefault="00CF74AF" w:rsidP="00DA66CF">
      <w:pPr>
        <w:ind w:left="720"/>
        <w:rPr>
          <w:rFonts w:ascii="Calibri" w:hAnsi="Calibri" w:cs="Arial"/>
          <w:sz w:val="22"/>
          <w:szCs w:val="22"/>
        </w:rPr>
      </w:pPr>
    </w:p>
    <w:p w:rsidR="00CF74AF" w:rsidRPr="003B6FD5" w:rsidRDefault="00CF74AF" w:rsidP="00DA66CF">
      <w:pPr>
        <w:numPr>
          <w:ilvl w:val="0"/>
          <w:numId w:val="3"/>
        </w:numPr>
        <w:suppressAutoHyphens w:val="0"/>
        <w:rPr>
          <w:rFonts w:ascii="Calibri" w:hAnsi="Calibri" w:cs="Arial"/>
          <w:sz w:val="22"/>
          <w:szCs w:val="22"/>
        </w:rPr>
      </w:pPr>
      <w:r w:rsidRPr="003B6FD5">
        <w:rPr>
          <w:rFonts w:ascii="Calibri" w:hAnsi="Calibri" w:cs="Arial"/>
          <w:b/>
          <w:sz w:val="22"/>
          <w:szCs w:val="22"/>
          <w:u w:val="single"/>
        </w:rPr>
        <w:t>CLASS SCHEDULE:</w:t>
      </w:r>
      <w:r w:rsidRPr="003B6FD5">
        <w:rPr>
          <w:rFonts w:ascii="Calibri" w:hAnsi="Calibri" w:cs="Arial"/>
          <w:sz w:val="22"/>
          <w:szCs w:val="22"/>
        </w:rPr>
        <w:t xml:space="preserve">  </w:t>
      </w:r>
    </w:p>
    <w:p w:rsidR="00CF74AF" w:rsidRPr="003B6FD5" w:rsidRDefault="00CF74AF" w:rsidP="00DA66CF">
      <w:pPr>
        <w:ind w:left="720"/>
        <w:rPr>
          <w:rFonts w:ascii="Calibri" w:hAnsi="Calibri" w:cs="Arial"/>
          <w:sz w:val="22"/>
          <w:szCs w:val="22"/>
        </w:rPr>
      </w:pPr>
      <w:r w:rsidRPr="003B6FD5">
        <w:rPr>
          <w:rFonts w:ascii="Calibri" w:hAnsi="Calibri" w:cs="Arial"/>
          <w:sz w:val="22"/>
          <w:szCs w:val="22"/>
        </w:rPr>
        <w:t xml:space="preserve">This section includes assignments for each class meeting or unit, along with scheduled </w:t>
      </w:r>
      <w:r w:rsidR="00085D91" w:rsidRPr="003B6FD5">
        <w:rPr>
          <w:rFonts w:ascii="Calibri" w:hAnsi="Calibri" w:cs="Arial"/>
          <w:sz w:val="22"/>
          <w:szCs w:val="22"/>
        </w:rPr>
        <w:t>Library activities</w:t>
      </w:r>
      <w:r w:rsidRPr="003B6FD5">
        <w:rPr>
          <w:rFonts w:ascii="Calibri" w:hAnsi="Calibri" w:cs="Arial"/>
          <w:sz w:val="22"/>
          <w:szCs w:val="22"/>
        </w:rPr>
        <w:t xml:space="preserve"> and other scheduled support, including scheduled tests.</w:t>
      </w:r>
    </w:p>
    <w:p w:rsidR="00CF74AF" w:rsidRPr="003B6FD5" w:rsidRDefault="00CF74AF" w:rsidP="00DA66CF">
      <w:pPr>
        <w:ind w:left="720"/>
        <w:rPr>
          <w:rFonts w:ascii="Calibri" w:hAnsi="Calibri" w:cs="Arial"/>
          <w:sz w:val="22"/>
          <w:szCs w:val="22"/>
        </w:rPr>
      </w:pPr>
    </w:p>
    <w:p w:rsidR="00CF74AF" w:rsidRPr="003B6FD5" w:rsidRDefault="00CF74AF" w:rsidP="00DA66CF">
      <w:pPr>
        <w:numPr>
          <w:ilvl w:val="0"/>
          <w:numId w:val="3"/>
        </w:numPr>
        <w:suppressAutoHyphens w:val="0"/>
        <w:rPr>
          <w:rFonts w:ascii="Calibri" w:hAnsi="Calibri" w:cs="Arial"/>
          <w:sz w:val="22"/>
          <w:szCs w:val="22"/>
        </w:rPr>
      </w:pPr>
      <w:r w:rsidRPr="003B6FD5">
        <w:rPr>
          <w:rFonts w:ascii="Calibri" w:hAnsi="Calibri" w:cs="Arial"/>
          <w:b/>
          <w:sz w:val="22"/>
          <w:szCs w:val="22"/>
          <w:u w:val="single"/>
        </w:rPr>
        <w:t>ANY OTHER INFORMATION OR CLASS PROCEDURES OR POLICIES:</w:t>
      </w:r>
      <w:r w:rsidRPr="003B6FD5">
        <w:rPr>
          <w:rFonts w:ascii="Calibri" w:hAnsi="Calibri" w:cs="Arial"/>
          <w:sz w:val="22"/>
          <w:szCs w:val="22"/>
        </w:rPr>
        <w:t xml:space="preserve">  </w:t>
      </w:r>
    </w:p>
    <w:p w:rsidR="00CF74AF" w:rsidRPr="003B6FD5" w:rsidRDefault="00CF74AF" w:rsidP="00CF74AF">
      <w:pPr>
        <w:ind w:left="720"/>
        <w:rPr>
          <w:rFonts w:ascii="Calibri" w:hAnsi="Calibri"/>
          <w:sz w:val="22"/>
          <w:szCs w:val="22"/>
          <w:lang w:val="en-GB"/>
        </w:rPr>
      </w:pPr>
      <w:r w:rsidRPr="003B6FD5">
        <w:rPr>
          <w:rFonts w:ascii="Calibri" w:hAnsi="Calibri" w:cs="Arial"/>
          <w:sz w:val="22"/>
          <w:szCs w:val="22"/>
        </w:rPr>
        <w:t>(Which would be useful to the students in the class.)</w:t>
      </w:r>
    </w:p>
    <w:sectPr w:rsidR="00CF74AF" w:rsidRPr="003B6FD5" w:rsidSect="00CF74A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F5D" w:rsidRDefault="00B27F5D" w:rsidP="003A608C">
      <w:r>
        <w:separator/>
      </w:r>
    </w:p>
  </w:endnote>
  <w:endnote w:type="continuationSeparator" w:id="0">
    <w:p w:rsidR="00B27F5D" w:rsidRDefault="00B27F5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69" w:rsidRPr="005B1FB3" w:rsidRDefault="0022658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evised</w:t>
    </w:r>
    <w:r>
      <w:rPr>
        <w:rFonts w:ascii="Calibri" w:hAnsi="Calibri" w:cs="Arial"/>
        <w:sz w:val="22"/>
        <w:szCs w:val="22"/>
      </w:rPr>
      <w:t xml:space="preserve"> 9/11, 11/16</w:t>
    </w:r>
    <w:r w:rsidR="00D07CEA">
      <w:rPr>
        <w:rFonts w:ascii="Calibri" w:hAnsi="Calibri" w:cs="Arial"/>
        <w:sz w:val="22"/>
        <w:szCs w:val="22"/>
      </w:rPr>
      <w:t>, 5/18</w:t>
    </w:r>
    <w:r w:rsidR="007C74D0">
      <w:rPr>
        <w:rFonts w:ascii="Calibri" w:hAnsi="Calibri" w:cs="Arial"/>
        <w:sz w:val="22"/>
        <w:szCs w:val="22"/>
      </w:rPr>
      <w:t>, 7/19</w:t>
    </w:r>
    <w:r w:rsidR="00996169" w:rsidRPr="00583E5E">
      <w:rPr>
        <w:rFonts w:ascii="Calibri" w:hAnsi="Calibri" w:cs="Arial"/>
        <w:sz w:val="22"/>
        <w:szCs w:val="22"/>
      </w:rPr>
      <w:tab/>
    </w:r>
    <w:r w:rsidR="00996169" w:rsidRPr="00583E5E">
      <w:rPr>
        <w:rFonts w:ascii="Calibri" w:hAnsi="Calibri" w:cs="Arial"/>
        <w:sz w:val="22"/>
        <w:szCs w:val="22"/>
      </w:rPr>
      <w:tab/>
      <w:t xml:space="preserve">Page </w:t>
    </w:r>
    <w:r w:rsidR="00996169" w:rsidRPr="00583E5E">
      <w:rPr>
        <w:rFonts w:ascii="Calibri" w:hAnsi="Calibri" w:cs="Arial"/>
        <w:sz w:val="22"/>
        <w:szCs w:val="22"/>
      </w:rPr>
      <w:fldChar w:fldCharType="begin"/>
    </w:r>
    <w:r w:rsidR="00996169" w:rsidRPr="00583E5E">
      <w:rPr>
        <w:rFonts w:ascii="Calibri" w:hAnsi="Calibri" w:cs="Arial"/>
        <w:sz w:val="22"/>
        <w:szCs w:val="22"/>
      </w:rPr>
      <w:instrText xml:space="preserve"> PAGE   \* MERGEFORMAT </w:instrText>
    </w:r>
    <w:r w:rsidR="00996169" w:rsidRPr="00583E5E">
      <w:rPr>
        <w:rFonts w:ascii="Calibri" w:hAnsi="Calibri" w:cs="Arial"/>
        <w:sz w:val="22"/>
        <w:szCs w:val="22"/>
      </w:rPr>
      <w:fldChar w:fldCharType="separate"/>
    </w:r>
    <w:r w:rsidR="00140CAE">
      <w:rPr>
        <w:rFonts w:ascii="Calibri" w:hAnsi="Calibri" w:cs="Arial"/>
        <w:noProof/>
        <w:sz w:val="22"/>
        <w:szCs w:val="22"/>
      </w:rPr>
      <w:t>3</w:t>
    </w:r>
    <w:r w:rsidR="0099616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69" w:rsidRPr="005B1FB3" w:rsidRDefault="0099616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w:t>
    </w:r>
    <w:r w:rsidR="002A364B">
      <w:rPr>
        <w:rFonts w:ascii="Calibri" w:hAnsi="Calibri" w:cs="Arial"/>
        <w:sz w:val="22"/>
        <w:szCs w:val="22"/>
      </w:rPr>
      <w:t>PA</w:t>
    </w:r>
    <w:r>
      <w:rPr>
        <w:rFonts w:ascii="Calibri" w:hAnsi="Calibri" w:cs="Arial"/>
        <w:sz w:val="22"/>
        <w:szCs w:val="22"/>
      </w:rPr>
      <w:t xml:space="preserve">A: </w:t>
    </w:r>
    <w:r w:rsidR="00C81AAC">
      <w:rPr>
        <w:rFonts w:ascii="Calibri" w:hAnsi="Calibri" w:cs="Arial"/>
        <w:sz w:val="22"/>
        <w:szCs w:val="22"/>
      </w:rPr>
      <w:t>R</w:t>
    </w:r>
    <w:r w:rsidR="00C81AAC" w:rsidRPr="00583E5E">
      <w:rPr>
        <w:rFonts w:ascii="Calibri" w:hAnsi="Calibri" w:cs="Arial"/>
        <w:sz w:val="22"/>
        <w:szCs w:val="22"/>
      </w:rPr>
      <w:t>evised</w:t>
    </w:r>
    <w:r w:rsidR="00C81AAC">
      <w:rPr>
        <w:rFonts w:ascii="Calibri" w:hAnsi="Calibri" w:cs="Arial"/>
        <w:sz w:val="22"/>
        <w:szCs w:val="22"/>
      </w:rPr>
      <w:t xml:space="preserve"> 9/11</w:t>
    </w:r>
    <w:r w:rsidR="00226588">
      <w:rPr>
        <w:rFonts w:ascii="Calibri" w:hAnsi="Calibri" w:cs="Arial"/>
        <w:sz w:val="22"/>
        <w:szCs w:val="22"/>
      </w:rPr>
      <w:t>, 11/16</w:t>
    </w:r>
    <w:r w:rsidR="00D07CEA">
      <w:rPr>
        <w:rFonts w:ascii="Calibri" w:hAnsi="Calibri" w:cs="Arial"/>
        <w:sz w:val="22"/>
        <w:szCs w:val="22"/>
      </w:rPr>
      <w:t>, 5/18</w:t>
    </w:r>
    <w:r w:rsidR="007C74D0">
      <w:rPr>
        <w:rFonts w:ascii="Calibri" w:hAnsi="Calibri" w:cs="Arial"/>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40CAE">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69" w:rsidRPr="00F85861" w:rsidRDefault="00996169" w:rsidP="00151AA7">
    <w:pPr>
      <w:pStyle w:val="Footer"/>
      <w:rPr>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69" w:rsidRPr="0056733A" w:rsidRDefault="0022658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evised</w:t>
    </w:r>
    <w:r>
      <w:rPr>
        <w:rFonts w:ascii="Calibri" w:hAnsi="Calibri" w:cs="Arial"/>
        <w:sz w:val="22"/>
        <w:szCs w:val="22"/>
      </w:rPr>
      <w:t xml:space="preserve"> 9/11, 11/16</w:t>
    </w:r>
    <w:r w:rsidR="00996169" w:rsidRPr="00583E5E">
      <w:rPr>
        <w:rFonts w:ascii="Calibri" w:hAnsi="Calibri" w:cs="Arial"/>
        <w:sz w:val="22"/>
        <w:szCs w:val="22"/>
      </w:rPr>
      <w:tab/>
    </w:r>
    <w:r w:rsidR="00996169" w:rsidRPr="00583E5E">
      <w:rPr>
        <w:rFonts w:ascii="Calibri" w:hAnsi="Calibri" w:cs="Arial"/>
        <w:sz w:val="22"/>
        <w:szCs w:val="22"/>
      </w:rPr>
      <w:tab/>
      <w:t xml:space="preserve">Page </w:t>
    </w:r>
    <w:r w:rsidR="00996169" w:rsidRPr="00583E5E">
      <w:rPr>
        <w:rFonts w:ascii="Calibri" w:hAnsi="Calibri" w:cs="Arial"/>
        <w:sz w:val="22"/>
        <w:szCs w:val="22"/>
      </w:rPr>
      <w:fldChar w:fldCharType="begin"/>
    </w:r>
    <w:r w:rsidR="00996169" w:rsidRPr="00583E5E">
      <w:rPr>
        <w:rFonts w:ascii="Calibri" w:hAnsi="Calibri" w:cs="Arial"/>
        <w:sz w:val="22"/>
        <w:szCs w:val="22"/>
      </w:rPr>
      <w:instrText xml:space="preserve"> PAGE   \* MERGEFORMAT </w:instrText>
    </w:r>
    <w:r w:rsidR="00996169" w:rsidRPr="00583E5E">
      <w:rPr>
        <w:rFonts w:ascii="Calibri" w:hAnsi="Calibri" w:cs="Arial"/>
        <w:sz w:val="22"/>
        <w:szCs w:val="22"/>
      </w:rPr>
      <w:fldChar w:fldCharType="separate"/>
    </w:r>
    <w:r w:rsidR="00140CAE">
      <w:rPr>
        <w:rFonts w:ascii="Calibri" w:hAnsi="Calibri" w:cs="Arial"/>
        <w:noProof/>
        <w:sz w:val="22"/>
        <w:szCs w:val="22"/>
      </w:rPr>
      <w:t>4</w:t>
    </w:r>
    <w:r w:rsidR="00996169"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69" w:rsidRPr="00F85861" w:rsidRDefault="00996169"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F5D" w:rsidRDefault="00B27F5D" w:rsidP="003A608C">
      <w:r>
        <w:separator/>
      </w:r>
    </w:p>
  </w:footnote>
  <w:footnote w:type="continuationSeparator" w:id="0">
    <w:p w:rsidR="00B27F5D" w:rsidRDefault="00B27F5D"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69" w:rsidRPr="005B1FB3" w:rsidRDefault="00996169" w:rsidP="00151AA7">
    <w:pPr>
      <w:pStyle w:val="Header"/>
      <w:pBdr>
        <w:bottom w:val="thinThickSmallGap" w:sz="18" w:space="1" w:color="0D0D0D"/>
      </w:pBdr>
    </w:pPr>
    <w:r w:rsidRPr="00CD7B93">
      <w:rPr>
        <w:rFonts w:ascii="Calibri" w:hAnsi="Calibri" w:cs="Arial"/>
        <w:noProof/>
        <w:sz w:val="22"/>
        <w:szCs w:val="22"/>
      </w:rPr>
      <w:t>BSC 1011 BIOLOGICAL SCIENCE II</w:t>
    </w:r>
  </w:p>
  <w:p w:rsidR="00996169" w:rsidRDefault="009961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69" w:rsidRPr="005B1FB3" w:rsidRDefault="00996169" w:rsidP="00151AA7">
    <w:pPr>
      <w:pStyle w:val="Header"/>
      <w:pBdr>
        <w:bottom w:val="thinThickSmallGap" w:sz="18" w:space="1" w:color="0D0D0D"/>
      </w:pBdr>
      <w:jc w:val="right"/>
    </w:pPr>
    <w:r w:rsidRPr="00CD7B93">
      <w:rPr>
        <w:rFonts w:ascii="Calibri" w:hAnsi="Calibri" w:cs="Arial"/>
        <w:noProof/>
        <w:sz w:val="22"/>
        <w:szCs w:val="22"/>
      </w:rPr>
      <w:t>BSC 1011 BIOLOGICAL SCIENCE II</w:t>
    </w:r>
  </w:p>
  <w:p w:rsidR="00996169" w:rsidRDefault="0099616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D91" w:rsidRDefault="007C74D0" w:rsidP="00085D91">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6pt;height:76pt;visibility:visible">
          <v:imagedata r:id="rId1" o:title=""/>
        </v:shape>
      </w:pict>
    </w:r>
  </w:p>
  <w:p w:rsidR="00085D91" w:rsidRDefault="00085D91" w:rsidP="00085D91">
    <w:pPr>
      <w:pStyle w:val="Header"/>
      <w:jc w:val="right"/>
    </w:pPr>
  </w:p>
  <w:p w:rsidR="00085D91" w:rsidRDefault="00085D91" w:rsidP="00085D91">
    <w:pPr>
      <w:pStyle w:val="Header"/>
      <w:contextualSpacing/>
      <w:jc w:val="right"/>
      <w:rPr>
        <w:b/>
        <w:color w:val="470A68"/>
        <w:sz w:val="28"/>
      </w:rPr>
    </w:pPr>
    <w:r>
      <w:rPr>
        <w:b/>
        <w:color w:val="470A68"/>
        <w:sz w:val="28"/>
      </w:rPr>
      <w:t>School of Pure and Applied Sciences</w:t>
    </w:r>
  </w:p>
  <w:p w:rsidR="00996169" w:rsidRPr="00085D91" w:rsidRDefault="00140CAE" w:rsidP="00085D91">
    <w:pPr>
      <w:pStyle w:val="Header"/>
      <w:contextualSpacing/>
      <w:jc w:val="right"/>
      <w:rPr>
        <w:b/>
        <w:color w:val="470A68"/>
        <w:sz w:val="28"/>
      </w:rPr>
    </w:pPr>
    <w:r>
      <w:rPr>
        <w:b/>
        <w:noProof/>
        <w:color w:val="470A68"/>
        <w:sz w:val="28"/>
        <w:lang w:eastAsia="en-US"/>
      </w:rPr>
      <w:pict>
        <v:shapetype id="_x0000_t32" coordsize="21600,21600" o:spt="32" o:oned="t" path="m,l21600,21600e" filled="f">
          <v:path arrowok="t" fillok="f" o:connecttype="none"/>
          <o:lock v:ext="edit" shapetype="t"/>
        </v:shapetype>
        <v:shape id="Straight Arrow Connector 4" o:spid="_x0000_s2049" type="#_x0000_t32" style="position:absolute;left:0;text-align:left;margin-left:2.85pt;margin-top:3.05pt;width:508.5pt;height:0;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" strokecolor="#00bfb3" strokeweight="2pt"/>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69" w:rsidRPr="00F85861" w:rsidRDefault="00996169"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69" w:rsidRPr="005B1FB3" w:rsidRDefault="00996169" w:rsidP="00747EF2">
    <w:pPr>
      <w:pStyle w:val="Header"/>
      <w:pBdr>
        <w:bottom w:val="thinThickSmallGap" w:sz="18" w:space="1" w:color="0D0D0D"/>
      </w:pBdr>
      <w:jc w:val="right"/>
    </w:pPr>
    <w:r w:rsidRPr="00CD7B93">
      <w:rPr>
        <w:rFonts w:ascii="Calibri" w:hAnsi="Calibri" w:cs="Arial"/>
        <w:noProof/>
        <w:sz w:val="22"/>
        <w:szCs w:val="22"/>
      </w:rPr>
      <w:t>BSC 1011 BIOLOGICAL SCIENCE II</w:t>
    </w:r>
  </w:p>
  <w:p w:rsidR="00996169" w:rsidRPr="00F85861" w:rsidRDefault="00996169" w:rsidP="00151A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69" w:rsidRPr="00F85861" w:rsidRDefault="00996169"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4645208"/>
    <w:multiLevelType w:val="hybridMultilevel"/>
    <w:tmpl w:val="C096E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FA50BA"/>
    <w:multiLevelType w:val="hybridMultilevel"/>
    <w:tmpl w:val="126E83F8"/>
    <w:lvl w:ilvl="0" w:tplc="DAD6D146">
      <w:start w:val="5"/>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3E16A7"/>
    <w:multiLevelType w:val="hybridMultilevel"/>
    <w:tmpl w:val="583C8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607EDD"/>
    <w:multiLevelType w:val="hybridMultilevel"/>
    <w:tmpl w:val="737CF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bE8JFyS5FP41UrL6DCyw14ylNVkOHoGji+GdwOyjppRc/U748pBFISGke9avLEvlcN8aogiaqMDBUFoIaBGx3A==" w:salt="9x1DaCzSNIQKrorfDkwMyQ=="/>
  <w:defaultTabStop w:val="720"/>
  <w:noPunctuationKerning/>
  <w:characterSpacingControl w:val="doNotCompress"/>
  <w:hdrShapeDefaults>
    <o:shapedefaults v:ext="edit" spidmax="2051"/>
    <o:shapelayout v:ext="edit">
      <o:idmap v:ext="edit" data="2"/>
      <o:rules v:ext="edit">
        <o:r id="V:Rule2"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7ACB"/>
    <w:rsid w:val="0001420A"/>
    <w:rsid w:val="00015BE3"/>
    <w:rsid w:val="000168E0"/>
    <w:rsid w:val="00017A4C"/>
    <w:rsid w:val="00023F13"/>
    <w:rsid w:val="00033FB7"/>
    <w:rsid w:val="0005025E"/>
    <w:rsid w:val="00051D9C"/>
    <w:rsid w:val="00054C7C"/>
    <w:rsid w:val="0008394A"/>
    <w:rsid w:val="00085A5D"/>
    <w:rsid w:val="00085D91"/>
    <w:rsid w:val="00087993"/>
    <w:rsid w:val="00092F31"/>
    <w:rsid w:val="00095F74"/>
    <w:rsid w:val="00096025"/>
    <w:rsid w:val="000A404C"/>
    <w:rsid w:val="000A53CD"/>
    <w:rsid w:val="000A62F4"/>
    <w:rsid w:val="000B478E"/>
    <w:rsid w:val="000B7C45"/>
    <w:rsid w:val="000C5FFB"/>
    <w:rsid w:val="000D52D7"/>
    <w:rsid w:val="000D7BAA"/>
    <w:rsid w:val="000E745E"/>
    <w:rsid w:val="000F7EC8"/>
    <w:rsid w:val="00100CC3"/>
    <w:rsid w:val="00103753"/>
    <w:rsid w:val="00107D75"/>
    <w:rsid w:val="00115498"/>
    <w:rsid w:val="001173E9"/>
    <w:rsid w:val="00121977"/>
    <w:rsid w:val="00121F85"/>
    <w:rsid w:val="00123F4F"/>
    <w:rsid w:val="001251EB"/>
    <w:rsid w:val="00130974"/>
    <w:rsid w:val="001331EB"/>
    <w:rsid w:val="00136DC4"/>
    <w:rsid w:val="00140CAE"/>
    <w:rsid w:val="00151AA7"/>
    <w:rsid w:val="00152A4C"/>
    <w:rsid w:val="0015437C"/>
    <w:rsid w:val="00164D97"/>
    <w:rsid w:val="00181758"/>
    <w:rsid w:val="001845C0"/>
    <w:rsid w:val="00186361"/>
    <w:rsid w:val="00192009"/>
    <w:rsid w:val="00193CFE"/>
    <w:rsid w:val="0019460E"/>
    <w:rsid w:val="001A13F4"/>
    <w:rsid w:val="001A2BD3"/>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6588"/>
    <w:rsid w:val="002278A4"/>
    <w:rsid w:val="00230E51"/>
    <w:rsid w:val="002350A3"/>
    <w:rsid w:val="00243426"/>
    <w:rsid w:val="00246641"/>
    <w:rsid w:val="0025190A"/>
    <w:rsid w:val="00253323"/>
    <w:rsid w:val="00256950"/>
    <w:rsid w:val="00262D0B"/>
    <w:rsid w:val="0026337A"/>
    <w:rsid w:val="00266764"/>
    <w:rsid w:val="00271E3B"/>
    <w:rsid w:val="002747F4"/>
    <w:rsid w:val="002875B7"/>
    <w:rsid w:val="002919E7"/>
    <w:rsid w:val="00291A0D"/>
    <w:rsid w:val="00295222"/>
    <w:rsid w:val="00295832"/>
    <w:rsid w:val="00296D05"/>
    <w:rsid w:val="002A364B"/>
    <w:rsid w:val="002A5509"/>
    <w:rsid w:val="002A5A64"/>
    <w:rsid w:val="002A727E"/>
    <w:rsid w:val="002B0813"/>
    <w:rsid w:val="002B6731"/>
    <w:rsid w:val="002B7039"/>
    <w:rsid w:val="002C297C"/>
    <w:rsid w:val="002C76ED"/>
    <w:rsid w:val="002C771D"/>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2084"/>
    <w:rsid w:val="003A608C"/>
    <w:rsid w:val="003B080B"/>
    <w:rsid w:val="003B3D09"/>
    <w:rsid w:val="003B6FD5"/>
    <w:rsid w:val="003C1FEF"/>
    <w:rsid w:val="003D322D"/>
    <w:rsid w:val="003D3CEB"/>
    <w:rsid w:val="003E1F8A"/>
    <w:rsid w:val="003E6D8D"/>
    <w:rsid w:val="003F2610"/>
    <w:rsid w:val="003F643D"/>
    <w:rsid w:val="003F6587"/>
    <w:rsid w:val="003F7A3D"/>
    <w:rsid w:val="00410A8E"/>
    <w:rsid w:val="00420386"/>
    <w:rsid w:val="00424E39"/>
    <w:rsid w:val="004276BE"/>
    <w:rsid w:val="00427F5C"/>
    <w:rsid w:val="00434903"/>
    <w:rsid w:val="00435404"/>
    <w:rsid w:val="0043543E"/>
    <w:rsid w:val="0045250A"/>
    <w:rsid w:val="00453580"/>
    <w:rsid w:val="00454865"/>
    <w:rsid w:val="00463056"/>
    <w:rsid w:val="00473181"/>
    <w:rsid w:val="00483843"/>
    <w:rsid w:val="0048655D"/>
    <w:rsid w:val="00494514"/>
    <w:rsid w:val="00496B9D"/>
    <w:rsid w:val="00496FB8"/>
    <w:rsid w:val="004A2937"/>
    <w:rsid w:val="004B0DA2"/>
    <w:rsid w:val="004C19CE"/>
    <w:rsid w:val="004C6A4A"/>
    <w:rsid w:val="004E0BC8"/>
    <w:rsid w:val="004E6778"/>
    <w:rsid w:val="004F0F13"/>
    <w:rsid w:val="0050005C"/>
    <w:rsid w:val="005028D8"/>
    <w:rsid w:val="0050348A"/>
    <w:rsid w:val="00503776"/>
    <w:rsid w:val="00503F8D"/>
    <w:rsid w:val="00506D00"/>
    <w:rsid w:val="005110B5"/>
    <w:rsid w:val="0051455B"/>
    <w:rsid w:val="00517935"/>
    <w:rsid w:val="00526CBC"/>
    <w:rsid w:val="00530C5A"/>
    <w:rsid w:val="00532D7D"/>
    <w:rsid w:val="00543F79"/>
    <w:rsid w:val="00555DC1"/>
    <w:rsid w:val="00560932"/>
    <w:rsid w:val="00571E14"/>
    <w:rsid w:val="00573BF3"/>
    <w:rsid w:val="00581C6E"/>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25FDD"/>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30DB3"/>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C74D0"/>
    <w:rsid w:val="007D243A"/>
    <w:rsid w:val="007E7942"/>
    <w:rsid w:val="007F1A32"/>
    <w:rsid w:val="00813CDE"/>
    <w:rsid w:val="00820F79"/>
    <w:rsid w:val="00821FCE"/>
    <w:rsid w:val="008244CC"/>
    <w:rsid w:val="00824C48"/>
    <w:rsid w:val="00826575"/>
    <w:rsid w:val="008322A3"/>
    <w:rsid w:val="008326F7"/>
    <w:rsid w:val="008361A2"/>
    <w:rsid w:val="00840199"/>
    <w:rsid w:val="00841991"/>
    <w:rsid w:val="00842279"/>
    <w:rsid w:val="00851479"/>
    <w:rsid w:val="008537DA"/>
    <w:rsid w:val="00857017"/>
    <w:rsid w:val="00871451"/>
    <w:rsid w:val="008734F9"/>
    <w:rsid w:val="00874DEB"/>
    <w:rsid w:val="00875AAA"/>
    <w:rsid w:val="008856A1"/>
    <w:rsid w:val="008A0AC8"/>
    <w:rsid w:val="008A1D7C"/>
    <w:rsid w:val="008A2456"/>
    <w:rsid w:val="008A64AE"/>
    <w:rsid w:val="008B7FE2"/>
    <w:rsid w:val="008C37F3"/>
    <w:rsid w:val="008C3DF6"/>
    <w:rsid w:val="008D0387"/>
    <w:rsid w:val="008D136B"/>
    <w:rsid w:val="008D4BCF"/>
    <w:rsid w:val="008E0214"/>
    <w:rsid w:val="008E08DD"/>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169"/>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13B7"/>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A05D3"/>
    <w:rsid w:val="00AA6A85"/>
    <w:rsid w:val="00AB0791"/>
    <w:rsid w:val="00AB28A7"/>
    <w:rsid w:val="00AC103B"/>
    <w:rsid w:val="00AC4537"/>
    <w:rsid w:val="00AC50FC"/>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27F5D"/>
    <w:rsid w:val="00B3057A"/>
    <w:rsid w:val="00B30BA9"/>
    <w:rsid w:val="00B42380"/>
    <w:rsid w:val="00B427DB"/>
    <w:rsid w:val="00B46D55"/>
    <w:rsid w:val="00B562D9"/>
    <w:rsid w:val="00B7226B"/>
    <w:rsid w:val="00B75E62"/>
    <w:rsid w:val="00BA0AAF"/>
    <w:rsid w:val="00BA2466"/>
    <w:rsid w:val="00BA3DC3"/>
    <w:rsid w:val="00BA6A1D"/>
    <w:rsid w:val="00BA6FD4"/>
    <w:rsid w:val="00BB3372"/>
    <w:rsid w:val="00BB73FE"/>
    <w:rsid w:val="00BC02F9"/>
    <w:rsid w:val="00BC37AA"/>
    <w:rsid w:val="00BC4BC8"/>
    <w:rsid w:val="00BC547C"/>
    <w:rsid w:val="00BE04EE"/>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81AAC"/>
    <w:rsid w:val="00C9122C"/>
    <w:rsid w:val="00CA1FB8"/>
    <w:rsid w:val="00CB0437"/>
    <w:rsid w:val="00CB0C30"/>
    <w:rsid w:val="00CB6983"/>
    <w:rsid w:val="00CC4743"/>
    <w:rsid w:val="00CE1768"/>
    <w:rsid w:val="00CF114D"/>
    <w:rsid w:val="00CF132F"/>
    <w:rsid w:val="00CF4F04"/>
    <w:rsid w:val="00CF74AF"/>
    <w:rsid w:val="00CF7A26"/>
    <w:rsid w:val="00D01EB8"/>
    <w:rsid w:val="00D05B56"/>
    <w:rsid w:val="00D07CEA"/>
    <w:rsid w:val="00D109F9"/>
    <w:rsid w:val="00D12029"/>
    <w:rsid w:val="00D201B6"/>
    <w:rsid w:val="00D20D9F"/>
    <w:rsid w:val="00D2562E"/>
    <w:rsid w:val="00D27ED2"/>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4BE9"/>
    <w:rsid w:val="00E30901"/>
    <w:rsid w:val="00E35475"/>
    <w:rsid w:val="00E37A6C"/>
    <w:rsid w:val="00E4004A"/>
    <w:rsid w:val="00E415F9"/>
    <w:rsid w:val="00E501BC"/>
    <w:rsid w:val="00E523CB"/>
    <w:rsid w:val="00E53389"/>
    <w:rsid w:val="00E57435"/>
    <w:rsid w:val="00E60CA4"/>
    <w:rsid w:val="00E62FA5"/>
    <w:rsid w:val="00E70295"/>
    <w:rsid w:val="00E7107D"/>
    <w:rsid w:val="00E83CA5"/>
    <w:rsid w:val="00E84695"/>
    <w:rsid w:val="00E96555"/>
    <w:rsid w:val="00EA1123"/>
    <w:rsid w:val="00EA151B"/>
    <w:rsid w:val="00EB15D4"/>
    <w:rsid w:val="00EB1705"/>
    <w:rsid w:val="00EB6159"/>
    <w:rsid w:val="00EB70EA"/>
    <w:rsid w:val="00EC28D8"/>
    <w:rsid w:val="00EE3DB1"/>
    <w:rsid w:val="00EF0124"/>
    <w:rsid w:val="00EF6741"/>
    <w:rsid w:val="00F0403D"/>
    <w:rsid w:val="00F0425C"/>
    <w:rsid w:val="00F04E67"/>
    <w:rsid w:val="00F1523B"/>
    <w:rsid w:val="00F268CA"/>
    <w:rsid w:val="00F348A6"/>
    <w:rsid w:val="00F3669E"/>
    <w:rsid w:val="00F43CDC"/>
    <w:rsid w:val="00F451A3"/>
    <w:rsid w:val="00F4738C"/>
    <w:rsid w:val="00F52D3B"/>
    <w:rsid w:val="00F530D5"/>
    <w:rsid w:val="00F755BB"/>
    <w:rsid w:val="00F75BD5"/>
    <w:rsid w:val="00F81D99"/>
    <w:rsid w:val="00F81F4F"/>
    <w:rsid w:val="00F8387E"/>
    <w:rsid w:val="00F876C6"/>
    <w:rsid w:val="00F9399C"/>
    <w:rsid w:val="00FA2280"/>
    <w:rsid w:val="00FA3195"/>
    <w:rsid w:val="00FB55FB"/>
    <w:rsid w:val="00FB5CC5"/>
    <w:rsid w:val="00FB6807"/>
    <w:rsid w:val="00FB69C4"/>
    <w:rsid w:val="00FC32CE"/>
    <w:rsid w:val="00FD2FD8"/>
    <w:rsid w:val="00FD4635"/>
    <w:rsid w:val="00FD735A"/>
    <w:rsid w:val="00FE2071"/>
    <w:rsid w:val="00FE4858"/>
    <w:rsid w:val="00FE4E1C"/>
    <w:rsid w:val="00FE6A0F"/>
    <w:rsid w:val="00FF21DB"/>
    <w:rsid w:val="00FF259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0981BC3"/>
  <w15:chartTrackingRefBased/>
  <w15:docId w15:val="{3345C0B1-8885-4A0E-BD6A-FE8CBEF4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9961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C3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2036">
      <w:bodyDiv w:val="1"/>
      <w:marLeft w:val="0"/>
      <w:marRight w:val="0"/>
      <w:marTop w:val="0"/>
      <w:marBottom w:val="0"/>
      <w:divBdr>
        <w:top w:val="none" w:sz="0" w:space="0" w:color="auto"/>
        <w:left w:val="none" w:sz="0" w:space="0" w:color="auto"/>
        <w:bottom w:val="none" w:sz="0" w:space="0" w:color="auto"/>
        <w:right w:val="none" w:sz="0" w:space="0" w:color="auto"/>
      </w:divBdr>
    </w:div>
    <w:div w:id="243925185">
      <w:bodyDiv w:val="1"/>
      <w:marLeft w:val="0"/>
      <w:marRight w:val="0"/>
      <w:marTop w:val="0"/>
      <w:marBottom w:val="0"/>
      <w:divBdr>
        <w:top w:val="none" w:sz="0" w:space="0" w:color="auto"/>
        <w:left w:val="none" w:sz="0" w:space="0" w:color="auto"/>
        <w:bottom w:val="none" w:sz="0" w:space="0" w:color="auto"/>
        <w:right w:val="none" w:sz="0" w:space="0" w:color="auto"/>
      </w:divBdr>
    </w:div>
    <w:div w:id="1264342395">
      <w:bodyDiv w:val="1"/>
      <w:marLeft w:val="0"/>
      <w:marRight w:val="0"/>
      <w:marTop w:val="0"/>
      <w:marBottom w:val="0"/>
      <w:divBdr>
        <w:top w:val="none" w:sz="0" w:space="0" w:color="auto"/>
        <w:left w:val="none" w:sz="0" w:space="0" w:color="auto"/>
        <w:bottom w:val="none" w:sz="0" w:space="0" w:color="auto"/>
        <w:right w:val="none" w:sz="0" w:space="0" w:color="auto"/>
      </w:divBdr>
    </w:div>
    <w:div w:id="176857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93B68-C2B8-4760-BFF0-4FE2EDB5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20</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8528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Martin A. McClinton</cp:lastModifiedBy>
  <cp:revision>13</cp:revision>
  <dcterms:created xsi:type="dcterms:W3CDTF">2016-12-03T20:46:00Z</dcterms:created>
  <dcterms:modified xsi:type="dcterms:W3CDTF">2019-07-08T15:45:00Z</dcterms:modified>
</cp:coreProperties>
</file>