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336F56" w:rsidRPr="009A37B9" w:rsidTr="00151AA7">
        <w:tc>
          <w:tcPr>
            <w:tcW w:w="5220" w:type="dxa"/>
          </w:tcPr>
          <w:p w:rsidR="00336F56" w:rsidRPr="009A37B9" w:rsidRDefault="00336F56" w:rsidP="00AB212E">
            <w:pPr>
              <w:spacing w:line="420" w:lineRule="auto"/>
              <w:rPr>
                <w:rFonts w:ascii="Calibri" w:hAnsi="Calibri" w:cs="Arial"/>
                <w:b/>
                <w:sz w:val="22"/>
                <w:szCs w:val="22"/>
                <w:u w:val="single"/>
              </w:rPr>
            </w:pPr>
            <w:r w:rsidRPr="009A37B9">
              <w:rPr>
                <w:rFonts w:ascii="Calibri" w:hAnsi="Calibri" w:cs="Arial"/>
                <w:b/>
                <w:sz w:val="22"/>
                <w:szCs w:val="22"/>
              </w:rPr>
              <w:t xml:space="preserve">PROFESSOR: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bookmarkStart w:id="0" w:name="Text1"/>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bookmarkStart w:id="1" w:name="_GoBack"/>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bookmarkEnd w:id="1"/>
            <w:r w:rsidR="003851A3" w:rsidRPr="009A37B9">
              <w:rPr>
                <w:rFonts w:ascii="Calibri" w:hAnsi="Calibri" w:cs="Arial"/>
                <w:noProof/>
                <w:sz w:val="22"/>
                <w:szCs w:val="22"/>
              </w:rPr>
              <w:fldChar w:fldCharType="end"/>
            </w:r>
            <w:bookmarkEnd w:id="0"/>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PHONE NUMBER: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LOCATION: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E-MAIL: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HOURS: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SEMESTER: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bl>
    <w:p w:rsidR="00336F56" w:rsidRPr="009A37B9" w:rsidRDefault="00336F56" w:rsidP="00DA66CF">
      <w:pPr>
        <w:rPr>
          <w:rFonts w:ascii="Calibri" w:hAnsi="Calibri" w:cs="Arial"/>
          <w:b/>
          <w:sz w:val="22"/>
          <w:szCs w:val="22"/>
          <w:u w:val="single"/>
        </w:rPr>
      </w:pPr>
    </w:p>
    <w:p w:rsidR="00336F56" w:rsidRPr="009A37B9" w:rsidRDefault="00336F56" w:rsidP="00DA66CF">
      <w:pPr>
        <w:numPr>
          <w:ilvl w:val="0"/>
          <w:numId w:val="1"/>
        </w:numPr>
        <w:tabs>
          <w:tab w:val="left" w:pos="720"/>
        </w:tabs>
        <w:rPr>
          <w:rFonts w:ascii="Calibri" w:hAnsi="Calibri" w:cs="Arial"/>
          <w:b/>
          <w:sz w:val="22"/>
          <w:szCs w:val="22"/>
          <w:u w:val="single"/>
        </w:rPr>
      </w:pPr>
      <w:r w:rsidRPr="009A37B9">
        <w:rPr>
          <w:rFonts w:ascii="Calibri" w:hAnsi="Calibri" w:cs="Arial"/>
          <w:b/>
          <w:sz w:val="22"/>
          <w:szCs w:val="22"/>
          <w:u w:val="single"/>
        </w:rPr>
        <w:t>COURSE NUMBER AND TITLE, CATALOG DESCRIPTION, CREDITS:</w:t>
      </w:r>
    </w:p>
    <w:p w:rsidR="00336F56" w:rsidRPr="009A37B9" w:rsidRDefault="00336F56" w:rsidP="00DA66CF">
      <w:pPr>
        <w:ind w:left="1440"/>
        <w:rPr>
          <w:rFonts w:ascii="Calibri" w:hAnsi="Calibri" w:cs="Arial"/>
          <w:b/>
          <w:sz w:val="22"/>
          <w:szCs w:val="22"/>
        </w:rPr>
      </w:pPr>
    </w:p>
    <w:p w:rsidR="00336F56" w:rsidRPr="009A37B9" w:rsidRDefault="00336F56" w:rsidP="00DA66CF">
      <w:pPr>
        <w:widowControl/>
        <w:tabs>
          <w:tab w:val="left" w:pos="720"/>
          <w:tab w:val="left" w:pos="1170"/>
        </w:tabs>
        <w:ind w:firstLine="720"/>
        <w:rPr>
          <w:rFonts w:ascii="Calibri" w:hAnsi="Calibri" w:cs="Arial"/>
          <w:b/>
          <w:sz w:val="22"/>
          <w:szCs w:val="22"/>
        </w:rPr>
      </w:pPr>
      <w:r w:rsidRPr="009A37B9">
        <w:rPr>
          <w:rFonts w:ascii="Calibri" w:hAnsi="Calibri" w:cs="Arial"/>
          <w:b/>
          <w:noProof/>
          <w:sz w:val="22"/>
          <w:szCs w:val="22"/>
        </w:rPr>
        <w:t>BSC 1093C ANATOMY AND PHYSIOLOGY I</w:t>
      </w:r>
      <w:r w:rsidRPr="009A37B9">
        <w:rPr>
          <w:rFonts w:ascii="Calibri" w:hAnsi="Calibri" w:cs="Arial"/>
          <w:b/>
          <w:sz w:val="22"/>
          <w:szCs w:val="22"/>
        </w:rPr>
        <w:t xml:space="preserve">   (</w:t>
      </w:r>
      <w:r w:rsidRPr="009A37B9">
        <w:rPr>
          <w:rFonts w:ascii="Calibri" w:hAnsi="Calibri" w:cs="Arial"/>
          <w:b/>
          <w:noProof/>
          <w:sz w:val="22"/>
          <w:szCs w:val="22"/>
        </w:rPr>
        <w:t>4</w:t>
      </w:r>
      <w:r w:rsidRPr="009A37B9">
        <w:rPr>
          <w:rFonts w:ascii="Calibri" w:hAnsi="Calibri" w:cs="Arial"/>
          <w:b/>
          <w:sz w:val="22"/>
          <w:szCs w:val="22"/>
        </w:rPr>
        <w:t xml:space="preserve"> CREDITS)</w:t>
      </w:r>
    </w:p>
    <w:p w:rsidR="00336F56" w:rsidRPr="009A37B9" w:rsidRDefault="00336F56" w:rsidP="00DA66CF">
      <w:pPr>
        <w:widowControl/>
        <w:tabs>
          <w:tab w:val="left" w:pos="720"/>
          <w:tab w:val="left" w:pos="1170"/>
        </w:tabs>
        <w:ind w:firstLine="720"/>
        <w:rPr>
          <w:rFonts w:ascii="Calibri" w:hAnsi="Calibri" w:cs="Arial"/>
          <w:b/>
          <w:sz w:val="22"/>
          <w:szCs w:val="22"/>
        </w:rPr>
      </w:pPr>
    </w:p>
    <w:p w:rsidR="00336F56" w:rsidRPr="009A37B9" w:rsidRDefault="00AE1FC6" w:rsidP="00526CBC">
      <w:pPr>
        <w:pStyle w:val="BodyTextIndent2"/>
        <w:widowControl/>
        <w:tabs>
          <w:tab w:val="left" w:pos="720"/>
          <w:tab w:val="left" w:pos="1170"/>
        </w:tabs>
        <w:spacing w:after="0" w:line="240" w:lineRule="auto"/>
        <w:ind w:left="720"/>
        <w:rPr>
          <w:rFonts w:ascii="Calibri" w:hAnsi="Calibri"/>
          <w:sz w:val="22"/>
          <w:szCs w:val="22"/>
        </w:rPr>
      </w:pPr>
      <w:r w:rsidRPr="009A37B9">
        <w:rPr>
          <w:rFonts w:ascii="Calibri" w:hAnsi="Calibri"/>
          <w:sz w:val="22"/>
          <w:szCs w:val="22"/>
        </w:rPr>
        <w:t xml:space="preserve">This is an advanced combined lecture/lab course designed for students in the health-related and biological fields.  It covers introduction to anatomy and physiology, homeostasis, tissues, and the following body systems: </w:t>
      </w:r>
      <w:r w:rsidR="003C6219" w:rsidRPr="009A37B9">
        <w:rPr>
          <w:rFonts w:ascii="Calibri" w:hAnsi="Calibri"/>
          <w:sz w:val="22"/>
          <w:szCs w:val="22"/>
        </w:rPr>
        <w:t xml:space="preserve"> </w:t>
      </w:r>
      <w:r w:rsidRPr="009A37B9">
        <w:rPr>
          <w:rFonts w:ascii="Calibri" w:hAnsi="Calibri"/>
          <w:sz w:val="22"/>
          <w:szCs w:val="22"/>
        </w:rPr>
        <w:t xml:space="preserve">integumentary, skeletal, muscular, nervous, </w:t>
      </w:r>
      <w:r w:rsidR="00AB46D1" w:rsidRPr="009A37B9">
        <w:rPr>
          <w:rFonts w:ascii="Calibri" w:hAnsi="Calibri"/>
          <w:sz w:val="22"/>
          <w:szCs w:val="22"/>
        </w:rPr>
        <w:t xml:space="preserve">and </w:t>
      </w:r>
      <w:r w:rsidRPr="009A37B9">
        <w:rPr>
          <w:rFonts w:ascii="Calibri" w:hAnsi="Calibri"/>
          <w:sz w:val="22"/>
          <w:szCs w:val="22"/>
        </w:rPr>
        <w:t>special senses. The course will expand upon previous biological concepts studied including: inorganic and organic chemistry, biochemistry, cell structure and function, and metabolism.</w:t>
      </w:r>
    </w:p>
    <w:p w:rsidR="00AE1FC6" w:rsidRPr="009A37B9" w:rsidRDefault="00AE1FC6" w:rsidP="00526CBC">
      <w:pPr>
        <w:pStyle w:val="BodyTextIndent2"/>
        <w:widowControl/>
        <w:tabs>
          <w:tab w:val="left" w:pos="720"/>
          <w:tab w:val="left" w:pos="1170"/>
        </w:tabs>
        <w:spacing w:after="0" w:line="240" w:lineRule="auto"/>
        <w:ind w:left="720"/>
        <w:rPr>
          <w:rFonts w:ascii="Calibri" w:hAnsi="Calibri" w:cs="Arial"/>
          <w:sz w:val="22"/>
          <w:szCs w:val="22"/>
        </w:rPr>
      </w:pPr>
    </w:p>
    <w:p w:rsidR="00336F56" w:rsidRPr="009A37B9" w:rsidRDefault="00336F56" w:rsidP="00992E31">
      <w:pPr>
        <w:numPr>
          <w:ilvl w:val="0"/>
          <w:numId w:val="1"/>
        </w:numPr>
        <w:rPr>
          <w:rFonts w:ascii="Calibri" w:hAnsi="Calibri" w:cs="Arial"/>
          <w:b/>
          <w:sz w:val="22"/>
          <w:szCs w:val="22"/>
        </w:rPr>
      </w:pPr>
      <w:r w:rsidRPr="009A37B9">
        <w:rPr>
          <w:rFonts w:ascii="Calibri" w:hAnsi="Calibri" w:cs="Arial"/>
          <w:b/>
          <w:sz w:val="22"/>
          <w:szCs w:val="22"/>
          <w:u w:val="single"/>
        </w:rPr>
        <w:t>PREREQUISITES FOR THIS COURSE:</w:t>
      </w:r>
      <w:r w:rsidRPr="009A37B9">
        <w:rPr>
          <w:rFonts w:ascii="Calibri" w:hAnsi="Calibri" w:cs="Arial"/>
          <w:b/>
          <w:sz w:val="22"/>
          <w:szCs w:val="22"/>
        </w:rPr>
        <w:t xml:space="preserve">  </w:t>
      </w:r>
    </w:p>
    <w:p w:rsidR="00336F56" w:rsidRPr="009A37B9" w:rsidRDefault="00336F56" w:rsidP="00DA66CF">
      <w:pPr>
        <w:ind w:left="720"/>
        <w:rPr>
          <w:rFonts w:ascii="Calibri" w:hAnsi="Calibri" w:cs="Arial"/>
          <w:b/>
          <w:sz w:val="22"/>
          <w:szCs w:val="22"/>
        </w:rPr>
      </w:pPr>
    </w:p>
    <w:p w:rsidR="00A41A66" w:rsidRPr="009A37B9" w:rsidRDefault="00A41A66" w:rsidP="00DA66CF">
      <w:pPr>
        <w:ind w:left="720"/>
        <w:rPr>
          <w:rFonts w:ascii="Calibri" w:hAnsi="Calibri" w:cs="Arial"/>
          <w:sz w:val="22"/>
          <w:szCs w:val="22"/>
        </w:rPr>
      </w:pPr>
      <w:r w:rsidRPr="009A37B9">
        <w:rPr>
          <w:rFonts w:ascii="Calibri" w:hAnsi="Calibri" w:cs="Arial"/>
          <w:sz w:val="22"/>
          <w:szCs w:val="22"/>
        </w:rPr>
        <w:t>Minimum grade of a “C” in (BSC 1010 and BSC 1010L), or testing</w:t>
      </w:r>
    </w:p>
    <w:p w:rsidR="002A08B0" w:rsidRPr="009A37B9" w:rsidRDefault="002A08B0" w:rsidP="00927493">
      <w:pPr>
        <w:ind w:left="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b/>
          <w:sz w:val="22"/>
          <w:szCs w:val="22"/>
          <w:u w:val="single"/>
        </w:rPr>
        <w:t>CO-REQUISIT</w:t>
      </w:r>
      <w:r w:rsidR="0055094C" w:rsidRPr="009A37B9">
        <w:rPr>
          <w:rFonts w:ascii="Calibri" w:hAnsi="Calibri" w:cs="Arial"/>
          <w:b/>
          <w:sz w:val="22"/>
          <w:szCs w:val="22"/>
          <w:u w:val="single"/>
        </w:rPr>
        <w:t>E</w:t>
      </w:r>
      <w:r w:rsidRPr="009A37B9">
        <w:rPr>
          <w:rFonts w:ascii="Calibri" w:hAnsi="Calibri" w:cs="Arial"/>
          <w:b/>
          <w:sz w:val="22"/>
          <w:szCs w:val="22"/>
          <w:u w:val="single"/>
        </w:rPr>
        <w:t>S FOR THIS COURSE:</w:t>
      </w:r>
    </w:p>
    <w:p w:rsidR="00336F56" w:rsidRPr="009A37B9" w:rsidRDefault="00336F56" w:rsidP="00DA66CF">
      <w:pPr>
        <w:ind w:firstLine="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noProof/>
          <w:sz w:val="22"/>
          <w:szCs w:val="22"/>
        </w:rPr>
        <w:t>None</w:t>
      </w:r>
    </w:p>
    <w:p w:rsidR="00336F56" w:rsidRPr="009A37B9" w:rsidRDefault="00336F56" w:rsidP="00DA66CF">
      <w:pPr>
        <w:ind w:firstLine="720"/>
        <w:rPr>
          <w:rFonts w:ascii="Calibri" w:hAnsi="Calibri" w:cs="Arial"/>
          <w:sz w:val="22"/>
          <w:szCs w:val="22"/>
        </w:rPr>
      </w:pPr>
    </w:p>
    <w:p w:rsidR="00336F56" w:rsidRPr="009A37B9" w:rsidRDefault="00336F56" w:rsidP="00DA66CF">
      <w:pPr>
        <w:numPr>
          <w:ilvl w:val="0"/>
          <w:numId w:val="1"/>
        </w:numPr>
        <w:tabs>
          <w:tab w:val="left" w:pos="720"/>
        </w:tabs>
        <w:rPr>
          <w:rFonts w:ascii="Calibri" w:hAnsi="Calibri" w:cs="Arial"/>
          <w:sz w:val="22"/>
          <w:szCs w:val="22"/>
        </w:rPr>
      </w:pPr>
      <w:r w:rsidRPr="009A37B9">
        <w:rPr>
          <w:rFonts w:ascii="Calibri" w:hAnsi="Calibri" w:cs="Arial"/>
          <w:b/>
          <w:sz w:val="22"/>
          <w:szCs w:val="22"/>
          <w:u w:val="single"/>
        </w:rPr>
        <w:t>GENERAL COURSE INFORMATION:</w:t>
      </w:r>
      <w:r w:rsidRPr="009A37B9">
        <w:rPr>
          <w:rFonts w:ascii="Calibri" w:hAnsi="Calibri" w:cs="Arial"/>
          <w:b/>
          <w:sz w:val="22"/>
          <w:szCs w:val="22"/>
        </w:rPr>
        <w:t xml:space="preserve">  </w:t>
      </w:r>
      <w:r w:rsidRPr="009A37B9">
        <w:rPr>
          <w:rFonts w:ascii="Calibri" w:hAnsi="Calibri" w:cs="Arial"/>
          <w:sz w:val="22"/>
          <w:szCs w:val="22"/>
        </w:rPr>
        <w:t>Topic Outline.</w:t>
      </w:r>
    </w:p>
    <w:p w:rsidR="00336F56" w:rsidRPr="009A37B9" w:rsidRDefault="00336F56" w:rsidP="00DA66CF">
      <w:pPr>
        <w:rPr>
          <w:rFonts w:ascii="Calibri" w:hAnsi="Calibri" w:cs="Arial"/>
          <w:b/>
          <w:sz w:val="22"/>
          <w:szCs w:val="22"/>
          <w:u w:val="single"/>
        </w:rPr>
      </w:pP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Introduction to anatomy and physiology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Tissues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Integumentary system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Skeletal system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Muscular system </w:t>
      </w:r>
    </w:p>
    <w:p w:rsidR="00336F56" w:rsidRPr="009A37B9" w:rsidRDefault="00336F56" w:rsidP="00FC0603">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Nervous system </w:t>
      </w:r>
    </w:p>
    <w:p w:rsidR="00336F56" w:rsidRPr="009A37B9" w:rsidRDefault="00336F56" w:rsidP="00AB46D1">
      <w:pPr>
        <w:tabs>
          <w:tab w:val="left" w:pos="1080"/>
        </w:tabs>
        <w:ind w:left="1080" w:hanging="360"/>
        <w:rPr>
          <w:rFonts w:ascii="Calibri" w:hAnsi="Calibri" w:cs="Arial"/>
          <w:noProof/>
          <w:sz w:val="22"/>
          <w:szCs w:val="22"/>
        </w:rPr>
      </w:pPr>
      <w:r w:rsidRPr="009A37B9">
        <w:rPr>
          <w:rFonts w:ascii="Calibri" w:hAnsi="Calibri" w:cs="Arial"/>
          <w:noProof/>
          <w:sz w:val="22"/>
          <w:szCs w:val="22"/>
        </w:rPr>
        <w:t xml:space="preserve">• </w:t>
      </w:r>
      <w:r w:rsidRPr="009A37B9">
        <w:rPr>
          <w:rFonts w:ascii="Calibri" w:hAnsi="Calibri" w:cs="Arial"/>
          <w:noProof/>
          <w:sz w:val="22"/>
          <w:szCs w:val="22"/>
        </w:rPr>
        <w:tab/>
        <w:t xml:space="preserve">Special senses  </w:t>
      </w:r>
    </w:p>
    <w:p w:rsidR="00336F56" w:rsidRPr="009A37B9" w:rsidRDefault="00336F56" w:rsidP="004E0BC8">
      <w:pPr>
        <w:tabs>
          <w:tab w:val="left" w:pos="1080"/>
        </w:tabs>
        <w:ind w:left="1080" w:hanging="360"/>
        <w:rPr>
          <w:rFonts w:ascii="Calibri" w:hAnsi="Calibri" w:cs="Arial"/>
          <w:sz w:val="22"/>
          <w:szCs w:val="22"/>
        </w:rPr>
      </w:pPr>
    </w:p>
    <w:p w:rsidR="00AB531F" w:rsidRPr="00BA3BB9" w:rsidRDefault="00AB531F" w:rsidP="00AB531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531F" w:rsidRDefault="00AB531F" w:rsidP="00AB531F">
      <w:pPr>
        <w:rPr>
          <w:rFonts w:ascii="Calibri" w:hAnsi="Calibri" w:cs="Arial"/>
          <w:b/>
          <w:sz w:val="22"/>
          <w:szCs w:val="22"/>
          <w:u w:val="single"/>
        </w:rPr>
      </w:pPr>
    </w:p>
    <w:p w:rsidR="00AB531F" w:rsidRPr="009A197E" w:rsidRDefault="00AB531F" w:rsidP="00AB531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AB531F" w:rsidRPr="009A197E" w:rsidRDefault="00AB531F" w:rsidP="00AB531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531F" w:rsidRDefault="00AB531F" w:rsidP="00AB53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531F" w:rsidRDefault="00AB531F" w:rsidP="00AB531F">
      <w:pPr>
        <w:ind w:left="720"/>
        <w:rPr>
          <w:rFonts w:ascii="Garamond" w:hAnsi="Garamond"/>
          <w:color w:val="000000"/>
          <w:sz w:val="22"/>
          <w:szCs w:val="22"/>
        </w:rPr>
      </w:pPr>
    </w:p>
    <w:p w:rsidR="00AB531F" w:rsidRPr="0036367B" w:rsidRDefault="00AB531F" w:rsidP="00AB531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B531F" w:rsidRPr="0036367B" w:rsidRDefault="00AB531F" w:rsidP="00AB531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B531F" w:rsidRPr="0036367B" w:rsidRDefault="00AB531F" w:rsidP="00AB531F">
      <w:pPr>
        <w:shd w:val="clear" w:color="auto" w:fill="FFFFFF"/>
        <w:rPr>
          <w:rFonts w:ascii="Calibri" w:hAnsi="Calibri"/>
          <w:color w:val="000000"/>
          <w:sz w:val="22"/>
          <w:szCs w:val="24"/>
        </w:rPr>
      </w:pPr>
      <w:r w:rsidRPr="0036367B">
        <w:rPr>
          <w:rFonts w:ascii="Calibri" w:hAnsi="Calibri"/>
          <w:color w:val="000000"/>
          <w:sz w:val="22"/>
          <w:szCs w:val="24"/>
        </w:rPr>
        <w:t> </w:t>
      </w:r>
    </w:p>
    <w:p w:rsidR="00AB531F" w:rsidRPr="00750AFF" w:rsidRDefault="00AB531F" w:rsidP="00AB531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AB531F" w:rsidRPr="0036367B" w:rsidRDefault="00AB531F" w:rsidP="00AB531F">
      <w:pPr>
        <w:shd w:val="clear" w:color="auto" w:fill="FFFFFF"/>
        <w:rPr>
          <w:rFonts w:ascii="Calibri" w:hAnsi="Calibri"/>
          <w:color w:val="000000"/>
          <w:sz w:val="22"/>
          <w:szCs w:val="24"/>
        </w:rPr>
      </w:pPr>
    </w:p>
    <w:p w:rsidR="00AB531F" w:rsidRDefault="00AB531F" w:rsidP="00AB531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B531F" w:rsidRDefault="00AB531F" w:rsidP="00AB531F">
      <w:pPr>
        <w:shd w:val="clear" w:color="auto" w:fill="FFFFFF"/>
        <w:rPr>
          <w:rFonts w:ascii="Calibri" w:hAnsi="Calibri"/>
          <w:color w:val="000000"/>
          <w:sz w:val="22"/>
          <w:szCs w:val="24"/>
        </w:rPr>
      </w:pP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Evaluate a disease or disorder in a body system studied this semester</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Define homeostasis, explain homeostatic control mechanisms, and give examples of conditions that are maintained in the human body.</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Use anatomical terminology correctly.</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Compare and contrast the characteristics, classification, location, and function of the four primary tissues and use a microscope to correctly identify tissues.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structure and</w:t>
      </w:r>
      <w:r w:rsidRPr="00AB531F">
        <w:rPr>
          <w:rFonts w:ascii="Calibri" w:hAnsi="Calibri" w:cs="Calibri"/>
          <w:sz w:val="22"/>
          <w:szCs w:val="22"/>
          <w:u w:val="single"/>
        </w:rPr>
        <w:t xml:space="preserve"> </w:t>
      </w:r>
      <w:r w:rsidRPr="00AB531F">
        <w:rPr>
          <w:rFonts w:ascii="Calibri" w:hAnsi="Calibri" w:cs="Calibri"/>
          <w:sz w:val="22"/>
          <w:szCs w:val="22"/>
        </w:rPr>
        <w:t>summarize the functions of the integumentary system.</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Differentiate the two ossification processes and summarize the events involved in remodeling and repair of bones.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Identify the bones and major bone markings on the axial and appendicular skeleton.</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structure of various joints, demonstrate the types of movements these joints allow, and describe the factors that determine the stability of joints.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gross anatomy and the microscopic anatomy of skeletal muscle and apply it to the mechanism of contraction of a skeletal muscle cell.</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Apply the process of skeletal muscle metabolism to aerobic and anaerobic cellular respiration, and evaluate the effect of exercise on these muscles.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 xml:space="preserve">Identify the major muscles of the body on models and demonstrate their actions.  </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characteristics, structure, and function of the nervous system cells (including neurons and glial cells), appraise their differences, and summarize how neurons transmit information to other cells.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structure and function of the central nervous system (CNS), analyze how information is processed and conducted throughout the CNS, identify how the CNS is protected, and identify and describe the function of the cranial nerves.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Describe the components of the peripheral nervous system (PNS) and discuss how they convey sensory information to the CNS and motor output to effector organs; also, identify and describe the function of the spinal nerves.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Construct the components of a reflex arc, discuss the function and importance of spinal reflexes, and demonstrate given reflexes.</w:t>
      </w:r>
    </w:p>
    <w:p w:rsidR="00AB531F" w:rsidRPr="00AB531F" w:rsidRDefault="00AB531F" w:rsidP="00AB531F">
      <w:pPr>
        <w:pStyle w:val="ListParagraph"/>
        <w:numPr>
          <w:ilvl w:val="0"/>
          <w:numId w:val="4"/>
        </w:numPr>
        <w:shd w:val="clear" w:color="auto" w:fill="FFFFFF"/>
        <w:rPr>
          <w:rFonts w:ascii="Calibri" w:hAnsi="Calibri" w:cs="Calibri"/>
          <w:sz w:val="22"/>
          <w:szCs w:val="22"/>
        </w:rPr>
      </w:pPr>
      <w:r w:rsidRPr="00AB531F">
        <w:rPr>
          <w:rFonts w:ascii="Calibri" w:hAnsi="Calibri" w:cs="Calibri"/>
          <w:sz w:val="22"/>
          <w:szCs w:val="22"/>
        </w:rPr>
        <w:t>Compare and contrast the somatic and autonomic nervous systems (ANS) and compare and contrast the structure and function of the sympathetic and parasympathetic branches of the ANS.</w:t>
      </w:r>
    </w:p>
    <w:p w:rsidR="00AB531F" w:rsidRPr="00AB531F" w:rsidRDefault="00AB531F" w:rsidP="00AB531F">
      <w:pPr>
        <w:pStyle w:val="ListParagraph"/>
        <w:numPr>
          <w:ilvl w:val="0"/>
          <w:numId w:val="4"/>
        </w:numPr>
        <w:shd w:val="clear" w:color="auto" w:fill="FFFFFF"/>
        <w:rPr>
          <w:rFonts w:ascii="Calibri" w:hAnsi="Calibri"/>
          <w:color w:val="000000"/>
          <w:sz w:val="22"/>
          <w:szCs w:val="24"/>
        </w:rPr>
      </w:pPr>
      <w:r w:rsidRPr="00AB531F">
        <w:rPr>
          <w:rFonts w:ascii="Calibri" w:hAnsi="Calibri" w:cs="Calibri"/>
          <w:sz w:val="22"/>
          <w:szCs w:val="22"/>
        </w:rPr>
        <w:t>Describe the structure and function of the special sense organs, and analyze how they convert sensory information into nerve impulses and how the input is integrated.</w:t>
      </w:r>
    </w:p>
    <w:p w:rsidR="00336F56" w:rsidRDefault="00336F56" w:rsidP="00DA66CF">
      <w:pPr>
        <w:ind w:left="720"/>
        <w:rPr>
          <w:rFonts w:ascii="Calibri" w:hAnsi="Calibri" w:cs="Arial"/>
          <w:b/>
          <w:sz w:val="22"/>
          <w:szCs w:val="22"/>
          <w:u w:val="single"/>
        </w:rPr>
      </w:pPr>
    </w:p>
    <w:p w:rsidR="0068543F" w:rsidRDefault="0068543F" w:rsidP="0068543F">
      <w:pPr>
        <w:ind w:left="720"/>
        <w:rPr>
          <w:rFonts w:ascii="Calibri" w:hAnsi="Calibri"/>
          <w:b/>
          <w:color w:val="000000"/>
          <w:sz w:val="22"/>
          <w:szCs w:val="24"/>
        </w:rPr>
      </w:pPr>
    </w:p>
    <w:p w:rsidR="0068543F" w:rsidRDefault="0068543F" w:rsidP="0068543F">
      <w:pPr>
        <w:ind w:left="720"/>
        <w:rPr>
          <w:rFonts w:ascii="Calibri" w:hAnsi="Calibri"/>
          <w:b/>
          <w:color w:val="000000"/>
          <w:sz w:val="22"/>
          <w:szCs w:val="24"/>
        </w:rPr>
      </w:pPr>
    </w:p>
    <w:p w:rsidR="0068543F" w:rsidRDefault="0068543F" w:rsidP="0068543F">
      <w:pPr>
        <w:ind w:left="720"/>
        <w:rPr>
          <w:rFonts w:ascii="Calibri" w:hAnsi="Calibri"/>
          <w:b/>
          <w:color w:val="000000"/>
          <w:sz w:val="22"/>
          <w:szCs w:val="24"/>
        </w:rPr>
      </w:pPr>
    </w:p>
    <w:p w:rsidR="0068543F" w:rsidRDefault="0068543F" w:rsidP="0068543F">
      <w:pPr>
        <w:ind w:left="720"/>
        <w:rPr>
          <w:b/>
          <w:sz w:val="22"/>
        </w:rPr>
      </w:pPr>
      <w:r w:rsidRPr="0068543F">
        <w:rPr>
          <w:rFonts w:ascii="Calibri" w:hAnsi="Calibri"/>
          <w:b/>
          <w:color w:val="000000"/>
          <w:sz w:val="22"/>
          <w:szCs w:val="24"/>
        </w:rPr>
        <w:lastRenderedPageBreak/>
        <w:t>B.</w:t>
      </w:r>
      <w:r w:rsidRPr="0068543F">
        <w:rPr>
          <w:rFonts w:ascii="Calibri" w:hAnsi="Calibri"/>
          <w:color w:val="000000"/>
          <w:sz w:val="22"/>
          <w:szCs w:val="24"/>
        </w:rPr>
        <w:t xml:space="preserve"> </w:t>
      </w:r>
      <w:r w:rsidRPr="0068543F">
        <w:rPr>
          <w:rFonts w:ascii="Calibri" w:hAnsi="Calibri"/>
          <w:b/>
          <w:color w:val="000000"/>
          <w:sz w:val="22"/>
          <w:szCs w:val="24"/>
        </w:rPr>
        <w:t>In</w:t>
      </w:r>
      <w:r w:rsidRPr="0068543F">
        <w:rPr>
          <w:rFonts w:ascii="Calibri" w:hAnsi="Calibri"/>
          <w:color w:val="000000"/>
          <w:sz w:val="22"/>
          <w:szCs w:val="24"/>
        </w:rPr>
        <w:t xml:space="preserve"> </w:t>
      </w:r>
      <w:r w:rsidRPr="0068543F">
        <w:rPr>
          <w:rFonts w:ascii="Calibri" w:hAnsi="Calibri"/>
          <w:b/>
          <w:bCs/>
          <w:color w:val="000000"/>
          <w:sz w:val="22"/>
        </w:rPr>
        <w:t xml:space="preserve">accordance with Florida Statute 1007.25 concerning the state’s general education core            course requirements, this course meets the general education competencies for </w:t>
      </w:r>
      <w:r w:rsidRPr="0068543F">
        <w:rPr>
          <w:rFonts w:ascii="Calibri" w:hAnsi="Calibri"/>
          <w:b/>
          <w:bCs/>
          <w:i/>
          <w:iCs/>
          <w:color w:val="000000"/>
          <w:sz w:val="22"/>
        </w:rPr>
        <w:t>science.</w:t>
      </w:r>
      <w:r w:rsidRPr="0068543F">
        <w:rPr>
          <w:b/>
          <w:sz w:val="22"/>
        </w:rPr>
        <w:t xml:space="preserve"> </w:t>
      </w:r>
    </w:p>
    <w:p w:rsidR="0068543F" w:rsidRPr="0068543F" w:rsidRDefault="0068543F" w:rsidP="0068543F">
      <w:pPr>
        <w:ind w:left="720"/>
        <w:rPr>
          <w:b/>
          <w:sz w:val="22"/>
        </w:rPr>
      </w:pPr>
    </w:p>
    <w:p w:rsidR="0068543F" w:rsidRPr="0068543F" w:rsidRDefault="0068543F" w:rsidP="0068543F">
      <w:pPr>
        <w:pStyle w:val="ListParagraph"/>
        <w:widowControl/>
        <w:numPr>
          <w:ilvl w:val="0"/>
          <w:numId w:val="5"/>
        </w:numPr>
        <w:spacing w:after="160" w:line="259" w:lineRule="auto"/>
        <w:contextualSpacing/>
        <w:rPr>
          <w:rFonts w:ascii="Calibri" w:hAnsi="Calibri"/>
          <w:color w:val="000000"/>
          <w:sz w:val="22"/>
        </w:rPr>
      </w:pPr>
      <w:r w:rsidRPr="0068543F">
        <w:rPr>
          <w:rFonts w:ascii="Calibri" w:hAnsi="Calibri" w:cs="Arial"/>
          <w:color w:val="000000"/>
          <w:sz w:val="22"/>
        </w:rPr>
        <w:t>Students will demonstrate the ability to critically examine and evaluate scientific observation, hypothesis, or model construction, and to use the scientific method to explain the natural world.</w:t>
      </w:r>
    </w:p>
    <w:p w:rsidR="0068543F" w:rsidRPr="0068543F" w:rsidRDefault="0068543F" w:rsidP="0068543F">
      <w:pPr>
        <w:pStyle w:val="ListParagraph"/>
        <w:widowControl/>
        <w:numPr>
          <w:ilvl w:val="0"/>
          <w:numId w:val="5"/>
        </w:numPr>
        <w:spacing w:after="160" w:line="259" w:lineRule="auto"/>
        <w:contextualSpacing/>
        <w:rPr>
          <w:rFonts w:ascii="Calibri" w:hAnsi="Calibri"/>
          <w:color w:val="000000"/>
          <w:sz w:val="22"/>
        </w:rPr>
      </w:pPr>
      <w:r w:rsidRPr="0068543F">
        <w:rPr>
          <w:rFonts w:ascii="Calibri" w:eastAsia="Symbol" w:hAnsi="Calibri" w:cs="Symbol"/>
          <w:color w:val="000000"/>
          <w:sz w:val="12"/>
          <w:szCs w:val="14"/>
        </w:rPr>
        <w:t xml:space="preserve"> </w:t>
      </w:r>
      <w:r w:rsidRPr="0068543F">
        <w:rPr>
          <w:rFonts w:ascii="Calibri" w:hAnsi="Calibri" w:cs="Arial"/>
          <w:color w:val="000000"/>
          <w:sz w:val="22"/>
        </w:rPr>
        <w:t>Students will successfully recognize and comprehend fundamental concepts, principles and processes about the natural world</w:t>
      </w:r>
    </w:p>
    <w:p w:rsidR="00336F56" w:rsidRPr="009A37B9" w:rsidRDefault="00336F56" w:rsidP="00992E31">
      <w:pPr>
        <w:numPr>
          <w:ilvl w:val="0"/>
          <w:numId w:val="3"/>
        </w:numPr>
        <w:rPr>
          <w:rFonts w:ascii="Calibri" w:hAnsi="Calibri" w:cs="Arial"/>
          <w:sz w:val="22"/>
          <w:szCs w:val="22"/>
        </w:rPr>
      </w:pPr>
      <w:r w:rsidRPr="009A37B9">
        <w:rPr>
          <w:rFonts w:ascii="Calibri" w:hAnsi="Calibri" w:cs="Arial"/>
          <w:b/>
          <w:sz w:val="22"/>
          <w:szCs w:val="22"/>
          <w:u w:val="single"/>
        </w:rPr>
        <w:t>DISTRICT-WIDE POLICIES:</w:t>
      </w:r>
    </w:p>
    <w:p w:rsidR="00336F56" w:rsidRPr="009A37B9" w:rsidRDefault="00336F56" w:rsidP="00DA66CF">
      <w:pPr>
        <w:tabs>
          <w:tab w:val="left" w:pos="720"/>
        </w:tabs>
        <w:ind w:left="720"/>
        <w:rPr>
          <w:rFonts w:ascii="Calibri" w:hAnsi="Calibri" w:cs="Arial"/>
          <w:sz w:val="22"/>
          <w:szCs w:val="22"/>
        </w:rPr>
      </w:pPr>
    </w:p>
    <w:p w:rsidR="00336F56" w:rsidRPr="009A37B9" w:rsidRDefault="00336F56" w:rsidP="00DA66CF">
      <w:pPr>
        <w:ind w:left="720"/>
        <w:rPr>
          <w:rFonts w:ascii="Calibri" w:hAnsi="Calibri" w:cs="Arial"/>
          <w:b/>
          <w:bCs/>
          <w:iCs/>
          <w:caps/>
          <w:sz w:val="22"/>
          <w:szCs w:val="22"/>
        </w:rPr>
      </w:pPr>
      <w:r w:rsidRPr="009A37B9">
        <w:rPr>
          <w:rFonts w:ascii="Calibri" w:hAnsi="Calibri" w:cs="Arial"/>
          <w:b/>
          <w:bCs/>
          <w:iCs/>
          <w:caps/>
          <w:sz w:val="22"/>
          <w:szCs w:val="22"/>
        </w:rPr>
        <w:t>Programs for Students with Disabilities</w:t>
      </w:r>
    </w:p>
    <w:p w:rsidR="003E0D08" w:rsidRPr="009A37B9" w:rsidRDefault="003E0D08" w:rsidP="003E0D08">
      <w:pPr>
        <w:tabs>
          <w:tab w:val="left" w:pos="720"/>
        </w:tabs>
        <w:ind w:left="720"/>
        <w:rPr>
          <w:rFonts w:ascii="Calibri" w:hAnsi="Calibri" w:cs="Arial"/>
          <w:bCs/>
          <w:iCs/>
          <w:sz w:val="22"/>
          <w:szCs w:val="22"/>
        </w:rPr>
      </w:pPr>
      <w:r w:rsidRPr="009A37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A37B9">
          <w:rPr>
            <w:rStyle w:val="Hyperlink"/>
            <w:rFonts w:ascii="Calibri" w:hAnsi="Calibri" w:cs="Arial"/>
            <w:bCs/>
            <w:iCs/>
            <w:sz w:val="22"/>
            <w:szCs w:val="22"/>
          </w:rPr>
          <w:t>http://www.fsw.edu/adaptiveservices</w:t>
        </w:r>
      </w:hyperlink>
      <w:r w:rsidRPr="009A37B9">
        <w:rPr>
          <w:rFonts w:ascii="Calibri" w:hAnsi="Calibri" w:cs="Arial"/>
          <w:bCs/>
          <w:iCs/>
          <w:sz w:val="22"/>
          <w:szCs w:val="22"/>
        </w:rPr>
        <w:t>.</w:t>
      </w:r>
    </w:p>
    <w:p w:rsidR="009A37B9" w:rsidRPr="009A37B9" w:rsidRDefault="009A37B9" w:rsidP="003E0D08">
      <w:pPr>
        <w:tabs>
          <w:tab w:val="left" w:pos="720"/>
        </w:tabs>
        <w:ind w:left="720"/>
        <w:rPr>
          <w:rFonts w:ascii="Calibri" w:hAnsi="Calibri" w:cs="Arial"/>
          <w:bCs/>
          <w:iCs/>
          <w:sz w:val="22"/>
          <w:szCs w:val="22"/>
        </w:rPr>
      </w:pPr>
    </w:p>
    <w:p w:rsidR="009A37B9" w:rsidRPr="009A37B9" w:rsidRDefault="009A37B9" w:rsidP="009A37B9">
      <w:pPr>
        <w:ind w:left="720"/>
        <w:rPr>
          <w:rFonts w:ascii="Calibri" w:hAnsi="Calibri"/>
          <w:b/>
          <w:bCs/>
          <w:caps/>
          <w:sz w:val="22"/>
          <w:szCs w:val="22"/>
        </w:rPr>
      </w:pPr>
      <w:r w:rsidRPr="009A37B9">
        <w:rPr>
          <w:rFonts w:ascii="Calibri" w:hAnsi="Calibri"/>
          <w:b/>
          <w:bCs/>
          <w:caps/>
          <w:sz w:val="22"/>
          <w:szCs w:val="22"/>
        </w:rPr>
        <w:t>REPORTING TITLE IX VIOLATIONS</w:t>
      </w:r>
    </w:p>
    <w:p w:rsidR="009A37B9" w:rsidRPr="009A37B9" w:rsidRDefault="009A37B9" w:rsidP="009A37B9">
      <w:pPr>
        <w:tabs>
          <w:tab w:val="left" w:pos="720"/>
        </w:tabs>
        <w:ind w:left="720"/>
        <w:rPr>
          <w:rFonts w:ascii="Calibri" w:hAnsi="Calibri" w:cs="Arial"/>
          <w:bCs/>
          <w:iCs/>
          <w:sz w:val="22"/>
          <w:szCs w:val="22"/>
        </w:rPr>
      </w:pPr>
      <w:r w:rsidRPr="009A37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A37B9">
          <w:rPr>
            <w:rStyle w:val="Hyperlink"/>
            <w:rFonts w:ascii="Calibri" w:hAnsi="Calibri"/>
            <w:sz w:val="22"/>
            <w:szCs w:val="22"/>
          </w:rPr>
          <w:t>equity@fsw.edu</w:t>
        </w:r>
      </w:hyperlink>
      <w:r w:rsidRPr="009A37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A37B9">
          <w:rPr>
            <w:rStyle w:val="Hyperlink"/>
            <w:rFonts w:ascii="Calibri" w:hAnsi="Calibri"/>
            <w:sz w:val="22"/>
            <w:szCs w:val="22"/>
          </w:rPr>
          <w:t>http://www.fsw.edu/sexualassault</w:t>
        </w:r>
      </w:hyperlink>
      <w:r w:rsidRPr="009A37B9">
        <w:rPr>
          <w:rFonts w:ascii="Calibri" w:hAnsi="Calibri"/>
          <w:sz w:val="22"/>
          <w:szCs w:val="22"/>
        </w:rPr>
        <w:t>.</w:t>
      </w:r>
    </w:p>
    <w:p w:rsidR="007E0DC2" w:rsidRPr="009A37B9" w:rsidRDefault="007E0DC2" w:rsidP="007E0DC2">
      <w:pPr>
        <w:tabs>
          <w:tab w:val="left" w:pos="1350"/>
        </w:tabs>
        <w:ind w:left="1350"/>
        <w:rPr>
          <w:rFonts w:ascii="Calibri" w:hAnsi="Calibri" w:cs="Arial"/>
          <w:bCs/>
          <w:iCs/>
          <w:sz w:val="22"/>
          <w:szCs w:val="22"/>
        </w:rPr>
      </w:pPr>
    </w:p>
    <w:p w:rsidR="00336F56" w:rsidRPr="009A37B9" w:rsidRDefault="00336F56" w:rsidP="00DA66CF">
      <w:pPr>
        <w:ind w:left="720" w:firstLine="720"/>
        <w:rPr>
          <w:rFonts w:ascii="Calibri" w:hAnsi="Calibri" w:cs="Arial"/>
          <w:b/>
          <w:sz w:val="22"/>
          <w:szCs w:val="22"/>
        </w:rPr>
        <w:sectPr w:rsidR="00336F56" w:rsidRPr="009A37B9" w:rsidSect="00AB53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36F56" w:rsidRPr="009A37B9" w:rsidRDefault="00336F56" w:rsidP="00336F56">
      <w:pPr>
        <w:numPr>
          <w:ilvl w:val="0"/>
          <w:numId w:val="3"/>
        </w:numPr>
        <w:suppressAutoHyphens w:val="0"/>
        <w:rPr>
          <w:rFonts w:ascii="Calibri" w:hAnsi="Calibri" w:cs="Arial"/>
          <w:sz w:val="22"/>
          <w:szCs w:val="22"/>
        </w:rPr>
      </w:pPr>
      <w:r w:rsidRPr="009A37B9">
        <w:rPr>
          <w:rFonts w:ascii="Calibri" w:hAnsi="Calibri" w:cs="Arial"/>
          <w:b/>
          <w:sz w:val="22"/>
          <w:szCs w:val="22"/>
          <w:u w:val="single"/>
        </w:rPr>
        <w:t>REQUIREMENTS FOR THE STUDENTS:</w:t>
      </w:r>
      <w:r w:rsidRPr="009A37B9">
        <w:rPr>
          <w:rFonts w:ascii="Calibri" w:hAnsi="Calibri" w:cs="Arial"/>
          <w:sz w:val="22"/>
          <w:szCs w:val="22"/>
        </w:rPr>
        <w:tab/>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List specific course assessments such as class participation, tests, homework assignments, make-up procedures, etc.</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ATTENDANCE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The professor’s specific policy concerning absence. (The College policy on attendance is in the Catalog, and defers to the professor.)</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GRADING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Include numerical ranges for letter grades; the following is a range commonly used by many faculty:</w:t>
      </w:r>
    </w:p>
    <w:p w:rsidR="00336F56" w:rsidRPr="009A37B9" w:rsidRDefault="00336F56" w:rsidP="00DA66CF">
      <w:pPr>
        <w:pStyle w:val="ListParagraph"/>
        <w:rPr>
          <w:rFonts w:ascii="Calibri" w:hAnsi="Calibri" w:cs="Arial"/>
          <w:sz w:val="22"/>
          <w:szCs w:val="22"/>
        </w:rPr>
      </w:pP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90 - 100      =      A</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80 - 89        =      B</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70 - 79        =      C</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60 - 69        =      D</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Below 60    =      F</w:t>
      </w:r>
    </w:p>
    <w:p w:rsidR="00336F56" w:rsidRPr="009A37B9" w:rsidRDefault="00336F56" w:rsidP="00DA66CF">
      <w:pPr>
        <w:ind w:left="720"/>
        <w:rPr>
          <w:rFonts w:ascii="Calibri" w:hAnsi="Calibri" w:cs="Arial"/>
          <w:sz w:val="22"/>
          <w:szCs w:val="22"/>
        </w:rPr>
      </w:pP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(Note:  The “incomplete” grade [“I”] should be given only when unusual circumstances warrant. An “incomplete” is not a substitute for a “D,” “F,” or “W.” Refer to the policy on “incomplete grades.)</w:t>
      </w:r>
    </w:p>
    <w:p w:rsidR="002319B5" w:rsidRPr="009A37B9" w:rsidRDefault="002319B5"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REQUIRED COURSE MATERIALS: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 correct bibliographic format.)</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RESERVED MATERIALS FOR THE COURSE: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lastRenderedPageBreak/>
        <w:t>Other special learning resources.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CLASS SCHEDULE: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 xml:space="preserve">This section includes assignments for each class meeting or unit, along with scheduled </w:t>
      </w:r>
      <w:r w:rsidR="003E0D08" w:rsidRPr="009A37B9">
        <w:rPr>
          <w:rFonts w:ascii="Calibri" w:hAnsi="Calibri" w:cs="Arial"/>
          <w:sz w:val="22"/>
          <w:szCs w:val="22"/>
        </w:rPr>
        <w:t>Library activities</w:t>
      </w:r>
      <w:r w:rsidRPr="009A37B9">
        <w:rPr>
          <w:rFonts w:ascii="Calibri" w:hAnsi="Calibri" w:cs="Arial"/>
          <w:sz w:val="22"/>
          <w:szCs w:val="22"/>
        </w:rPr>
        <w:t xml:space="preserve"> and other scheduled support, including scheduled tests.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ANY OTHER INFORMATION OR CLASS PROCEDURES OR POLICIES: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(Which would be useful to the students in the class.)</w:t>
      </w:r>
    </w:p>
    <w:p w:rsidR="00336F56" w:rsidRPr="009A37B9" w:rsidRDefault="00336F56" w:rsidP="00DA66CF">
      <w:pPr>
        <w:tabs>
          <w:tab w:val="left" w:pos="720"/>
        </w:tabs>
        <w:ind w:left="720"/>
        <w:rPr>
          <w:rFonts w:ascii="Calibri" w:hAnsi="Calibri"/>
          <w:sz w:val="22"/>
          <w:szCs w:val="22"/>
        </w:rPr>
      </w:pPr>
    </w:p>
    <w:sectPr w:rsidR="00336F56" w:rsidRPr="009A37B9" w:rsidSect="00336F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C2C" w:rsidRDefault="00402C2C" w:rsidP="003A608C">
      <w:r>
        <w:separator/>
      </w:r>
    </w:p>
  </w:endnote>
  <w:endnote w:type="continuationSeparator" w:id="0">
    <w:p w:rsidR="00402C2C" w:rsidRDefault="00402C2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6733A" w:rsidRDefault="002319B5"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VPAA: Revised 9/11, 2/13</w:t>
    </w:r>
    <w:r w:rsidR="00AB531F">
      <w:rPr>
        <w:rFonts w:ascii="Calibri" w:hAnsi="Calibri" w:cs="Arial"/>
        <w:sz w:val="22"/>
        <w:szCs w:val="22"/>
      </w:rPr>
      <w:t>, 11/16</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68543F">
      <w:rPr>
        <w:rFonts w:ascii="Calibri" w:hAnsi="Calibri" w:cs="Arial"/>
        <w:noProof/>
        <w:sz w:val="22"/>
        <w:szCs w:val="22"/>
      </w:rPr>
      <w:t>4</w:t>
    </w:r>
    <w:r w:rsidR="003851A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AB531F" w:rsidRDefault="00AB531F" w:rsidP="00AB531F">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543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C2C" w:rsidRDefault="00402C2C" w:rsidP="003A608C">
      <w:r>
        <w:separator/>
      </w:r>
    </w:p>
  </w:footnote>
  <w:footnote w:type="continuationSeparator" w:id="0">
    <w:p w:rsidR="00402C2C" w:rsidRDefault="00402C2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56" w:rsidRPr="005B1FB3" w:rsidRDefault="00336F56" w:rsidP="00747EF2">
    <w:pPr>
      <w:pStyle w:val="Header"/>
      <w:pBdr>
        <w:bottom w:val="thinThickSmallGap" w:sz="18" w:space="1" w:color="0D0D0D"/>
      </w:pBdr>
      <w:jc w:val="right"/>
    </w:pPr>
    <w:r w:rsidRPr="00CD7B93">
      <w:rPr>
        <w:rFonts w:ascii="Calibri" w:hAnsi="Calibri" w:cs="Arial"/>
        <w:noProof/>
        <w:sz w:val="22"/>
        <w:szCs w:val="22"/>
      </w:rPr>
      <w:t>BSC 1093C ANATOMY AND PHYSIOLOGY I</w:t>
    </w:r>
  </w:p>
  <w:p w:rsidR="00336F56" w:rsidRPr="00F85861" w:rsidRDefault="00336F5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31F" w:rsidRDefault="00AB531F" w:rsidP="00AB531F">
    <w:pPr>
      <w:pStyle w:val="Header"/>
      <w:jc w:val="right"/>
    </w:pPr>
    <w:r w:rsidRPr="00D55873">
      <w:rPr>
        <w:noProof/>
        <w:lang w:eastAsia="en-US"/>
      </w:rPr>
      <w:drawing>
        <wp:inline distT="0" distB="0" distL="0" distR="0" wp14:anchorId="75407855" wp14:editId="45554E4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531F" w:rsidRDefault="00AB531F" w:rsidP="00AB531F">
    <w:pPr>
      <w:pStyle w:val="Header"/>
      <w:tabs>
        <w:tab w:val="left" w:pos="3514"/>
      </w:tabs>
    </w:pPr>
    <w:r>
      <w:tab/>
    </w:r>
    <w:r>
      <w:tab/>
    </w:r>
    <w:r>
      <w:tab/>
    </w:r>
  </w:p>
  <w:p w:rsidR="00AB531F" w:rsidRDefault="00AB531F" w:rsidP="00AB531F">
    <w:pPr>
      <w:pStyle w:val="Header"/>
      <w:contextualSpacing/>
      <w:jc w:val="right"/>
      <w:rPr>
        <w:b/>
        <w:color w:val="470A68"/>
        <w:sz w:val="28"/>
      </w:rPr>
    </w:pPr>
    <w:r>
      <w:rPr>
        <w:b/>
        <w:color w:val="470A68"/>
        <w:sz w:val="28"/>
      </w:rPr>
      <w:t>School of Pure and Applied Sciences</w:t>
    </w:r>
  </w:p>
  <w:p w:rsidR="00336F56" w:rsidRPr="00AB531F" w:rsidRDefault="00AB531F" w:rsidP="00AB531F">
    <w:pPr>
      <w:pStyle w:val="Header"/>
      <w:contextualSpacing/>
      <w:jc w:val="right"/>
      <w:rPr>
        <w:b/>
        <w:color w:val="470A68"/>
        <w:sz w:val="28"/>
      </w:rPr>
    </w:pPr>
    <w:r>
      <w:rPr>
        <w:noProof/>
        <w:lang w:eastAsia="en-US"/>
      </w:rPr>
      <mc:AlternateContent>
        <mc:Choice Requires="wps">
          <w:drawing>
            <wp:inline distT="0" distB="0" distL="0" distR="0" wp14:anchorId="74A84411" wp14:editId="764837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5602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A852A4"/>
    <w:multiLevelType w:val="hybridMultilevel"/>
    <w:tmpl w:val="BC6E5BDA"/>
    <w:lvl w:ilvl="0" w:tplc="368055D2">
      <w:start w:val="1"/>
      <w:numFmt w:val="decimal"/>
      <w:lvlText w:val="%1."/>
      <w:lvlJc w:val="left"/>
      <w:pPr>
        <w:ind w:left="1080" w:hanging="360"/>
      </w:pPr>
      <w:rPr>
        <w:rFonts w:ascii="Calibri" w:eastAsia="Times New Roman" w:hAnsi="Calibri"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EC498F"/>
    <w:multiLevelType w:val="hybridMultilevel"/>
    <w:tmpl w:val="6750E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qOdwtmugPGWBc6ssj1iNA1WchoacLttdcqbRQCvzEKkb0K/ob0cffB9mZlvRmRY39p87Dat3Y7OpOgZpc8sWA==" w:salt="S5D4k8do6ib4rcPA4dwHG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600F5"/>
    <w:rsid w:val="00067D45"/>
    <w:rsid w:val="0008394A"/>
    <w:rsid w:val="00085A5D"/>
    <w:rsid w:val="00087993"/>
    <w:rsid w:val="00092F31"/>
    <w:rsid w:val="00095F74"/>
    <w:rsid w:val="00096025"/>
    <w:rsid w:val="000A404C"/>
    <w:rsid w:val="000A53CD"/>
    <w:rsid w:val="000A62F4"/>
    <w:rsid w:val="000B478E"/>
    <w:rsid w:val="000C5FFB"/>
    <w:rsid w:val="000C6D13"/>
    <w:rsid w:val="000C7AA3"/>
    <w:rsid w:val="000D52D7"/>
    <w:rsid w:val="000D7BAA"/>
    <w:rsid w:val="000E0FF2"/>
    <w:rsid w:val="000E5347"/>
    <w:rsid w:val="000E745E"/>
    <w:rsid w:val="001008E5"/>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12CD"/>
    <w:rsid w:val="00215550"/>
    <w:rsid w:val="0021773E"/>
    <w:rsid w:val="00220D23"/>
    <w:rsid w:val="00223F25"/>
    <w:rsid w:val="00224872"/>
    <w:rsid w:val="002253F9"/>
    <w:rsid w:val="00226105"/>
    <w:rsid w:val="002278A4"/>
    <w:rsid w:val="00230E51"/>
    <w:rsid w:val="002319B5"/>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08B0"/>
    <w:rsid w:val="002A5A64"/>
    <w:rsid w:val="002A727E"/>
    <w:rsid w:val="002B0813"/>
    <w:rsid w:val="002B6731"/>
    <w:rsid w:val="002B7039"/>
    <w:rsid w:val="002C4E8A"/>
    <w:rsid w:val="002C6062"/>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3582D"/>
    <w:rsid w:val="00336F56"/>
    <w:rsid w:val="003504C7"/>
    <w:rsid w:val="00352604"/>
    <w:rsid w:val="003538D5"/>
    <w:rsid w:val="00354516"/>
    <w:rsid w:val="003562B8"/>
    <w:rsid w:val="00366685"/>
    <w:rsid w:val="0037116A"/>
    <w:rsid w:val="00374C45"/>
    <w:rsid w:val="003851A3"/>
    <w:rsid w:val="00385D8B"/>
    <w:rsid w:val="00386634"/>
    <w:rsid w:val="003907D7"/>
    <w:rsid w:val="003933D9"/>
    <w:rsid w:val="003954C7"/>
    <w:rsid w:val="00395B71"/>
    <w:rsid w:val="003A2084"/>
    <w:rsid w:val="003A608C"/>
    <w:rsid w:val="003B080B"/>
    <w:rsid w:val="003B1E36"/>
    <w:rsid w:val="003B3D09"/>
    <w:rsid w:val="003C1FEF"/>
    <w:rsid w:val="003C6219"/>
    <w:rsid w:val="003D0BDB"/>
    <w:rsid w:val="003D322D"/>
    <w:rsid w:val="003D3CEB"/>
    <w:rsid w:val="003E0D08"/>
    <w:rsid w:val="003E1F8A"/>
    <w:rsid w:val="003F2610"/>
    <w:rsid w:val="003F643D"/>
    <w:rsid w:val="003F6587"/>
    <w:rsid w:val="003F7A3D"/>
    <w:rsid w:val="00402C2C"/>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271"/>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CB8"/>
    <w:rsid w:val="0055094C"/>
    <w:rsid w:val="00555DC1"/>
    <w:rsid w:val="00560932"/>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66B6"/>
    <w:rsid w:val="00647098"/>
    <w:rsid w:val="0065150F"/>
    <w:rsid w:val="00654046"/>
    <w:rsid w:val="00654F2E"/>
    <w:rsid w:val="00657366"/>
    <w:rsid w:val="00660605"/>
    <w:rsid w:val="00676ED8"/>
    <w:rsid w:val="006818AA"/>
    <w:rsid w:val="00684A86"/>
    <w:rsid w:val="0068543F"/>
    <w:rsid w:val="006858F5"/>
    <w:rsid w:val="006968A2"/>
    <w:rsid w:val="00697816"/>
    <w:rsid w:val="006A3585"/>
    <w:rsid w:val="006A57C2"/>
    <w:rsid w:val="006B7E2D"/>
    <w:rsid w:val="006C2A31"/>
    <w:rsid w:val="006D401B"/>
    <w:rsid w:val="006D462E"/>
    <w:rsid w:val="006D65C8"/>
    <w:rsid w:val="006F16B0"/>
    <w:rsid w:val="006F1FB3"/>
    <w:rsid w:val="006F38A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85FB0"/>
    <w:rsid w:val="0079365F"/>
    <w:rsid w:val="007A37D3"/>
    <w:rsid w:val="007A3F44"/>
    <w:rsid w:val="007A6E96"/>
    <w:rsid w:val="007A6EBB"/>
    <w:rsid w:val="007A7888"/>
    <w:rsid w:val="007B1E95"/>
    <w:rsid w:val="007B2F45"/>
    <w:rsid w:val="007B7558"/>
    <w:rsid w:val="007C0541"/>
    <w:rsid w:val="007C3211"/>
    <w:rsid w:val="007C5E2D"/>
    <w:rsid w:val="007C6355"/>
    <w:rsid w:val="007D243A"/>
    <w:rsid w:val="007E0DC2"/>
    <w:rsid w:val="007E7942"/>
    <w:rsid w:val="007F1A32"/>
    <w:rsid w:val="00813CDE"/>
    <w:rsid w:val="00820F79"/>
    <w:rsid w:val="008219E8"/>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4FCF"/>
    <w:rsid w:val="008D0387"/>
    <w:rsid w:val="008D136B"/>
    <w:rsid w:val="008E0214"/>
    <w:rsid w:val="008E08DD"/>
    <w:rsid w:val="008F063C"/>
    <w:rsid w:val="008F66E1"/>
    <w:rsid w:val="00901FCC"/>
    <w:rsid w:val="00915DCF"/>
    <w:rsid w:val="00927493"/>
    <w:rsid w:val="009352A2"/>
    <w:rsid w:val="009375A2"/>
    <w:rsid w:val="00955B08"/>
    <w:rsid w:val="009617AB"/>
    <w:rsid w:val="009636AE"/>
    <w:rsid w:val="00970BB6"/>
    <w:rsid w:val="00970E35"/>
    <w:rsid w:val="00970E53"/>
    <w:rsid w:val="00972211"/>
    <w:rsid w:val="00973964"/>
    <w:rsid w:val="0097465D"/>
    <w:rsid w:val="00981C09"/>
    <w:rsid w:val="00984499"/>
    <w:rsid w:val="00984C2A"/>
    <w:rsid w:val="00991379"/>
    <w:rsid w:val="00991413"/>
    <w:rsid w:val="00991C43"/>
    <w:rsid w:val="00992B99"/>
    <w:rsid w:val="00992E31"/>
    <w:rsid w:val="00995105"/>
    <w:rsid w:val="00995EA0"/>
    <w:rsid w:val="0099678A"/>
    <w:rsid w:val="009A0648"/>
    <w:rsid w:val="009A37B9"/>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04F"/>
    <w:rsid w:val="00A06AD5"/>
    <w:rsid w:val="00A123EA"/>
    <w:rsid w:val="00A154B5"/>
    <w:rsid w:val="00A209DA"/>
    <w:rsid w:val="00A23393"/>
    <w:rsid w:val="00A23708"/>
    <w:rsid w:val="00A33180"/>
    <w:rsid w:val="00A3570A"/>
    <w:rsid w:val="00A37494"/>
    <w:rsid w:val="00A41A66"/>
    <w:rsid w:val="00A42758"/>
    <w:rsid w:val="00A610F6"/>
    <w:rsid w:val="00A61B52"/>
    <w:rsid w:val="00A6640C"/>
    <w:rsid w:val="00A8385D"/>
    <w:rsid w:val="00AA05D3"/>
    <w:rsid w:val="00AA7BF0"/>
    <w:rsid w:val="00AB0791"/>
    <w:rsid w:val="00AB212E"/>
    <w:rsid w:val="00AB28A7"/>
    <w:rsid w:val="00AB46D1"/>
    <w:rsid w:val="00AB531F"/>
    <w:rsid w:val="00AC103B"/>
    <w:rsid w:val="00AC4537"/>
    <w:rsid w:val="00AD1247"/>
    <w:rsid w:val="00AD350F"/>
    <w:rsid w:val="00AD4D1E"/>
    <w:rsid w:val="00AD5AF2"/>
    <w:rsid w:val="00AD61A5"/>
    <w:rsid w:val="00AE1FC6"/>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2F41"/>
    <w:rsid w:val="00B75E62"/>
    <w:rsid w:val="00BA0AAF"/>
    <w:rsid w:val="00BA2466"/>
    <w:rsid w:val="00BA3DC3"/>
    <w:rsid w:val="00BA6A1D"/>
    <w:rsid w:val="00BA6FD4"/>
    <w:rsid w:val="00BB3372"/>
    <w:rsid w:val="00BC02F9"/>
    <w:rsid w:val="00BC37AA"/>
    <w:rsid w:val="00BC4BC8"/>
    <w:rsid w:val="00BC547C"/>
    <w:rsid w:val="00BC6238"/>
    <w:rsid w:val="00BE04EE"/>
    <w:rsid w:val="00BE5EA7"/>
    <w:rsid w:val="00BE7B52"/>
    <w:rsid w:val="00BF0491"/>
    <w:rsid w:val="00BF05B2"/>
    <w:rsid w:val="00BF0814"/>
    <w:rsid w:val="00BF33D6"/>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9E8"/>
    <w:rsid w:val="00CF7A26"/>
    <w:rsid w:val="00D01EB8"/>
    <w:rsid w:val="00D05B56"/>
    <w:rsid w:val="00D109F9"/>
    <w:rsid w:val="00D12029"/>
    <w:rsid w:val="00D201B6"/>
    <w:rsid w:val="00D20D9F"/>
    <w:rsid w:val="00D2562E"/>
    <w:rsid w:val="00D27ED2"/>
    <w:rsid w:val="00D46A2E"/>
    <w:rsid w:val="00D64528"/>
    <w:rsid w:val="00D742A4"/>
    <w:rsid w:val="00D743D5"/>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2AA2"/>
    <w:rsid w:val="00EB15D4"/>
    <w:rsid w:val="00EB6159"/>
    <w:rsid w:val="00EB70EA"/>
    <w:rsid w:val="00EC1384"/>
    <w:rsid w:val="00EC28D8"/>
    <w:rsid w:val="00EE3DB1"/>
    <w:rsid w:val="00EF0124"/>
    <w:rsid w:val="00F0403D"/>
    <w:rsid w:val="00F04E67"/>
    <w:rsid w:val="00F05EC3"/>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14E7"/>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5EE561D-C851-416C-86D3-600A8758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550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A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4241">
      <w:bodyDiv w:val="1"/>
      <w:marLeft w:val="0"/>
      <w:marRight w:val="0"/>
      <w:marTop w:val="0"/>
      <w:marBottom w:val="0"/>
      <w:divBdr>
        <w:top w:val="none" w:sz="0" w:space="0" w:color="auto"/>
        <w:left w:val="none" w:sz="0" w:space="0" w:color="auto"/>
        <w:bottom w:val="none" w:sz="0" w:space="0" w:color="auto"/>
        <w:right w:val="none" w:sz="0" w:space="0" w:color="auto"/>
      </w:divBdr>
    </w:div>
    <w:div w:id="935795147">
      <w:bodyDiv w:val="1"/>
      <w:marLeft w:val="0"/>
      <w:marRight w:val="0"/>
      <w:marTop w:val="0"/>
      <w:marBottom w:val="0"/>
      <w:divBdr>
        <w:top w:val="none" w:sz="0" w:space="0" w:color="auto"/>
        <w:left w:val="none" w:sz="0" w:space="0" w:color="auto"/>
        <w:bottom w:val="none" w:sz="0" w:space="0" w:color="auto"/>
        <w:right w:val="none" w:sz="0" w:space="0" w:color="auto"/>
      </w:divBdr>
    </w:div>
    <w:div w:id="943850359">
      <w:bodyDiv w:val="1"/>
      <w:marLeft w:val="0"/>
      <w:marRight w:val="0"/>
      <w:marTop w:val="0"/>
      <w:marBottom w:val="0"/>
      <w:divBdr>
        <w:top w:val="none" w:sz="0" w:space="0" w:color="auto"/>
        <w:left w:val="none" w:sz="0" w:space="0" w:color="auto"/>
        <w:bottom w:val="none" w:sz="0" w:space="0" w:color="auto"/>
        <w:right w:val="none" w:sz="0" w:space="0" w:color="auto"/>
      </w:divBdr>
    </w:div>
    <w:div w:id="12253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C974-407C-4F6E-B6B8-B8638B42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1168</Words>
  <Characters>6659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2020-04-29T23:39:00Z</dcterms:created>
  <dcterms:modified xsi:type="dcterms:W3CDTF">2020-04-29T23:39:00Z</dcterms:modified>
</cp:coreProperties>
</file>