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PROFESSOR: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bookmarkStart w:id="0" w:name="Text1"/>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bookmarkStart w:id="1" w:name="_GoBack"/>
            <w:bookmarkEnd w:id="1"/>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bookmarkEnd w:id="0"/>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PHONE NUMBER: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OFFICE LOCATION: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E-MAIL: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OFFICE HOURS: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SEMESTER: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bl>
    <w:p w:rsidR="00F256CE" w:rsidRPr="00E001B0" w:rsidRDefault="00F256CE" w:rsidP="00DA66CF">
      <w:pPr>
        <w:rPr>
          <w:rFonts w:ascii="Calibri" w:hAnsi="Calibri" w:cs="Arial"/>
          <w:b/>
          <w:sz w:val="22"/>
          <w:szCs w:val="22"/>
          <w:u w:val="single"/>
        </w:rPr>
      </w:pPr>
    </w:p>
    <w:p w:rsidR="00F256CE" w:rsidRPr="00E001B0" w:rsidRDefault="00F256CE" w:rsidP="00DA66CF">
      <w:pPr>
        <w:numPr>
          <w:ilvl w:val="0"/>
          <w:numId w:val="1"/>
        </w:numPr>
        <w:tabs>
          <w:tab w:val="left" w:pos="720"/>
        </w:tabs>
        <w:rPr>
          <w:rFonts w:ascii="Calibri" w:hAnsi="Calibri" w:cs="Arial"/>
          <w:b/>
          <w:sz w:val="22"/>
          <w:szCs w:val="22"/>
          <w:u w:val="single"/>
        </w:rPr>
      </w:pPr>
      <w:r w:rsidRPr="00E001B0">
        <w:rPr>
          <w:rFonts w:ascii="Calibri" w:hAnsi="Calibri" w:cs="Arial"/>
          <w:b/>
          <w:sz w:val="22"/>
          <w:szCs w:val="22"/>
          <w:u w:val="single"/>
        </w:rPr>
        <w:t>COURSE NUMBER AND TITLE, CATALOG DESCRIPTION, CREDITS:</w:t>
      </w:r>
    </w:p>
    <w:p w:rsidR="00F256CE" w:rsidRPr="00E001B0" w:rsidRDefault="00F256CE" w:rsidP="00DA66CF">
      <w:pPr>
        <w:ind w:left="1440"/>
        <w:rPr>
          <w:rFonts w:ascii="Calibri" w:hAnsi="Calibri" w:cs="Arial"/>
          <w:b/>
          <w:sz w:val="22"/>
          <w:szCs w:val="22"/>
        </w:rPr>
      </w:pPr>
    </w:p>
    <w:p w:rsidR="00F256CE" w:rsidRPr="00E001B0" w:rsidRDefault="00F256CE" w:rsidP="00DA66CF">
      <w:pPr>
        <w:widowControl/>
        <w:tabs>
          <w:tab w:val="left" w:pos="720"/>
          <w:tab w:val="left" w:pos="1170"/>
        </w:tabs>
        <w:ind w:firstLine="720"/>
        <w:rPr>
          <w:rFonts w:ascii="Calibri" w:hAnsi="Calibri" w:cs="Arial"/>
          <w:b/>
          <w:sz w:val="22"/>
          <w:szCs w:val="22"/>
        </w:rPr>
      </w:pPr>
      <w:r w:rsidRPr="00E001B0">
        <w:rPr>
          <w:rFonts w:ascii="Calibri" w:hAnsi="Calibri" w:cs="Arial"/>
          <w:b/>
          <w:noProof/>
          <w:sz w:val="22"/>
          <w:szCs w:val="22"/>
        </w:rPr>
        <w:t>CHM 2045L GENERAL CHEMISTRY I LABORATORY</w:t>
      </w:r>
      <w:r w:rsidRPr="00E001B0">
        <w:rPr>
          <w:rFonts w:ascii="Calibri" w:hAnsi="Calibri" w:cs="Arial"/>
          <w:b/>
          <w:sz w:val="22"/>
          <w:szCs w:val="22"/>
        </w:rPr>
        <w:t xml:space="preserve">   (</w:t>
      </w:r>
      <w:r w:rsidRPr="00E001B0">
        <w:rPr>
          <w:rFonts w:ascii="Calibri" w:hAnsi="Calibri" w:cs="Arial"/>
          <w:b/>
          <w:noProof/>
          <w:sz w:val="22"/>
          <w:szCs w:val="22"/>
        </w:rPr>
        <w:t>1</w:t>
      </w:r>
      <w:r w:rsidR="003F31D8" w:rsidRPr="00E001B0">
        <w:rPr>
          <w:rFonts w:ascii="Calibri" w:hAnsi="Calibri" w:cs="Arial"/>
          <w:b/>
          <w:sz w:val="22"/>
          <w:szCs w:val="22"/>
        </w:rPr>
        <w:t xml:space="preserve"> CREDIT</w:t>
      </w:r>
      <w:r w:rsidRPr="00E001B0">
        <w:rPr>
          <w:rFonts w:ascii="Calibri" w:hAnsi="Calibri" w:cs="Arial"/>
          <w:b/>
          <w:sz w:val="22"/>
          <w:szCs w:val="22"/>
        </w:rPr>
        <w:t>)</w:t>
      </w:r>
    </w:p>
    <w:p w:rsidR="00F256CE" w:rsidRPr="00E001B0" w:rsidRDefault="00F256CE" w:rsidP="00DA66CF">
      <w:pPr>
        <w:widowControl/>
        <w:tabs>
          <w:tab w:val="left" w:pos="720"/>
          <w:tab w:val="left" w:pos="1170"/>
        </w:tabs>
        <w:ind w:firstLine="720"/>
        <w:rPr>
          <w:rFonts w:ascii="Calibri" w:hAnsi="Calibri" w:cs="Arial"/>
          <w:b/>
          <w:sz w:val="22"/>
          <w:szCs w:val="22"/>
        </w:rPr>
      </w:pPr>
    </w:p>
    <w:p w:rsidR="00F256CE" w:rsidRPr="00E001B0" w:rsidRDefault="00F256CE" w:rsidP="00526CBC">
      <w:pPr>
        <w:pStyle w:val="BodyTextIndent2"/>
        <w:widowControl/>
        <w:tabs>
          <w:tab w:val="left" w:pos="720"/>
          <w:tab w:val="left" w:pos="1170"/>
        </w:tabs>
        <w:spacing w:after="0" w:line="240" w:lineRule="auto"/>
        <w:ind w:left="720"/>
        <w:rPr>
          <w:rFonts w:ascii="Calibri" w:hAnsi="Calibri" w:cs="Arial"/>
          <w:sz w:val="22"/>
          <w:szCs w:val="22"/>
        </w:rPr>
      </w:pPr>
      <w:r w:rsidRPr="00E001B0">
        <w:rPr>
          <w:rFonts w:ascii="Calibri" w:hAnsi="Calibri" w:cs="Arial"/>
          <w:noProof/>
          <w:sz w:val="22"/>
          <w:szCs w:val="22"/>
        </w:rPr>
        <w:t>This general chemistry laboratory emphasizes safety, chemical measurement techniques, stoichiometry, molar mass determination, molecular structure, and spectrophotometric measurements.</w:t>
      </w:r>
    </w:p>
    <w:p w:rsidR="00F256CE" w:rsidRPr="00E001B0" w:rsidRDefault="00F256CE" w:rsidP="00526CBC">
      <w:pPr>
        <w:pStyle w:val="BodyTextIndent2"/>
        <w:widowControl/>
        <w:tabs>
          <w:tab w:val="left" w:pos="720"/>
          <w:tab w:val="left" w:pos="1170"/>
        </w:tabs>
        <w:spacing w:after="0" w:line="240" w:lineRule="auto"/>
        <w:ind w:left="720"/>
        <w:rPr>
          <w:rFonts w:ascii="Calibri" w:hAnsi="Calibri" w:cs="Arial"/>
          <w:sz w:val="22"/>
          <w:szCs w:val="22"/>
        </w:rPr>
      </w:pPr>
    </w:p>
    <w:p w:rsidR="00F256CE" w:rsidRPr="00E001B0" w:rsidRDefault="00F256CE" w:rsidP="00992E31">
      <w:pPr>
        <w:numPr>
          <w:ilvl w:val="0"/>
          <w:numId w:val="1"/>
        </w:numPr>
        <w:rPr>
          <w:rFonts w:ascii="Calibri" w:hAnsi="Calibri" w:cs="Arial"/>
          <w:b/>
          <w:sz w:val="22"/>
          <w:szCs w:val="22"/>
        </w:rPr>
      </w:pPr>
      <w:r w:rsidRPr="00E001B0">
        <w:rPr>
          <w:rFonts w:ascii="Calibri" w:hAnsi="Calibri" w:cs="Arial"/>
          <w:b/>
          <w:sz w:val="22"/>
          <w:szCs w:val="22"/>
          <w:u w:val="single"/>
        </w:rPr>
        <w:t>PREREQUISITES FOR THIS COURSE:</w:t>
      </w:r>
      <w:r w:rsidRPr="00E001B0">
        <w:rPr>
          <w:rFonts w:ascii="Calibri" w:hAnsi="Calibri" w:cs="Arial"/>
          <w:b/>
          <w:sz w:val="22"/>
          <w:szCs w:val="22"/>
        </w:rPr>
        <w:t xml:space="preserve">  </w:t>
      </w:r>
    </w:p>
    <w:p w:rsidR="00E44F35" w:rsidRPr="00E44F35" w:rsidRDefault="00E44F35" w:rsidP="00E44F35">
      <w:pPr>
        <w:ind w:left="720"/>
        <w:rPr>
          <w:rFonts w:ascii="Calibri" w:hAnsi="Calibri"/>
          <w:color w:val="000000" w:themeColor="text1"/>
        </w:rPr>
      </w:pPr>
      <w:r>
        <w:rPr>
          <w:rFonts w:ascii="Calibri" w:hAnsi="Calibri"/>
          <w:color w:val="000000" w:themeColor="text1"/>
        </w:rPr>
        <w:t>(</w:t>
      </w:r>
      <w:r w:rsidRPr="00E44F35">
        <w:rPr>
          <w:rFonts w:ascii="Calibri" w:hAnsi="Calibri"/>
          <w:color w:val="000000" w:themeColor="text1"/>
        </w:rPr>
        <w:t>MAT1033 with a C or better</w:t>
      </w:r>
      <w:r>
        <w:rPr>
          <w:rFonts w:ascii="Calibri" w:hAnsi="Calibri"/>
          <w:color w:val="000000" w:themeColor="text1"/>
        </w:rPr>
        <w:t>)</w:t>
      </w:r>
      <w:r w:rsidRPr="00E44F35">
        <w:rPr>
          <w:rFonts w:ascii="Calibri" w:hAnsi="Calibri"/>
          <w:color w:val="000000" w:themeColor="text1"/>
        </w:rPr>
        <w:t xml:space="preserve"> AND (one c</w:t>
      </w:r>
      <w:r>
        <w:rPr>
          <w:rFonts w:ascii="Calibri" w:hAnsi="Calibri"/>
          <w:color w:val="000000" w:themeColor="text1"/>
        </w:rPr>
        <w:t xml:space="preserve">redit of High School Chemistry </w:t>
      </w:r>
      <w:r w:rsidRPr="00E44F35">
        <w:rPr>
          <w:rFonts w:ascii="Calibri" w:hAnsi="Calibri"/>
          <w:color w:val="000000" w:themeColor="text1"/>
        </w:rPr>
        <w:t>or CHM2025, 1020C or 2032 with a C or better)</w:t>
      </w:r>
    </w:p>
    <w:p w:rsidR="00E44F35" w:rsidRDefault="00E44F35" w:rsidP="00DA66CF">
      <w:pPr>
        <w:ind w:firstLine="720"/>
        <w:rPr>
          <w:rFonts w:ascii="Calibri" w:hAnsi="Calibri"/>
          <w:color w:val="FF0000"/>
        </w:rPr>
      </w:pPr>
    </w:p>
    <w:p w:rsidR="00F256CE" w:rsidRPr="00E001B0" w:rsidRDefault="00F256CE" w:rsidP="00DA66CF">
      <w:pPr>
        <w:ind w:firstLine="720"/>
        <w:rPr>
          <w:rFonts w:ascii="Calibri" w:hAnsi="Calibri" w:cs="Arial"/>
          <w:sz w:val="22"/>
          <w:szCs w:val="22"/>
        </w:rPr>
      </w:pPr>
      <w:r w:rsidRPr="00E001B0">
        <w:rPr>
          <w:rFonts w:ascii="Calibri" w:hAnsi="Calibri" w:cs="Arial"/>
          <w:b/>
          <w:sz w:val="22"/>
          <w:szCs w:val="22"/>
          <w:u w:val="single"/>
        </w:rPr>
        <w:t>CO-</w:t>
      </w:r>
      <w:r w:rsidR="002D1827" w:rsidRPr="00E001B0">
        <w:rPr>
          <w:rFonts w:ascii="Calibri" w:hAnsi="Calibri" w:cs="Arial"/>
          <w:b/>
          <w:sz w:val="22"/>
          <w:szCs w:val="22"/>
          <w:u w:val="single"/>
        </w:rPr>
        <w:t>REQUISIT</w:t>
      </w:r>
      <w:r w:rsidRPr="00E001B0">
        <w:rPr>
          <w:rFonts w:ascii="Calibri" w:hAnsi="Calibri" w:cs="Arial"/>
          <w:b/>
          <w:sz w:val="22"/>
          <w:szCs w:val="22"/>
          <w:u w:val="single"/>
        </w:rPr>
        <w:t>ES FOR THIS COURSE:</w:t>
      </w:r>
    </w:p>
    <w:p w:rsidR="00F256CE" w:rsidRPr="00E001B0" w:rsidRDefault="00F256CE" w:rsidP="00DA66CF">
      <w:pPr>
        <w:ind w:firstLine="720"/>
        <w:rPr>
          <w:rFonts w:ascii="Calibri" w:hAnsi="Calibri" w:cs="Arial"/>
          <w:sz w:val="22"/>
          <w:szCs w:val="22"/>
        </w:rPr>
      </w:pPr>
      <w:r w:rsidRPr="00E001B0">
        <w:rPr>
          <w:rFonts w:ascii="Calibri" w:hAnsi="Calibri" w:cs="Arial"/>
          <w:noProof/>
          <w:sz w:val="22"/>
          <w:szCs w:val="22"/>
        </w:rPr>
        <w:t>CHM 2045</w:t>
      </w:r>
    </w:p>
    <w:p w:rsidR="00F256CE" w:rsidRPr="00E001B0" w:rsidRDefault="00F256CE" w:rsidP="00DA66CF">
      <w:pPr>
        <w:ind w:firstLine="720"/>
        <w:rPr>
          <w:rFonts w:ascii="Calibri" w:hAnsi="Calibri" w:cs="Arial"/>
          <w:sz w:val="22"/>
          <w:szCs w:val="22"/>
        </w:rPr>
      </w:pPr>
    </w:p>
    <w:p w:rsidR="00F256CE" w:rsidRPr="00E001B0" w:rsidRDefault="00F256CE" w:rsidP="00DA66CF">
      <w:pPr>
        <w:numPr>
          <w:ilvl w:val="0"/>
          <w:numId w:val="1"/>
        </w:numPr>
        <w:tabs>
          <w:tab w:val="left" w:pos="720"/>
        </w:tabs>
        <w:rPr>
          <w:rFonts w:ascii="Calibri" w:hAnsi="Calibri" w:cs="Arial"/>
          <w:sz w:val="22"/>
          <w:szCs w:val="22"/>
        </w:rPr>
      </w:pPr>
      <w:r w:rsidRPr="00E001B0">
        <w:rPr>
          <w:rFonts w:ascii="Calibri" w:hAnsi="Calibri" w:cs="Arial"/>
          <w:b/>
          <w:sz w:val="22"/>
          <w:szCs w:val="22"/>
          <w:u w:val="single"/>
        </w:rPr>
        <w:t>GENERAL COURSE INFORMATION:</w:t>
      </w:r>
      <w:r w:rsidRPr="00E001B0">
        <w:rPr>
          <w:rFonts w:ascii="Calibri" w:hAnsi="Calibri" w:cs="Arial"/>
          <w:b/>
          <w:sz w:val="22"/>
          <w:szCs w:val="22"/>
        </w:rPr>
        <w:t xml:space="preserve">  </w:t>
      </w:r>
      <w:r w:rsidRPr="00E001B0">
        <w:rPr>
          <w:rFonts w:ascii="Calibri" w:hAnsi="Calibri" w:cs="Arial"/>
          <w:sz w:val="22"/>
          <w:szCs w:val="22"/>
        </w:rPr>
        <w:t>Topic Outline.</w:t>
      </w:r>
    </w:p>
    <w:p w:rsidR="00F256CE" w:rsidRPr="00E001B0" w:rsidRDefault="00F256CE" w:rsidP="00DA66CF">
      <w:pPr>
        <w:rPr>
          <w:rFonts w:ascii="Calibri" w:hAnsi="Calibri" w:cs="Arial"/>
          <w:b/>
          <w:sz w:val="22"/>
          <w:szCs w:val="22"/>
          <w:u w:val="single"/>
        </w:rPr>
      </w:pP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Laboratory safety</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Statistical analysis of data</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Determining empirical formula</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Job`s plot</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Percent composition of a mixture</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Standardization of a base</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Acid-base titration</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Beer`s law</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Dumas method</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Determination of zero Kelvin</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Molar mass from freezing point data</w:t>
      </w:r>
    </w:p>
    <w:p w:rsidR="00F256CE" w:rsidRDefault="00F256CE" w:rsidP="004E0BC8">
      <w:pPr>
        <w:tabs>
          <w:tab w:val="left" w:pos="1080"/>
        </w:tabs>
        <w:ind w:left="1080" w:hanging="360"/>
        <w:rPr>
          <w:rFonts w:ascii="Calibri" w:hAnsi="Calibri" w:cs="Arial"/>
          <w:sz w:val="22"/>
          <w:szCs w:val="22"/>
        </w:rPr>
      </w:pPr>
    </w:p>
    <w:p w:rsidR="00F71E52" w:rsidRPr="00BA3BB9" w:rsidRDefault="00F71E52" w:rsidP="00F71E5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71E52" w:rsidRDefault="00F71E52" w:rsidP="00F71E52">
      <w:pPr>
        <w:rPr>
          <w:rFonts w:ascii="Calibri" w:hAnsi="Calibri" w:cs="Arial"/>
          <w:b/>
          <w:sz w:val="22"/>
          <w:szCs w:val="22"/>
          <w:u w:val="single"/>
        </w:rPr>
      </w:pPr>
    </w:p>
    <w:p w:rsidR="00F71E52" w:rsidRPr="009A197E" w:rsidRDefault="00F71E52" w:rsidP="00F71E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D0CE8" w:rsidRDefault="00F71E52" w:rsidP="00F71E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1E52" w:rsidRPr="003D0CE8" w:rsidRDefault="003D0CE8" w:rsidP="003D0CE8">
      <w:pPr>
        <w:tabs>
          <w:tab w:val="left" w:pos="2860"/>
        </w:tabs>
        <w:rPr>
          <w:rFonts w:ascii="Garamond" w:hAnsi="Garamond"/>
          <w:sz w:val="22"/>
          <w:szCs w:val="22"/>
        </w:rPr>
      </w:pPr>
      <w:r>
        <w:rPr>
          <w:rFonts w:ascii="Garamond" w:hAnsi="Garamond"/>
          <w:sz w:val="22"/>
          <w:szCs w:val="22"/>
        </w:rPr>
        <w:tab/>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1E52" w:rsidRDefault="00F71E52" w:rsidP="00F71E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1E52" w:rsidRDefault="00F71E52" w:rsidP="00F71E52">
      <w:pPr>
        <w:ind w:left="720"/>
        <w:rPr>
          <w:rFonts w:ascii="Garamond" w:hAnsi="Garamond"/>
          <w:color w:val="000000"/>
          <w:sz w:val="22"/>
          <w:szCs w:val="22"/>
        </w:rPr>
      </w:pPr>
    </w:p>
    <w:p w:rsidR="00F71E52" w:rsidRPr="0036367B" w:rsidRDefault="00F71E52" w:rsidP="00F71E5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1E52" w:rsidRPr="0036367B" w:rsidRDefault="00F71E52" w:rsidP="00F71E5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1E52" w:rsidRPr="0036367B"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 </w:t>
      </w:r>
    </w:p>
    <w:p w:rsidR="00F71E52" w:rsidRPr="0036367B"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71E52">
        <w:rPr>
          <w:rFonts w:ascii="Calibri" w:hAnsi="Calibri"/>
          <w:b/>
          <w:color w:val="000000"/>
          <w:sz w:val="22"/>
          <w:szCs w:val="24"/>
        </w:rPr>
        <w:t>Evaluate</w:t>
      </w:r>
    </w:p>
    <w:p w:rsidR="00F71E52" w:rsidRPr="0036367B" w:rsidRDefault="00F71E52" w:rsidP="00F71E52">
      <w:pPr>
        <w:shd w:val="clear" w:color="auto" w:fill="FFFFFF"/>
        <w:rPr>
          <w:rFonts w:ascii="Calibri" w:hAnsi="Calibri"/>
          <w:color w:val="000000"/>
          <w:sz w:val="22"/>
          <w:szCs w:val="24"/>
        </w:rPr>
      </w:pPr>
    </w:p>
    <w:p w:rsidR="00F71E52"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1E52" w:rsidRDefault="00F71E52" w:rsidP="00F71E52">
      <w:pPr>
        <w:shd w:val="clear" w:color="auto" w:fill="FFFFFF"/>
        <w:rPr>
          <w:rFonts w:ascii="Calibri" w:hAnsi="Calibri"/>
          <w:color w:val="000000"/>
          <w:sz w:val="22"/>
          <w:szCs w:val="24"/>
        </w:rPr>
      </w:pPr>
    </w:p>
    <w:p w:rsidR="00F71E52" w:rsidRDefault="00F71E52" w:rsidP="00F71E52">
      <w:pPr>
        <w:numPr>
          <w:ilvl w:val="0"/>
          <w:numId w:val="5"/>
        </w:numPr>
        <w:shd w:val="clear" w:color="auto" w:fill="FFFFFF"/>
        <w:rPr>
          <w:rFonts w:ascii="Calibri" w:hAnsi="Calibri"/>
          <w:color w:val="000000"/>
          <w:sz w:val="22"/>
          <w:szCs w:val="24"/>
        </w:rPr>
      </w:pPr>
      <w:r w:rsidRPr="00E001B0">
        <w:rPr>
          <w:rFonts w:ascii="Calibri" w:hAnsi="Calibri"/>
          <w:sz w:val="22"/>
          <w:szCs w:val="22"/>
        </w:rPr>
        <w:t>Collect, analyze and interpret experimental data.</w:t>
      </w:r>
    </w:p>
    <w:p w:rsidR="00F71E52" w:rsidRDefault="00F71E52" w:rsidP="00F71E52">
      <w:pPr>
        <w:numPr>
          <w:ilvl w:val="0"/>
          <w:numId w:val="5"/>
        </w:numPr>
        <w:shd w:val="clear" w:color="auto" w:fill="FFFFFF"/>
        <w:rPr>
          <w:rFonts w:ascii="Calibri" w:hAnsi="Calibri"/>
          <w:sz w:val="22"/>
          <w:szCs w:val="22"/>
        </w:rPr>
      </w:pPr>
      <w:r w:rsidRPr="00E001B0">
        <w:rPr>
          <w:rFonts w:ascii="Calibri" w:hAnsi="Calibri"/>
          <w:sz w:val="22"/>
          <w:szCs w:val="22"/>
        </w:rPr>
        <w:t>Interpret graphical representations of data.</w:t>
      </w:r>
    </w:p>
    <w:p w:rsidR="00F71E52" w:rsidRPr="0036367B" w:rsidRDefault="00F71E52" w:rsidP="00F71E52">
      <w:pPr>
        <w:numPr>
          <w:ilvl w:val="0"/>
          <w:numId w:val="5"/>
        </w:numPr>
        <w:shd w:val="clear" w:color="auto" w:fill="FFFFFF"/>
        <w:rPr>
          <w:rFonts w:ascii="Calibri" w:hAnsi="Calibri"/>
          <w:color w:val="000000"/>
          <w:sz w:val="22"/>
          <w:szCs w:val="24"/>
        </w:rPr>
      </w:pPr>
      <w:r w:rsidRPr="00E001B0">
        <w:rPr>
          <w:rFonts w:ascii="Calibri" w:hAnsi="Calibri"/>
          <w:sz w:val="22"/>
          <w:szCs w:val="22"/>
        </w:rPr>
        <w:t>Prepare a formal written presentation demonstrating the analysis and evaluation of scientifically gathered data.</w:t>
      </w:r>
    </w:p>
    <w:p w:rsidR="00F71E52" w:rsidRPr="00E001B0" w:rsidRDefault="00F71E52" w:rsidP="004E0BC8">
      <w:pPr>
        <w:tabs>
          <w:tab w:val="left" w:pos="1080"/>
        </w:tabs>
        <w:ind w:left="1080" w:hanging="360"/>
        <w:rPr>
          <w:rFonts w:ascii="Calibri" w:hAnsi="Calibri" w:cs="Arial"/>
          <w:sz w:val="22"/>
          <w:szCs w:val="22"/>
        </w:rPr>
      </w:pPr>
    </w:p>
    <w:p w:rsidR="00F71E52" w:rsidRPr="002703AA" w:rsidRDefault="00F71E52" w:rsidP="00F71E52">
      <w:pPr>
        <w:ind w:left="720"/>
        <w:rPr>
          <w:rFonts w:ascii="Calibri" w:hAnsi="Calibri" w:cs="Calibri"/>
          <w:b/>
          <w:sz w:val="22"/>
          <w:szCs w:val="28"/>
        </w:rPr>
      </w:pPr>
      <w:r w:rsidRPr="002703AA">
        <w:rPr>
          <w:rFonts w:ascii="Calibri" w:hAnsi="Calibri" w:cs="Calibri"/>
          <w:b/>
          <w:sz w:val="22"/>
          <w:szCs w:val="28"/>
        </w:rPr>
        <w:t>B. In accordance with Florida Statute 1007.25 concerning the state’s general education core course requirements, this course meets the general education competencies for science.</w:t>
      </w:r>
    </w:p>
    <w:p w:rsidR="00F71E52" w:rsidRPr="002703AA" w:rsidRDefault="00F71E52" w:rsidP="00F71E52">
      <w:pPr>
        <w:ind w:left="720"/>
        <w:rPr>
          <w:rFonts w:ascii="Calibri" w:hAnsi="Calibri" w:cs="Calibri"/>
          <w:b/>
          <w:sz w:val="22"/>
          <w:szCs w:val="28"/>
        </w:rPr>
      </w:pPr>
    </w:p>
    <w:p w:rsidR="00F71E52" w:rsidRPr="002703AA" w:rsidRDefault="00F71E52" w:rsidP="00F71E52">
      <w:pPr>
        <w:pStyle w:val="ListParagraph"/>
        <w:widowControl/>
        <w:numPr>
          <w:ilvl w:val="0"/>
          <w:numId w:val="4"/>
        </w:numPr>
        <w:spacing w:line="259" w:lineRule="auto"/>
        <w:contextualSpacing/>
        <w:rPr>
          <w:rFonts w:ascii="Calibri" w:hAnsi="Calibri" w:cs="Calibri"/>
          <w:sz w:val="22"/>
          <w:szCs w:val="28"/>
        </w:rPr>
      </w:pPr>
      <w:r w:rsidRPr="002703AA">
        <w:rPr>
          <w:rFonts w:ascii="Calibri" w:hAnsi="Calibri" w:cs="Calibri"/>
          <w:sz w:val="22"/>
          <w:szCs w:val="28"/>
        </w:rPr>
        <w:t>Students will demonstrate the ability to critically examine and evaluate scientific observation, hypothesis, or model construction, and to use the scientific method to explain the natural world.</w:t>
      </w:r>
    </w:p>
    <w:p w:rsidR="00F71E52" w:rsidRPr="002703AA" w:rsidRDefault="00F71E52" w:rsidP="00F71E52">
      <w:pPr>
        <w:pStyle w:val="ListParagraph"/>
        <w:widowControl/>
        <w:numPr>
          <w:ilvl w:val="0"/>
          <w:numId w:val="4"/>
        </w:numPr>
        <w:spacing w:line="259" w:lineRule="auto"/>
        <w:contextualSpacing/>
        <w:rPr>
          <w:rFonts w:ascii="Calibri" w:hAnsi="Calibri" w:cs="Calibri"/>
          <w:sz w:val="22"/>
          <w:szCs w:val="28"/>
        </w:rPr>
      </w:pPr>
      <w:r w:rsidRPr="002703AA">
        <w:rPr>
          <w:rFonts w:ascii="Calibri" w:hAnsi="Calibri" w:cs="Calibri"/>
          <w:sz w:val="22"/>
          <w:szCs w:val="28"/>
        </w:rPr>
        <w:t>Students will successfully recognize and comprehend fundamental concepts, principles and processes about the natural world</w:t>
      </w:r>
    </w:p>
    <w:p w:rsidR="00F256CE" w:rsidRPr="00E001B0" w:rsidRDefault="00F256CE" w:rsidP="00DA66CF">
      <w:pPr>
        <w:ind w:left="720"/>
        <w:rPr>
          <w:rFonts w:ascii="Calibri" w:hAnsi="Calibri" w:cs="Arial"/>
          <w:bCs/>
          <w:iCs/>
          <w:sz w:val="22"/>
          <w:szCs w:val="22"/>
        </w:rPr>
        <w:sectPr w:rsidR="00F256CE" w:rsidRPr="00E001B0" w:rsidSect="00F256C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p>
    <w:p w:rsidR="00F256CE" w:rsidRPr="00E001B0" w:rsidRDefault="00F256CE" w:rsidP="00DA66CF">
      <w:pPr>
        <w:ind w:left="720"/>
        <w:rPr>
          <w:rFonts w:ascii="Calibri" w:hAnsi="Calibri" w:cs="Arial"/>
          <w:b/>
          <w:sz w:val="22"/>
          <w:szCs w:val="22"/>
          <w:u w:val="single"/>
        </w:rPr>
      </w:pPr>
    </w:p>
    <w:p w:rsidR="00F256CE" w:rsidRPr="00E001B0" w:rsidRDefault="00F256CE" w:rsidP="00992E31">
      <w:pPr>
        <w:numPr>
          <w:ilvl w:val="0"/>
          <w:numId w:val="3"/>
        </w:numPr>
        <w:rPr>
          <w:rFonts w:ascii="Calibri" w:hAnsi="Calibri" w:cs="Arial"/>
          <w:sz w:val="22"/>
          <w:szCs w:val="22"/>
        </w:rPr>
      </w:pPr>
      <w:r w:rsidRPr="00E001B0">
        <w:rPr>
          <w:rFonts w:ascii="Calibri" w:hAnsi="Calibri" w:cs="Arial"/>
          <w:b/>
          <w:sz w:val="22"/>
          <w:szCs w:val="22"/>
          <w:u w:val="single"/>
        </w:rPr>
        <w:t>DISTRICT-WIDE POLICIES:</w:t>
      </w:r>
    </w:p>
    <w:p w:rsidR="00F256CE" w:rsidRPr="00E001B0" w:rsidRDefault="00F256CE" w:rsidP="00DA66CF">
      <w:pPr>
        <w:tabs>
          <w:tab w:val="left" w:pos="720"/>
        </w:tabs>
        <w:ind w:left="720"/>
        <w:rPr>
          <w:rFonts w:ascii="Calibri" w:hAnsi="Calibri" w:cs="Arial"/>
          <w:sz w:val="22"/>
          <w:szCs w:val="22"/>
        </w:rPr>
      </w:pPr>
    </w:p>
    <w:p w:rsidR="00F256CE" w:rsidRPr="00E001B0" w:rsidRDefault="00F256CE" w:rsidP="00DA66CF">
      <w:pPr>
        <w:ind w:left="720"/>
        <w:rPr>
          <w:rFonts w:ascii="Calibri" w:hAnsi="Calibri" w:cs="Arial"/>
          <w:b/>
          <w:bCs/>
          <w:iCs/>
          <w:caps/>
          <w:sz w:val="22"/>
          <w:szCs w:val="22"/>
        </w:rPr>
      </w:pPr>
      <w:r w:rsidRPr="00E001B0">
        <w:rPr>
          <w:rFonts w:ascii="Calibri" w:hAnsi="Calibri" w:cs="Arial"/>
          <w:b/>
          <w:bCs/>
          <w:iCs/>
          <w:caps/>
          <w:sz w:val="22"/>
          <w:szCs w:val="22"/>
        </w:rPr>
        <w:t>Programs for Students with Disabilities</w:t>
      </w:r>
    </w:p>
    <w:p w:rsidR="00D76AE9" w:rsidRPr="00E001B0" w:rsidRDefault="00D76AE9" w:rsidP="00D76AE9">
      <w:pPr>
        <w:tabs>
          <w:tab w:val="left" w:pos="720"/>
        </w:tabs>
        <w:ind w:left="720"/>
        <w:rPr>
          <w:rFonts w:ascii="Calibri" w:hAnsi="Calibri" w:cs="Arial"/>
          <w:bCs/>
          <w:iCs/>
          <w:sz w:val="22"/>
          <w:szCs w:val="22"/>
        </w:rPr>
      </w:pPr>
      <w:r w:rsidRPr="00E001B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E001B0">
          <w:rPr>
            <w:rStyle w:val="Hyperlink"/>
            <w:rFonts w:ascii="Calibri" w:hAnsi="Calibri" w:cs="Arial"/>
            <w:bCs/>
            <w:iCs/>
            <w:sz w:val="22"/>
            <w:szCs w:val="22"/>
          </w:rPr>
          <w:t>http://www.fsw.edu/adaptiveservices</w:t>
        </w:r>
      </w:hyperlink>
      <w:r w:rsidRPr="00E001B0">
        <w:rPr>
          <w:rFonts w:ascii="Calibri" w:hAnsi="Calibri" w:cs="Arial"/>
          <w:bCs/>
          <w:iCs/>
          <w:sz w:val="22"/>
          <w:szCs w:val="22"/>
        </w:rPr>
        <w:t>.</w:t>
      </w:r>
    </w:p>
    <w:p w:rsidR="00E001B0" w:rsidRPr="00E001B0" w:rsidRDefault="00E001B0" w:rsidP="00D76AE9">
      <w:pPr>
        <w:tabs>
          <w:tab w:val="left" w:pos="720"/>
        </w:tabs>
        <w:ind w:left="720"/>
        <w:rPr>
          <w:rFonts w:ascii="Calibri" w:hAnsi="Calibri" w:cs="Arial"/>
          <w:bCs/>
          <w:iCs/>
          <w:sz w:val="22"/>
          <w:szCs w:val="22"/>
        </w:rPr>
      </w:pPr>
    </w:p>
    <w:p w:rsidR="00E001B0" w:rsidRPr="00E001B0" w:rsidRDefault="00E001B0" w:rsidP="00E001B0">
      <w:pPr>
        <w:ind w:left="720"/>
        <w:rPr>
          <w:rFonts w:ascii="Calibri" w:hAnsi="Calibri"/>
          <w:b/>
          <w:bCs/>
          <w:caps/>
          <w:sz w:val="22"/>
          <w:szCs w:val="22"/>
        </w:rPr>
      </w:pPr>
      <w:r w:rsidRPr="00E001B0">
        <w:rPr>
          <w:rFonts w:ascii="Calibri" w:hAnsi="Calibri"/>
          <w:b/>
          <w:bCs/>
          <w:caps/>
          <w:sz w:val="22"/>
          <w:szCs w:val="22"/>
        </w:rPr>
        <w:t>REPORTING TITLE IX VIOLATIONS</w:t>
      </w:r>
    </w:p>
    <w:p w:rsidR="00E001B0" w:rsidRPr="00E001B0" w:rsidRDefault="00E001B0" w:rsidP="00E001B0">
      <w:pPr>
        <w:tabs>
          <w:tab w:val="left" w:pos="720"/>
        </w:tabs>
        <w:ind w:left="720"/>
        <w:rPr>
          <w:rFonts w:ascii="Calibri" w:hAnsi="Calibri" w:cs="Arial"/>
          <w:bCs/>
          <w:iCs/>
          <w:sz w:val="22"/>
          <w:szCs w:val="22"/>
        </w:rPr>
      </w:pPr>
      <w:r w:rsidRPr="00E001B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E001B0">
          <w:rPr>
            <w:rStyle w:val="Hyperlink"/>
            <w:rFonts w:ascii="Calibri" w:hAnsi="Calibri"/>
            <w:sz w:val="22"/>
            <w:szCs w:val="22"/>
          </w:rPr>
          <w:t>equity@fsw.edu</w:t>
        </w:r>
      </w:hyperlink>
      <w:r w:rsidRPr="00E001B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E001B0">
          <w:rPr>
            <w:rStyle w:val="Hyperlink"/>
            <w:rFonts w:ascii="Calibri" w:hAnsi="Calibri"/>
            <w:sz w:val="22"/>
            <w:szCs w:val="22"/>
          </w:rPr>
          <w:t>http://www.fsw.edu/sexualassault</w:t>
        </w:r>
      </w:hyperlink>
      <w:r w:rsidRPr="00E001B0">
        <w:rPr>
          <w:rFonts w:ascii="Calibri" w:hAnsi="Calibri"/>
          <w:sz w:val="22"/>
          <w:szCs w:val="22"/>
        </w:rPr>
        <w:t>.</w:t>
      </w:r>
    </w:p>
    <w:p w:rsidR="00654FD4" w:rsidRPr="00E001B0" w:rsidRDefault="00654FD4" w:rsidP="00654FD4">
      <w:pPr>
        <w:tabs>
          <w:tab w:val="left" w:pos="1350"/>
        </w:tabs>
        <w:ind w:left="1350"/>
        <w:rPr>
          <w:rFonts w:ascii="Calibri" w:hAnsi="Calibri" w:cs="Arial"/>
          <w:bCs/>
          <w:iCs/>
          <w:sz w:val="22"/>
          <w:szCs w:val="22"/>
        </w:rPr>
      </w:pPr>
    </w:p>
    <w:p w:rsidR="00F256CE" w:rsidRPr="00E001B0" w:rsidRDefault="00F256CE" w:rsidP="00DA66CF">
      <w:pPr>
        <w:ind w:left="720" w:firstLine="720"/>
        <w:rPr>
          <w:rFonts w:ascii="Calibri" w:hAnsi="Calibri" w:cs="Arial"/>
          <w:b/>
          <w:sz w:val="22"/>
          <w:szCs w:val="22"/>
        </w:rPr>
        <w:sectPr w:rsidR="00F256CE" w:rsidRPr="00E001B0" w:rsidSect="00151AA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F256CE" w:rsidRPr="00E001B0" w:rsidRDefault="00F256CE" w:rsidP="003F31D8">
      <w:pPr>
        <w:numPr>
          <w:ilvl w:val="0"/>
          <w:numId w:val="3"/>
        </w:numPr>
        <w:suppressAutoHyphens w:val="0"/>
        <w:rPr>
          <w:rFonts w:ascii="Calibri" w:hAnsi="Calibri" w:cs="Arial"/>
          <w:sz w:val="22"/>
          <w:szCs w:val="22"/>
        </w:rPr>
      </w:pPr>
      <w:r w:rsidRPr="00E001B0">
        <w:rPr>
          <w:rFonts w:ascii="Calibri" w:hAnsi="Calibri" w:cs="Arial"/>
          <w:b/>
          <w:sz w:val="22"/>
          <w:szCs w:val="22"/>
          <w:u w:val="single"/>
        </w:rPr>
        <w:lastRenderedPageBreak/>
        <w:t>REQUIREMENTS FOR THE STUDENTS:</w:t>
      </w:r>
      <w:r w:rsidRPr="00E001B0">
        <w:rPr>
          <w:rFonts w:ascii="Calibri" w:hAnsi="Calibri" w:cs="Arial"/>
          <w:sz w:val="22"/>
          <w:szCs w:val="22"/>
        </w:rPr>
        <w:tab/>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List specific course assessments such as class participation, tests, homework assignments, make-up procedures, etc.</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lastRenderedPageBreak/>
        <w:t>ATTENDANCE POLICY:</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The professor’s specific policy concerning absence. (The College policy on attendance is in the Catalog, and defers to the professor.)</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GRADING POLICY:</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Include numerical ranges for letter grades; the following is a range commonly used by many faculty:</w:t>
      </w:r>
    </w:p>
    <w:p w:rsidR="00F256CE" w:rsidRPr="00E001B0" w:rsidRDefault="00F256CE" w:rsidP="00DA66CF">
      <w:pPr>
        <w:pStyle w:val="ListParagraph"/>
        <w:rPr>
          <w:rFonts w:ascii="Calibri" w:hAnsi="Calibri" w:cs="Arial"/>
          <w:sz w:val="22"/>
          <w:szCs w:val="22"/>
        </w:rPr>
      </w:pP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90 - 100      =      A</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80 - 89        =      B</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70 - 79        =      C</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60 - 69        =      D</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Below 60    =      F</w:t>
      </w:r>
    </w:p>
    <w:p w:rsidR="00F256CE" w:rsidRPr="00E001B0" w:rsidRDefault="00F256CE" w:rsidP="00DA66CF">
      <w:pPr>
        <w:ind w:left="720"/>
        <w:rPr>
          <w:rFonts w:ascii="Calibri" w:hAnsi="Calibri" w:cs="Arial"/>
          <w:sz w:val="22"/>
          <w:szCs w:val="22"/>
        </w:rPr>
      </w:pP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(Note:  The “incomplete” grade [“I”] should be given only when unusual circumstances warrant. An “incomplete” is not a substitute for a “D,” “F,” or “W.” Refer to the policy on “incomplete grades.)</w:t>
      </w:r>
    </w:p>
    <w:p w:rsidR="00F256CE" w:rsidRPr="00E001B0" w:rsidRDefault="00F256CE" w:rsidP="00DA66CF">
      <w:pPr>
        <w:ind w:left="720"/>
        <w:rPr>
          <w:rFonts w:ascii="Calibri" w:hAnsi="Calibri" w:cs="Arial"/>
          <w:b/>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REQUIRED COURSE MATERIALS:</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(In correct bibliographic format.)</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RESERVED MATERIALS FOR THE COURSE:</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Other special learning resources.</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CLASS SCHEDULE:</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 xml:space="preserve">This section includes assignments for each class meeting or unit, along with scheduled </w:t>
      </w:r>
      <w:r w:rsidR="00D76AE9" w:rsidRPr="00E001B0">
        <w:rPr>
          <w:rFonts w:ascii="Calibri" w:hAnsi="Calibri" w:cs="Arial"/>
          <w:sz w:val="22"/>
          <w:szCs w:val="22"/>
        </w:rPr>
        <w:t>Library activities</w:t>
      </w:r>
      <w:r w:rsidRPr="00E001B0">
        <w:rPr>
          <w:rFonts w:ascii="Calibri" w:hAnsi="Calibri" w:cs="Arial"/>
          <w:sz w:val="22"/>
          <w:szCs w:val="22"/>
        </w:rPr>
        <w:t xml:space="preserve"> and other scheduled support, including scheduled tests.</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ANY OTHER INFORMATION OR CLASS PROCEDURES OR POLICIES:</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(Which would be useful to the students in the class.)</w:t>
      </w:r>
    </w:p>
    <w:p w:rsidR="00F256CE" w:rsidRPr="00E001B0" w:rsidRDefault="00F256CE" w:rsidP="00DA66CF">
      <w:pPr>
        <w:tabs>
          <w:tab w:val="left" w:pos="720"/>
        </w:tabs>
        <w:ind w:left="720"/>
        <w:rPr>
          <w:rFonts w:ascii="Calibri" w:hAnsi="Calibri"/>
          <w:sz w:val="22"/>
          <w:szCs w:val="22"/>
        </w:rPr>
      </w:pPr>
    </w:p>
    <w:sectPr w:rsidR="00F256CE" w:rsidRPr="00E001B0" w:rsidSect="00F256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AA" w:rsidRDefault="002703AA" w:rsidP="003A608C">
      <w:r>
        <w:separator/>
      </w:r>
    </w:p>
  </w:endnote>
  <w:endnote w:type="continuationSeparator" w:id="0">
    <w:p w:rsidR="002703AA" w:rsidRDefault="002703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E8" w:rsidRDefault="003D0C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3D0C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 7/19</w:t>
    </w:r>
    <w:r w:rsidR="00F256CE" w:rsidRPr="00583E5E">
      <w:rPr>
        <w:rFonts w:ascii="Calibri" w:hAnsi="Calibri" w:cs="Arial"/>
        <w:sz w:val="22"/>
        <w:szCs w:val="22"/>
      </w:rPr>
      <w:tab/>
    </w:r>
    <w:r w:rsidR="00F256CE" w:rsidRPr="00583E5E">
      <w:rPr>
        <w:rFonts w:ascii="Calibri" w:hAnsi="Calibri" w:cs="Arial"/>
        <w:sz w:val="22"/>
        <w:szCs w:val="22"/>
      </w:rPr>
      <w:tab/>
      <w:t xml:space="preserve">Page </w:t>
    </w:r>
    <w:r w:rsidR="00F256CE" w:rsidRPr="00583E5E">
      <w:rPr>
        <w:rFonts w:ascii="Calibri" w:hAnsi="Calibri" w:cs="Arial"/>
        <w:sz w:val="22"/>
        <w:szCs w:val="22"/>
      </w:rPr>
      <w:fldChar w:fldCharType="begin"/>
    </w:r>
    <w:r w:rsidR="00F256CE" w:rsidRPr="00583E5E">
      <w:rPr>
        <w:rFonts w:ascii="Calibri" w:hAnsi="Calibri" w:cs="Arial"/>
        <w:sz w:val="22"/>
        <w:szCs w:val="22"/>
      </w:rPr>
      <w:instrText xml:space="preserve"> PAGE   \* MERGEFORMAT </w:instrText>
    </w:r>
    <w:r w:rsidR="00F256CE" w:rsidRPr="00583E5E">
      <w:rPr>
        <w:rFonts w:ascii="Calibri" w:hAnsi="Calibri" w:cs="Arial"/>
        <w:sz w:val="22"/>
        <w:szCs w:val="22"/>
      </w:rPr>
      <w:fldChar w:fldCharType="separate"/>
    </w:r>
    <w:r w:rsidR="00225256">
      <w:rPr>
        <w:rFonts w:ascii="Calibri" w:hAnsi="Calibri" w:cs="Arial"/>
        <w:noProof/>
        <w:sz w:val="22"/>
        <w:szCs w:val="22"/>
      </w:rPr>
      <w:t>2</w:t>
    </w:r>
    <w:r w:rsidR="00F256CE"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B641B">
      <w:rPr>
        <w:rFonts w:ascii="Calibri" w:hAnsi="Calibri" w:cs="Arial"/>
        <w:sz w:val="22"/>
        <w:szCs w:val="22"/>
      </w:rPr>
      <w:t>R</w:t>
    </w:r>
    <w:r w:rsidR="004B641B" w:rsidRPr="00583E5E">
      <w:rPr>
        <w:rFonts w:ascii="Calibri" w:hAnsi="Calibri" w:cs="Arial"/>
        <w:sz w:val="22"/>
        <w:szCs w:val="22"/>
      </w:rPr>
      <w:t xml:space="preserve">evised </w:t>
    </w:r>
    <w:r w:rsidR="004B641B">
      <w:rPr>
        <w:rFonts w:ascii="Calibri" w:hAnsi="Calibri" w:cs="Arial"/>
        <w:noProof/>
        <w:sz w:val="22"/>
        <w:szCs w:val="22"/>
      </w:rPr>
      <w:t>9</w:t>
    </w:r>
    <w:r w:rsidR="004B641B" w:rsidRPr="00CD7B93">
      <w:rPr>
        <w:rFonts w:ascii="Calibri" w:hAnsi="Calibri" w:cs="Arial"/>
        <w:noProof/>
        <w:sz w:val="22"/>
        <w:szCs w:val="22"/>
      </w:rPr>
      <w:t>/</w:t>
    </w:r>
    <w:r w:rsidR="004B641B">
      <w:rPr>
        <w:rFonts w:ascii="Calibri" w:hAnsi="Calibri" w:cs="Arial"/>
        <w:noProof/>
        <w:sz w:val="22"/>
        <w:szCs w:val="22"/>
      </w:rPr>
      <w:t>11</w:t>
    </w:r>
    <w:r w:rsidR="00F71E52">
      <w:rPr>
        <w:rFonts w:ascii="Calibri" w:hAnsi="Calibri" w:cs="Arial"/>
        <w:noProof/>
        <w:sz w:val="22"/>
        <w:szCs w:val="22"/>
      </w:rPr>
      <w:t>, 11/16</w:t>
    </w:r>
    <w:r w:rsidR="00310600">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25256">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Footer"/>
      <w:rPr>
        <w:szCs w:val="2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6733A" w:rsidRDefault="003D0C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 7/19</w:t>
    </w:r>
    <w:r w:rsidR="00F256CE" w:rsidRPr="00583E5E">
      <w:rPr>
        <w:rFonts w:ascii="Calibri" w:hAnsi="Calibri" w:cs="Arial"/>
        <w:sz w:val="22"/>
        <w:szCs w:val="22"/>
      </w:rPr>
      <w:tab/>
    </w:r>
    <w:r w:rsidR="00F256CE" w:rsidRPr="00583E5E">
      <w:rPr>
        <w:rFonts w:ascii="Calibri" w:hAnsi="Calibri" w:cs="Arial"/>
        <w:sz w:val="22"/>
        <w:szCs w:val="22"/>
      </w:rPr>
      <w:tab/>
      <w:t xml:space="preserve">Page </w:t>
    </w:r>
    <w:r w:rsidR="00F256CE" w:rsidRPr="00583E5E">
      <w:rPr>
        <w:rFonts w:ascii="Calibri" w:hAnsi="Calibri" w:cs="Arial"/>
        <w:sz w:val="22"/>
        <w:szCs w:val="22"/>
      </w:rPr>
      <w:fldChar w:fldCharType="begin"/>
    </w:r>
    <w:r w:rsidR="00F256CE" w:rsidRPr="00583E5E">
      <w:rPr>
        <w:rFonts w:ascii="Calibri" w:hAnsi="Calibri" w:cs="Arial"/>
        <w:sz w:val="22"/>
        <w:szCs w:val="22"/>
      </w:rPr>
      <w:instrText xml:space="preserve"> PAGE   \* MERGEFORMAT </w:instrText>
    </w:r>
    <w:r w:rsidR="00F256CE" w:rsidRPr="00583E5E">
      <w:rPr>
        <w:rFonts w:ascii="Calibri" w:hAnsi="Calibri" w:cs="Arial"/>
        <w:sz w:val="22"/>
        <w:szCs w:val="22"/>
      </w:rPr>
      <w:fldChar w:fldCharType="separate"/>
    </w:r>
    <w:r w:rsidR="00225256">
      <w:rPr>
        <w:rFonts w:ascii="Calibri" w:hAnsi="Calibri" w:cs="Arial"/>
        <w:noProof/>
        <w:sz w:val="22"/>
        <w:szCs w:val="22"/>
      </w:rPr>
      <w:t>3</w:t>
    </w:r>
    <w:r w:rsidR="00F256CE"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AA" w:rsidRDefault="002703AA" w:rsidP="003A608C">
      <w:r>
        <w:separator/>
      </w:r>
    </w:p>
  </w:footnote>
  <w:footnote w:type="continuationSeparator" w:id="0">
    <w:p w:rsidR="002703AA" w:rsidRDefault="002703A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151AA7">
    <w:pPr>
      <w:pStyle w:val="Header"/>
      <w:pBdr>
        <w:bottom w:val="thinThickSmallGap" w:sz="18" w:space="1" w:color="0D0D0D"/>
      </w:pBdr>
    </w:pPr>
    <w:r w:rsidRPr="00CD7B93">
      <w:rPr>
        <w:rFonts w:ascii="Calibri" w:hAnsi="Calibri" w:cs="Arial"/>
        <w:noProof/>
        <w:sz w:val="22"/>
        <w:szCs w:val="22"/>
      </w:rPr>
      <w:t>CHM 2045L GENERAL CHEMISTRY I LABORATORY</w:t>
    </w:r>
  </w:p>
  <w:p w:rsidR="00F256CE" w:rsidRDefault="00F256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151AA7">
    <w:pPr>
      <w:pStyle w:val="Header"/>
      <w:pBdr>
        <w:bottom w:val="thinThickSmallGap" w:sz="18" w:space="1" w:color="0D0D0D"/>
      </w:pBdr>
      <w:jc w:val="right"/>
    </w:pPr>
    <w:r w:rsidRPr="00CD7B93">
      <w:rPr>
        <w:rFonts w:ascii="Calibri" w:hAnsi="Calibri" w:cs="Arial"/>
        <w:noProof/>
        <w:sz w:val="22"/>
        <w:szCs w:val="22"/>
      </w:rPr>
      <w:t>CHM 2045L GENERAL CHEMISTRY I LABORATORY</w:t>
    </w:r>
  </w:p>
  <w:p w:rsidR="00F256CE" w:rsidRDefault="00F256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9" w:rsidRDefault="00310600" w:rsidP="00D76AE9">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6pt;height:76pt;visibility:visible">
          <v:imagedata r:id="rId1" o:title=""/>
        </v:shape>
      </w:pict>
    </w:r>
  </w:p>
  <w:p w:rsidR="00D76AE9" w:rsidRDefault="00D76AE9" w:rsidP="00D76AE9">
    <w:pPr>
      <w:pStyle w:val="Header"/>
      <w:jc w:val="right"/>
    </w:pPr>
  </w:p>
  <w:p w:rsidR="00D76AE9" w:rsidRDefault="00D76AE9" w:rsidP="00D76AE9">
    <w:pPr>
      <w:pStyle w:val="Header"/>
      <w:contextualSpacing/>
      <w:jc w:val="right"/>
      <w:rPr>
        <w:b/>
        <w:color w:val="470A68"/>
        <w:sz w:val="28"/>
      </w:rPr>
    </w:pPr>
    <w:r>
      <w:rPr>
        <w:b/>
        <w:color w:val="470A68"/>
        <w:sz w:val="28"/>
      </w:rPr>
      <w:t>School of Pure and Applied Sciences</w:t>
    </w:r>
  </w:p>
  <w:p w:rsidR="00F256CE" w:rsidRPr="00D76AE9" w:rsidRDefault="00225256" w:rsidP="00D76AE9">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85pt;margin-top:3.05pt;width:508.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747EF2">
    <w:pPr>
      <w:pStyle w:val="Header"/>
      <w:pBdr>
        <w:bottom w:val="thinThickSmallGap" w:sz="18" w:space="1" w:color="0D0D0D"/>
      </w:pBdr>
      <w:jc w:val="right"/>
    </w:pPr>
    <w:r w:rsidRPr="00CD7B93">
      <w:rPr>
        <w:rFonts w:ascii="Calibri" w:hAnsi="Calibri" w:cs="Arial"/>
        <w:noProof/>
        <w:sz w:val="22"/>
        <w:szCs w:val="22"/>
      </w:rPr>
      <w:t>CHM 2045L GENERAL CHEMISTRY I LABORATORY</w:t>
    </w:r>
  </w:p>
  <w:p w:rsidR="00F256CE" w:rsidRPr="00F85861" w:rsidRDefault="00F256CE"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D77C34"/>
    <w:multiLevelType w:val="hybridMultilevel"/>
    <w:tmpl w:val="6D2E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0LqjONtki0hfHyN50kOVeM3sELQIo9++ySNnpuTtqbYXuvTkDVKa3iAih8RCxWT86fWNS02tkVIKU/t3z/Otg==" w:salt="KSAhYFvIAbuh/VETaGcw7A=="/>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57AD1"/>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256"/>
    <w:rsid w:val="002253F9"/>
    <w:rsid w:val="002278A4"/>
    <w:rsid w:val="00230E51"/>
    <w:rsid w:val="002350A3"/>
    <w:rsid w:val="00243426"/>
    <w:rsid w:val="00246641"/>
    <w:rsid w:val="0025190A"/>
    <w:rsid w:val="00253323"/>
    <w:rsid w:val="00256950"/>
    <w:rsid w:val="00262D0B"/>
    <w:rsid w:val="0026337A"/>
    <w:rsid w:val="00266764"/>
    <w:rsid w:val="002703AA"/>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1827"/>
    <w:rsid w:val="002D557C"/>
    <w:rsid w:val="002D6755"/>
    <w:rsid w:val="002E6C3B"/>
    <w:rsid w:val="002F1FD5"/>
    <w:rsid w:val="002F3252"/>
    <w:rsid w:val="002F3FD8"/>
    <w:rsid w:val="002F448D"/>
    <w:rsid w:val="00300DBE"/>
    <w:rsid w:val="003033E0"/>
    <w:rsid w:val="00307AB4"/>
    <w:rsid w:val="00310600"/>
    <w:rsid w:val="00312A2A"/>
    <w:rsid w:val="003143F5"/>
    <w:rsid w:val="00317C40"/>
    <w:rsid w:val="0032091B"/>
    <w:rsid w:val="0033041C"/>
    <w:rsid w:val="00332B09"/>
    <w:rsid w:val="00352604"/>
    <w:rsid w:val="003538D5"/>
    <w:rsid w:val="00354516"/>
    <w:rsid w:val="003562B8"/>
    <w:rsid w:val="00366685"/>
    <w:rsid w:val="0037116A"/>
    <w:rsid w:val="003735C3"/>
    <w:rsid w:val="00374C45"/>
    <w:rsid w:val="00382698"/>
    <w:rsid w:val="00385D8B"/>
    <w:rsid w:val="00386634"/>
    <w:rsid w:val="003907D7"/>
    <w:rsid w:val="003933D9"/>
    <w:rsid w:val="00395B71"/>
    <w:rsid w:val="003A2084"/>
    <w:rsid w:val="003A608C"/>
    <w:rsid w:val="003B080B"/>
    <w:rsid w:val="003B3D09"/>
    <w:rsid w:val="003C1FEF"/>
    <w:rsid w:val="003D0CE8"/>
    <w:rsid w:val="003D322D"/>
    <w:rsid w:val="003D3CEB"/>
    <w:rsid w:val="003E1F8A"/>
    <w:rsid w:val="003F2610"/>
    <w:rsid w:val="003F31D8"/>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63AF0"/>
    <w:rsid w:val="00473181"/>
    <w:rsid w:val="00483843"/>
    <w:rsid w:val="0048655D"/>
    <w:rsid w:val="00494514"/>
    <w:rsid w:val="00496B9D"/>
    <w:rsid w:val="00496FB8"/>
    <w:rsid w:val="004A2937"/>
    <w:rsid w:val="004B0DA2"/>
    <w:rsid w:val="004B641B"/>
    <w:rsid w:val="004C19CE"/>
    <w:rsid w:val="004C3867"/>
    <w:rsid w:val="004C6A4A"/>
    <w:rsid w:val="004E0BC8"/>
    <w:rsid w:val="004E6778"/>
    <w:rsid w:val="004F0F13"/>
    <w:rsid w:val="0050005C"/>
    <w:rsid w:val="005028D8"/>
    <w:rsid w:val="0050348A"/>
    <w:rsid w:val="00503776"/>
    <w:rsid w:val="00503F8D"/>
    <w:rsid w:val="00506D00"/>
    <w:rsid w:val="005110B5"/>
    <w:rsid w:val="0051455B"/>
    <w:rsid w:val="00517935"/>
    <w:rsid w:val="005206CF"/>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4FD4"/>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6B30"/>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212"/>
    <w:rsid w:val="00981C09"/>
    <w:rsid w:val="00984499"/>
    <w:rsid w:val="00984C2A"/>
    <w:rsid w:val="00987D72"/>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497"/>
    <w:rsid w:val="009F4284"/>
    <w:rsid w:val="00A0184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1D2F"/>
    <w:rsid w:val="00AE4440"/>
    <w:rsid w:val="00AE787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1691"/>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68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2033"/>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76AE9"/>
    <w:rsid w:val="00D814A0"/>
    <w:rsid w:val="00D8660E"/>
    <w:rsid w:val="00D95501"/>
    <w:rsid w:val="00D95F68"/>
    <w:rsid w:val="00DA66CF"/>
    <w:rsid w:val="00DA73E8"/>
    <w:rsid w:val="00DB1B78"/>
    <w:rsid w:val="00DB58DC"/>
    <w:rsid w:val="00DD347B"/>
    <w:rsid w:val="00DD4688"/>
    <w:rsid w:val="00DD7791"/>
    <w:rsid w:val="00DD7D2F"/>
    <w:rsid w:val="00DD7DD6"/>
    <w:rsid w:val="00DF0910"/>
    <w:rsid w:val="00DF59A3"/>
    <w:rsid w:val="00E001B0"/>
    <w:rsid w:val="00E04BE9"/>
    <w:rsid w:val="00E21E78"/>
    <w:rsid w:val="00E35475"/>
    <w:rsid w:val="00E37A6C"/>
    <w:rsid w:val="00E4004A"/>
    <w:rsid w:val="00E415F9"/>
    <w:rsid w:val="00E44BB6"/>
    <w:rsid w:val="00E44F35"/>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56CE"/>
    <w:rsid w:val="00F268CA"/>
    <w:rsid w:val="00F348A6"/>
    <w:rsid w:val="00F3669E"/>
    <w:rsid w:val="00F401D9"/>
    <w:rsid w:val="00F43CDC"/>
    <w:rsid w:val="00F451A3"/>
    <w:rsid w:val="00F4738C"/>
    <w:rsid w:val="00F52D3B"/>
    <w:rsid w:val="00F530D5"/>
    <w:rsid w:val="00F71E52"/>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60C12C"/>
  <w15:chartTrackingRefBased/>
  <w15:docId w15:val="{61CB7865-A865-4934-B039-531BEB2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2D1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1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3268">
      <w:bodyDiv w:val="1"/>
      <w:marLeft w:val="0"/>
      <w:marRight w:val="0"/>
      <w:marTop w:val="0"/>
      <w:marBottom w:val="0"/>
      <w:divBdr>
        <w:top w:val="none" w:sz="0" w:space="0" w:color="auto"/>
        <w:left w:val="none" w:sz="0" w:space="0" w:color="auto"/>
        <w:bottom w:val="none" w:sz="0" w:space="0" w:color="auto"/>
        <w:right w:val="none" w:sz="0" w:space="0" w:color="auto"/>
      </w:divBdr>
    </w:div>
    <w:div w:id="448279168">
      <w:bodyDiv w:val="1"/>
      <w:marLeft w:val="0"/>
      <w:marRight w:val="0"/>
      <w:marTop w:val="0"/>
      <w:marBottom w:val="0"/>
      <w:divBdr>
        <w:top w:val="none" w:sz="0" w:space="0" w:color="auto"/>
        <w:left w:val="none" w:sz="0" w:space="0" w:color="auto"/>
        <w:bottom w:val="none" w:sz="0" w:space="0" w:color="auto"/>
        <w:right w:val="none" w:sz="0" w:space="0" w:color="auto"/>
      </w:divBdr>
    </w:div>
    <w:div w:id="1986540434">
      <w:bodyDiv w:val="1"/>
      <w:marLeft w:val="0"/>
      <w:marRight w:val="0"/>
      <w:marTop w:val="0"/>
      <w:marBottom w:val="0"/>
      <w:divBdr>
        <w:top w:val="none" w:sz="0" w:space="0" w:color="auto"/>
        <w:left w:val="none" w:sz="0" w:space="0" w:color="auto"/>
        <w:bottom w:val="none" w:sz="0" w:space="0" w:color="auto"/>
        <w:right w:val="none" w:sz="0" w:space="0" w:color="auto"/>
      </w:divBdr>
    </w:div>
    <w:div w:id="21309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8A78-6C41-4C0D-AD16-9D390AC8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8</cp:revision>
  <dcterms:created xsi:type="dcterms:W3CDTF">2016-12-03T23:59:00Z</dcterms:created>
  <dcterms:modified xsi:type="dcterms:W3CDTF">2019-07-08T15:35:00Z</dcterms:modified>
</cp:coreProperties>
</file>