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40CDB" w:rsidTr="006223F1">
        <w:trPr>
          <w:trHeight w:val="546"/>
          <w:tblHeader/>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E40CDB" w:rsidRDefault="00E40CDB"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40CDB" w:rsidTr="006223F1">
        <w:trPr>
          <w:trHeight w:val="516"/>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40CDB" w:rsidRDefault="00E40CDB"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40CDB" w:rsidTr="006223F1">
        <w:trPr>
          <w:trHeight w:val="516"/>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40CDB" w:rsidRDefault="00E40CDB"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571B3" w:rsidRPr="005073E9" w:rsidRDefault="009571B3" w:rsidP="00DA66CF">
      <w:pPr>
        <w:rPr>
          <w:rFonts w:ascii="Calibri" w:hAnsi="Calibri" w:cs="Arial"/>
          <w:b/>
          <w:sz w:val="22"/>
          <w:szCs w:val="22"/>
          <w:u w:val="single"/>
        </w:rPr>
      </w:pPr>
    </w:p>
    <w:p w:rsidR="009571B3" w:rsidRPr="005073E9" w:rsidRDefault="009571B3" w:rsidP="00DA66CF">
      <w:pPr>
        <w:numPr>
          <w:ilvl w:val="0"/>
          <w:numId w:val="1"/>
        </w:numPr>
        <w:tabs>
          <w:tab w:val="left" w:pos="720"/>
        </w:tabs>
        <w:rPr>
          <w:rFonts w:ascii="Calibri" w:hAnsi="Calibri" w:cs="Arial"/>
          <w:b/>
          <w:sz w:val="22"/>
          <w:szCs w:val="22"/>
          <w:u w:val="single"/>
        </w:rPr>
      </w:pPr>
      <w:r w:rsidRPr="005073E9">
        <w:rPr>
          <w:rFonts w:ascii="Calibri" w:hAnsi="Calibri" w:cs="Arial"/>
          <w:b/>
          <w:sz w:val="22"/>
          <w:szCs w:val="22"/>
          <w:u w:val="single"/>
        </w:rPr>
        <w:t>COURSE NUMBER AND TITLE, CATALOG DESCRIPTION, CREDITS:</w:t>
      </w:r>
    </w:p>
    <w:p w:rsidR="009571B3" w:rsidRPr="005073E9" w:rsidRDefault="009571B3" w:rsidP="00DA66CF">
      <w:pPr>
        <w:ind w:left="1440"/>
        <w:rPr>
          <w:rFonts w:ascii="Calibri" w:hAnsi="Calibri" w:cs="Arial"/>
          <w:b/>
          <w:sz w:val="22"/>
          <w:szCs w:val="22"/>
        </w:rPr>
      </w:pPr>
    </w:p>
    <w:p w:rsidR="009571B3" w:rsidRPr="005073E9" w:rsidRDefault="009571B3" w:rsidP="00DA66CF">
      <w:pPr>
        <w:widowControl/>
        <w:tabs>
          <w:tab w:val="left" w:pos="720"/>
          <w:tab w:val="left" w:pos="1170"/>
        </w:tabs>
        <w:ind w:firstLine="720"/>
        <w:rPr>
          <w:rFonts w:ascii="Calibri" w:hAnsi="Calibri" w:cs="Arial"/>
          <w:b/>
          <w:sz w:val="22"/>
          <w:szCs w:val="22"/>
        </w:rPr>
      </w:pPr>
      <w:r w:rsidRPr="005073E9">
        <w:rPr>
          <w:rFonts w:ascii="Calibri" w:hAnsi="Calibri" w:cs="Arial"/>
          <w:b/>
          <w:noProof/>
          <w:sz w:val="22"/>
          <w:szCs w:val="22"/>
        </w:rPr>
        <w:t xml:space="preserve">ECO 2023 </w:t>
      </w:r>
      <w:r w:rsidR="00670D54" w:rsidRPr="005073E9">
        <w:rPr>
          <w:rFonts w:ascii="Calibri" w:hAnsi="Calibri" w:cs="Arial"/>
          <w:b/>
          <w:noProof/>
          <w:sz w:val="22"/>
          <w:szCs w:val="22"/>
        </w:rPr>
        <w:t xml:space="preserve">PRINCIPLES OF MICROECONOMICS </w:t>
      </w:r>
      <w:r w:rsidRPr="005073E9">
        <w:rPr>
          <w:rFonts w:ascii="Calibri" w:hAnsi="Calibri" w:cs="Arial"/>
          <w:b/>
          <w:sz w:val="22"/>
          <w:szCs w:val="22"/>
        </w:rPr>
        <w:t>(</w:t>
      </w:r>
      <w:r w:rsidRPr="005073E9">
        <w:rPr>
          <w:rFonts w:ascii="Calibri" w:hAnsi="Calibri" w:cs="Arial"/>
          <w:b/>
          <w:noProof/>
          <w:sz w:val="22"/>
          <w:szCs w:val="22"/>
        </w:rPr>
        <w:t>3</w:t>
      </w:r>
      <w:r w:rsidRPr="005073E9">
        <w:rPr>
          <w:rFonts w:ascii="Calibri" w:hAnsi="Calibri" w:cs="Arial"/>
          <w:b/>
          <w:sz w:val="22"/>
          <w:szCs w:val="22"/>
        </w:rPr>
        <w:t xml:space="preserve"> CREDITS)</w:t>
      </w:r>
    </w:p>
    <w:p w:rsidR="009571B3" w:rsidRPr="005073E9" w:rsidRDefault="009571B3" w:rsidP="00DA66CF">
      <w:pPr>
        <w:widowControl/>
        <w:tabs>
          <w:tab w:val="left" w:pos="720"/>
          <w:tab w:val="left" w:pos="1170"/>
        </w:tabs>
        <w:ind w:firstLine="720"/>
        <w:rPr>
          <w:rFonts w:ascii="Calibri" w:hAnsi="Calibri" w:cs="Arial"/>
          <w:b/>
          <w:sz w:val="22"/>
          <w:szCs w:val="22"/>
        </w:rPr>
      </w:pPr>
    </w:p>
    <w:p w:rsidR="009571B3" w:rsidRPr="005073E9" w:rsidRDefault="009571B3" w:rsidP="00526CBC">
      <w:pPr>
        <w:pStyle w:val="BodyTextIndent2"/>
        <w:widowControl/>
        <w:tabs>
          <w:tab w:val="left" w:pos="720"/>
          <w:tab w:val="left" w:pos="1170"/>
        </w:tabs>
        <w:spacing w:after="0" w:line="240" w:lineRule="auto"/>
        <w:ind w:left="720"/>
        <w:rPr>
          <w:rFonts w:ascii="Calibri" w:hAnsi="Calibri" w:cs="Arial"/>
          <w:sz w:val="22"/>
          <w:szCs w:val="22"/>
        </w:rPr>
      </w:pPr>
      <w:r w:rsidRPr="005073E9">
        <w:rPr>
          <w:rFonts w:ascii="Calibri" w:hAnsi="Calibri" w:cs="Arial"/>
          <w:noProof/>
          <w:sz w:val="22"/>
          <w:szCs w:val="22"/>
        </w:rPr>
        <w:t>The basic objective of this course is to acquaint the student with the structure and operation of the market system.  Emphases will be placed on microeconomics, which is presented not only as a formalized logical way of thinking but also as a model with which to understand and analyze human behavior.  The student will learn to apply an analytical approach to the study of how individuals, businesses</w:t>
      </w:r>
      <w:r w:rsidR="007A0045" w:rsidRPr="005073E9">
        <w:rPr>
          <w:rFonts w:ascii="Calibri" w:hAnsi="Calibri" w:cs="Arial"/>
          <w:noProof/>
          <w:sz w:val="22"/>
          <w:szCs w:val="22"/>
        </w:rPr>
        <w:t>,</w:t>
      </w:r>
      <w:r w:rsidRPr="005073E9">
        <w:rPr>
          <w:rFonts w:ascii="Calibri" w:hAnsi="Calibri" w:cs="Arial"/>
          <w:noProof/>
          <w:sz w:val="22"/>
          <w:szCs w:val="22"/>
        </w:rPr>
        <w:t xml:space="preserve"> and societies deal with the fundamental problem of scarce resources.</w:t>
      </w:r>
    </w:p>
    <w:p w:rsidR="009571B3" w:rsidRPr="005073E9" w:rsidRDefault="009571B3" w:rsidP="00526CBC">
      <w:pPr>
        <w:pStyle w:val="BodyTextIndent2"/>
        <w:widowControl/>
        <w:tabs>
          <w:tab w:val="left" w:pos="720"/>
          <w:tab w:val="left" w:pos="1170"/>
        </w:tabs>
        <w:spacing w:after="0" w:line="240" w:lineRule="auto"/>
        <w:ind w:left="720"/>
        <w:rPr>
          <w:rFonts w:ascii="Calibri" w:hAnsi="Calibri" w:cs="Arial"/>
          <w:sz w:val="22"/>
          <w:szCs w:val="22"/>
        </w:rPr>
      </w:pPr>
    </w:p>
    <w:p w:rsidR="009571B3" w:rsidRPr="005073E9" w:rsidRDefault="009571B3" w:rsidP="00992E31">
      <w:pPr>
        <w:numPr>
          <w:ilvl w:val="0"/>
          <w:numId w:val="1"/>
        </w:numPr>
        <w:rPr>
          <w:rFonts w:ascii="Calibri" w:hAnsi="Calibri" w:cs="Arial"/>
          <w:b/>
          <w:sz w:val="22"/>
          <w:szCs w:val="22"/>
        </w:rPr>
      </w:pPr>
      <w:r w:rsidRPr="005073E9">
        <w:rPr>
          <w:rFonts w:ascii="Calibri" w:hAnsi="Calibri" w:cs="Arial"/>
          <w:b/>
          <w:sz w:val="22"/>
          <w:szCs w:val="22"/>
          <w:u w:val="single"/>
        </w:rPr>
        <w:t>PREREQUISITES FOR THIS COURSE:</w:t>
      </w:r>
      <w:r w:rsidRPr="005073E9">
        <w:rPr>
          <w:rFonts w:ascii="Calibri" w:hAnsi="Calibri" w:cs="Arial"/>
          <w:b/>
          <w:sz w:val="22"/>
          <w:szCs w:val="22"/>
        </w:rPr>
        <w:t xml:space="preserve">  </w:t>
      </w:r>
    </w:p>
    <w:p w:rsidR="009571B3" w:rsidRPr="005073E9" w:rsidRDefault="009571B3" w:rsidP="00DA66CF">
      <w:pPr>
        <w:ind w:left="720"/>
        <w:rPr>
          <w:rFonts w:ascii="Calibri" w:hAnsi="Calibri" w:cs="Arial"/>
          <w:b/>
          <w:sz w:val="22"/>
          <w:szCs w:val="22"/>
        </w:rPr>
      </w:pPr>
    </w:p>
    <w:p w:rsidR="009571B3" w:rsidRPr="005073E9" w:rsidRDefault="009571B3" w:rsidP="00927493">
      <w:pPr>
        <w:ind w:left="720"/>
        <w:rPr>
          <w:rFonts w:ascii="Calibri" w:hAnsi="Calibri" w:cs="Arial"/>
          <w:sz w:val="22"/>
          <w:szCs w:val="22"/>
        </w:rPr>
      </w:pPr>
      <w:r w:rsidRPr="005073E9">
        <w:rPr>
          <w:rFonts w:ascii="Calibri" w:hAnsi="Calibri" w:cs="Arial"/>
          <w:noProof/>
          <w:sz w:val="22"/>
          <w:szCs w:val="22"/>
        </w:rPr>
        <w:t>None</w:t>
      </w:r>
    </w:p>
    <w:p w:rsidR="009571B3" w:rsidRPr="005073E9" w:rsidRDefault="009571B3" w:rsidP="00927493">
      <w:pPr>
        <w:ind w:left="720"/>
        <w:rPr>
          <w:rFonts w:ascii="Calibri" w:hAnsi="Calibri" w:cs="Arial"/>
          <w:sz w:val="22"/>
          <w:szCs w:val="22"/>
        </w:rPr>
      </w:pPr>
    </w:p>
    <w:p w:rsidR="009571B3" w:rsidRPr="005073E9" w:rsidRDefault="00DC620A" w:rsidP="00DA66CF">
      <w:pPr>
        <w:ind w:firstLine="720"/>
        <w:rPr>
          <w:rFonts w:ascii="Calibri" w:hAnsi="Calibri" w:cs="Arial"/>
          <w:sz w:val="22"/>
          <w:szCs w:val="22"/>
        </w:rPr>
      </w:pPr>
      <w:r w:rsidRPr="005073E9">
        <w:rPr>
          <w:rFonts w:ascii="Calibri" w:hAnsi="Calibri" w:cs="Arial"/>
          <w:b/>
          <w:sz w:val="22"/>
          <w:szCs w:val="22"/>
          <w:u w:val="single"/>
        </w:rPr>
        <w:t>CO-REQUISIT</w:t>
      </w:r>
      <w:r w:rsidR="009571B3" w:rsidRPr="005073E9">
        <w:rPr>
          <w:rFonts w:ascii="Calibri" w:hAnsi="Calibri" w:cs="Arial"/>
          <w:b/>
          <w:sz w:val="22"/>
          <w:szCs w:val="22"/>
          <w:u w:val="single"/>
        </w:rPr>
        <w:t>ES FOR THIS COURSE:</w:t>
      </w:r>
    </w:p>
    <w:p w:rsidR="009571B3" w:rsidRPr="005073E9" w:rsidRDefault="009571B3" w:rsidP="00DA66CF">
      <w:pPr>
        <w:ind w:firstLine="720"/>
        <w:rPr>
          <w:rFonts w:ascii="Calibri" w:hAnsi="Calibri" w:cs="Arial"/>
          <w:sz w:val="22"/>
          <w:szCs w:val="22"/>
        </w:rPr>
      </w:pPr>
    </w:p>
    <w:p w:rsidR="009571B3" w:rsidRPr="005073E9" w:rsidRDefault="009571B3" w:rsidP="00DA66CF">
      <w:pPr>
        <w:ind w:firstLine="720"/>
        <w:rPr>
          <w:rFonts w:ascii="Calibri" w:hAnsi="Calibri" w:cs="Arial"/>
          <w:sz w:val="22"/>
          <w:szCs w:val="22"/>
        </w:rPr>
      </w:pPr>
      <w:r w:rsidRPr="005073E9">
        <w:rPr>
          <w:rFonts w:ascii="Calibri" w:hAnsi="Calibri" w:cs="Arial"/>
          <w:noProof/>
          <w:sz w:val="22"/>
          <w:szCs w:val="22"/>
        </w:rPr>
        <w:t>None</w:t>
      </w:r>
    </w:p>
    <w:p w:rsidR="009571B3" w:rsidRPr="005073E9" w:rsidRDefault="009571B3" w:rsidP="00DA66CF">
      <w:pPr>
        <w:ind w:firstLine="720"/>
        <w:rPr>
          <w:rFonts w:ascii="Calibri" w:hAnsi="Calibri" w:cs="Arial"/>
          <w:sz w:val="22"/>
          <w:szCs w:val="22"/>
        </w:rPr>
      </w:pPr>
    </w:p>
    <w:p w:rsidR="009571B3" w:rsidRPr="005073E9" w:rsidRDefault="009571B3" w:rsidP="00DA66CF">
      <w:pPr>
        <w:numPr>
          <w:ilvl w:val="0"/>
          <w:numId w:val="1"/>
        </w:numPr>
        <w:tabs>
          <w:tab w:val="left" w:pos="720"/>
        </w:tabs>
        <w:rPr>
          <w:rFonts w:ascii="Calibri" w:hAnsi="Calibri" w:cs="Arial"/>
          <w:sz w:val="22"/>
          <w:szCs w:val="22"/>
        </w:rPr>
      </w:pPr>
      <w:r w:rsidRPr="005073E9">
        <w:rPr>
          <w:rFonts w:ascii="Calibri" w:hAnsi="Calibri" w:cs="Arial"/>
          <w:b/>
          <w:sz w:val="22"/>
          <w:szCs w:val="22"/>
          <w:u w:val="single"/>
        </w:rPr>
        <w:t>GENERAL COURSE INFORMATION:</w:t>
      </w:r>
      <w:r w:rsidRPr="005073E9">
        <w:rPr>
          <w:rFonts w:ascii="Calibri" w:hAnsi="Calibri" w:cs="Arial"/>
          <w:b/>
          <w:sz w:val="22"/>
          <w:szCs w:val="22"/>
        </w:rPr>
        <w:t xml:space="preserve">  </w:t>
      </w:r>
      <w:r w:rsidRPr="005073E9">
        <w:rPr>
          <w:rFonts w:ascii="Calibri" w:hAnsi="Calibri" w:cs="Arial"/>
          <w:sz w:val="22"/>
          <w:szCs w:val="22"/>
        </w:rPr>
        <w:t>Topic Outline.</w:t>
      </w:r>
    </w:p>
    <w:p w:rsidR="009571B3" w:rsidRPr="005073E9" w:rsidRDefault="009571B3" w:rsidP="00DA66CF">
      <w:pPr>
        <w:rPr>
          <w:rFonts w:ascii="Calibri" w:hAnsi="Calibri" w:cs="Arial"/>
          <w:b/>
          <w:sz w:val="22"/>
          <w:szCs w:val="22"/>
          <w:u w:val="single"/>
        </w:rPr>
      </w:pP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Demand and Supply</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Elasticity</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Consumer behavior and utility maximization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Cost of production and profit maximization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The four market models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The demand for resources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Wage determination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Rent, interest, and profits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Government and market failure: public goods, externalities and information problems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Antitrust policy and regulation</w:t>
      </w:r>
    </w:p>
    <w:p w:rsidR="009571B3" w:rsidRPr="005073E9" w:rsidRDefault="009571B3" w:rsidP="004E0BC8">
      <w:pPr>
        <w:tabs>
          <w:tab w:val="left" w:pos="1080"/>
        </w:tabs>
        <w:ind w:left="1080" w:hanging="360"/>
        <w:rPr>
          <w:rFonts w:ascii="Calibri" w:hAnsi="Calibri" w:cs="Arial"/>
          <w:sz w:val="22"/>
          <w:szCs w:val="22"/>
        </w:rPr>
      </w:pPr>
    </w:p>
    <w:p w:rsidR="00E40CDB" w:rsidRPr="00BA3BB9" w:rsidRDefault="00E40CDB" w:rsidP="00E40CD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40CDB" w:rsidRDefault="00E40CDB" w:rsidP="00E40CDB">
      <w:pPr>
        <w:rPr>
          <w:rFonts w:ascii="Calibri" w:hAnsi="Calibri" w:cs="Arial"/>
          <w:b/>
          <w:sz w:val="22"/>
          <w:szCs w:val="22"/>
          <w:u w:val="single"/>
        </w:rPr>
      </w:pPr>
    </w:p>
    <w:p w:rsidR="00E40CDB" w:rsidRPr="009A197E" w:rsidRDefault="00E40CDB" w:rsidP="00E40C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40CDB" w:rsidRDefault="00E40CDB" w:rsidP="00E40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571B3" w:rsidRDefault="009571B3" w:rsidP="00DA66CF">
      <w:pPr>
        <w:ind w:left="720"/>
        <w:rPr>
          <w:rFonts w:ascii="Calibri" w:hAnsi="Calibri" w:cs="Arial"/>
          <w:b/>
          <w:sz w:val="22"/>
          <w:szCs w:val="22"/>
          <w:u w:val="single"/>
        </w:rPr>
      </w:pPr>
    </w:p>
    <w:p w:rsidR="00E40CDB" w:rsidRPr="00E40CDB" w:rsidRDefault="00E40CDB" w:rsidP="00E40CDB">
      <w:pPr>
        <w:shd w:val="clear" w:color="auto" w:fill="FFFFFF"/>
        <w:ind w:firstLine="720"/>
        <w:rPr>
          <w:rFonts w:asciiTheme="minorHAnsi" w:hAnsiTheme="minorHAnsi"/>
          <w:color w:val="000000"/>
          <w:sz w:val="22"/>
          <w:szCs w:val="22"/>
        </w:rPr>
      </w:pPr>
      <w:r w:rsidRPr="00E40CDB">
        <w:rPr>
          <w:rFonts w:asciiTheme="minorHAnsi" w:hAnsiTheme="minorHAnsi"/>
          <w:b/>
          <w:bCs/>
          <w:color w:val="000000"/>
          <w:sz w:val="22"/>
          <w:szCs w:val="22"/>
        </w:rPr>
        <w:t>A.</w:t>
      </w:r>
      <w:r w:rsidRPr="00E40CDB">
        <w:rPr>
          <w:rFonts w:asciiTheme="minorHAnsi" w:hAnsiTheme="minorHAnsi"/>
          <w:color w:val="000000"/>
          <w:sz w:val="22"/>
          <w:szCs w:val="22"/>
        </w:rPr>
        <w:t>  </w:t>
      </w:r>
      <w:r w:rsidRPr="00E40CDB">
        <w:rPr>
          <w:rFonts w:asciiTheme="minorHAnsi" w:hAnsiTheme="minorHAnsi"/>
          <w:b/>
          <w:bCs/>
          <w:color w:val="000000"/>
          <w:sz w:val="22"/>
          <w:szCs w:val="22"/>
        </w:rPr>
        <w:t>General Education Competencies and </w:t>
      </w:r>
      <w:r w:rsidRPr="00E40CDB">
        <w:rPr>
          <w:rFonts w:asciiTheme="minorHAnsi" w:hAnsiTheme="minorHAnsi"/>
          <w:b/>
          <w:bCs/>
          <w:sz w:val="22"/>
          <w:szCs w:val="22"/>
        </w:rPr>
        <w:t>Course</w:t>
      </w:r>
      <w:r w:rsidRPr="00E40CDB">
        <w:rPr>
          <w:rFonts w:asciiTheme="minorHAnsi" w:hAnsiTheme="minorHAnsi"/>
          <w:b/>
          <w:bCs/>
          <w:color w:val="FF0000"/>
          <w:sz w:val="22"/>
          <w:szCs w:val="22"/>
        </w:rPr>
        <w:t> </w:t>
      </w:r>
      <w:r w:rsidRPr="00E40CDB">
        <w:rPr>
          <w:rFonts w:asciiTheme="minorHAnsi" w:hAnsiTheme="minorHAnsi"/>
          <w:b/>
          <w:bCs/>
          <w:color w:val="000000"/>
          <w:sz w:val="22"/>
          <w:szCs w:val="22"/>
        </w:rPr>
        <w:t>Outcomes</w:t>
      </w:r>
    </w:p>
    <w:p w:rsidR="00E40CDB" w:rsidRPr="00E40CDB" w:rsidRDefault="00E40CDB" w:rsidP="00E40CDB">
      <w:pPr>
        <w:shd w:val="clear" w:color="auto" w:fill="FFFFFF"/>
        <w:ind w:left="720"/>
        <w:rPr>
          <w:rFonts w:asciiTheme="minorHAnsi" w:hAnsiTheme="minorHAnsi"/>
          <w:color w:val="000000"/>
          <w:sz w:val="22"/>
          <w:szCs w:val="22"/>
        </w:rPr>
      </w:pPr>
      <w:r w:rsidRPr="00E40CDB">
        <w:rPr>
          <w:rFonts w:asciiTheme="minorHAnsi" w:hAnsiTheme="minorHAnsi"/>
          <w:color w:val="000000"/>
          <w:sz w:val="22"/>
          <w:szCs w:val="22"/>
        </w:rPr>
        <w:t>1. Listed here are the course outcomes/objectives assessed in this course which play an </w:t>
      </w:r>
      <w:r w:rsidRPr="00E40CDB">
        <w:rPr>
          <w:rFonts w:asciiTheme="minorHAnsi" w:hAnsiTheme="minorHAnsi"/>
          <w:i/>
          <w:iCs/>
          <w:color w:val="000000"/>
          <w:sz w:val="22"/>
          <w:szCs w:val="22"/>
        </w:rPr>
        <w:t>integral</w:t>
      </w:r>
      <w:r w:rsidRPr="00E40CDB">
        <w:rPr>
          <w:rFonts w:asciiTheme="minorHAnsi" w:hAnsiTheme="minorHAnsi"/>
          <w:color w:val="000000"/>
          <w:sz w:val="22"/>
          <w:szCs w:val="22"/>
        </w:rPr>
        <w:t> part in contributing to the student’s general education along with the general education competency it supports.</w:t>
      </w: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 </w:t>
      </w:r>
    </w:p>
    <w:p w:rsidR="00E40CDB" w:rsidRPr="00E40CDB" w:rsidRDefault="00E40CDB" w:rsidP="00E40CDB">
      <w:pPr>
        <w:shd w:val="clear" w:color="auto" w:fill="FFFFFF"/>
        <w:rPr>
          <w:rFonts w:asciiTheme="minorHAnsi" w:hAnsiTheme="minorHAnsi"/>
          <w:b/>
          <w:color w:val="000000"/>
          <w:sz w:val="22"/>
          <w:szCs w:val="22"/>
        </w:rPr>
      </w:pPr>
      <w:r w:rsidRPr="00E40CDB">
        <w:rPr>
          <w:rFonts w:asciiTheme="minorHAnsi" w:hAnsiTheme="minorHAnsi"/>
          <w:color w:val="000000"/>
          <w:sz w:val="22"/>
          <w:szCs w:val="22"/>
        </w:rPr>
        <w:tab/>
        <w:t xml:space="preserve">General Education Competency: </w:t>
      </w:r>
      <w:r w:rsidR="008456C7">
        <w:rPr>
          <w:rFonts w:asciiTheme="minorHAnsi" w:hAnsiTheme="minorHAnsi"/>
          <w:b/>
          <w:color w:val="000000"/>
          <w:sz w:val="22"/>
          <w:szCs w:val="22"/>
        </w:rPr>
        <w:t>Communicate</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ab/>
        <w:t>Course Outcomes or Objectives Supporting the General Education Competency Selected:</w:t>
      </w:r>
    </w:p>
    <w:p w:rsidR="00E40CDB" w:rsidRPr="00E40CDB" w:rsidRDefault="00E40CDB" w:rsidP="00E40CDB">
      <w:pPr>
        <w:shd w:val="clear" w:color="auto" w:fill="FFFFFF"/>
        <w:rPr>
          <w:rFonts w:asciiTheme="minorHAnsi" w:hAnsiTheme="minorHAnsi"/>
          <w:color w:val="000000"/>
          <w:sz w:val="22"/>
          <w:szCs w:val="22"/>
        </w:rPr>
      </w:pP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Define the characteristics of demand and supply curves. </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Explain and illustrate the effects on a market due to changes in the determinants of demand and/or supply.  </w:t>
      </w:r>
    </w:p>
    <w:p w:rsidR="00E40CDB" w:rsidRPr="008456C7" w:rsidRDefault="008456C7"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w:t>
      </w:r>
      <w:r w:rsidR="00E40CDB" w:rsidRPr="008456C7">
        <w:rPr>
          <w:rFonts w:asciiTheme="minorHAnsi" w:hAnsiTheme="minorHAnsi"/>
          <w:color w:val="000000"/>
          <w:sz w:val="22"/>
          <w:szCs w:val="22"/>
        </w:rPr>
        <w:t>xplain how the rationing function of price eliminates shortages and surpluses.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Demonstrate how price controls established by the government interfere with the rationing function of price and impose unintended costs on society.</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the price elasticity of demand and discuss its relationship to total revenue and total expenditures. Explain the cross and income elasticities and the price elasticity of supply.</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and compare the four market structures for economic outcomes.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From a firm’s viewpoint differentiate between accounting profit, economic profit, and normal profit. From society’s viewpoint discuss the role of economic profits and losses and relate this role </w:t>
      </w:r>
      <w:r w:rsidRPr="008456C7">
        <w:rPr>
          <w:rFonts w:asciiTheme="minorHAnsi" w:hAnsiTheme="minorHAnsi"/>
          <w:color w:val="000000"/>
          <w:sz w:val="22"/>
          <w:szCs w:val="22"/>
        </w:rPr>
        <w:lastRenderedPageBreak/>
        <w:t>to allocative and productive efficiency.</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Relate the law of diminishing returns to a firm’s short-run production costs.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how a profit-maximizing firm decides how much to produce and how the firm</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determines if it has earned a profit, loss, or breaks even.</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the long-run behavior of one firm in terms of economies and diseconomies of scale and the long-run behavior of firms in an industry in terms of increasing-cost, constant-cost, and decreasing-cost factors.</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Connect a resource’s marginal revenue productivity to the demand for that</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 xml:space="preserve">resource. </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Convey how changes in the determinants of resource demand affect the demand for that resource. Discuss the elasticity of resource demand for economic outcomes.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a purely competitive labor market and a monopsony and compare them for economic outcomes.</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8456C7">
      <w:pPr>
        <w:shd w:val="clear" w:color="auto" w:fill="FFFFFF"/>
        <w:ind w:left="720" w:hanging="720"/>
        <w:rPr>
          <w:rFonts w:asciiTheme="minorHAnsi" w:hAnsiTheme="minorHAnsi"/>
          <w:color w:val="000000"/>
          <w:sz w:val="22"/>
          <w:szCs w:val="22"/>
        </w:rPr>
      </w:pPr>
      <w:r w:rsidRPr="00E40CDB">
        <w:rPr>
          <w:rFonts w:asciiTheme="minorHAnsi" w:hAnsiTheme="minorHAnsi"/>
          <w:b/>
          <w:color w:val="000000"/>
          <w:sz w:val="22"/>
          <w:szCs w:val="22"/>
        </w:rPr>
        <w:tab/>
      </w:r>
      <w:r w:rsidRPr="00E40CDB">
        <w:rPr>
          <w:rFonts w:asciiTheme="minorHAnsi" w:hAnsiTheme="minorHAnsi"/>
          <w:color w:val="000000"/>
          <w:sz w:val="22"/>
          <w:szCs w:val="22"/>
        </w:rPr>
        <w:t>2.  Listed here are the course outcomes/objectives assessed in this course which play a </w:t>
      </w:r>
      <w:r w:rsidRPr="00E40CDB">
        <w:rPr>
          <w:rFonts w:asciiTheme="minorHAnsi" w:hAnsiTheme="minorHAnsi"/>
          <w:i/>
          <w:iCs/>
          <w:color w:val="000000"/>
          <w:sz w:val="22"/>
          <w:szCs w:val="22"/>
        </w:rPr>
        <w:t>supplemental</w:t>
      </w:r>
      <w:r w:rsidRPr="00E40CDB">
        <w:rPr>
          <w:rFonts w:asciiTheme="minorHAnsi" w:hAnsiTheme="minorHAnsi"/>
          <w:color w:val="000000"/>
          <w:sz w:val="22"/>
          <w:szCs w:val="22"/>
        </w:rPr>
        <w:t> role in contributing to the student’s general education along with the general education competency it supports.</w:t>
      </w: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 </w:t>
      </w:r>
    </w:p>
    <w:p w:rsidR="00E40CDB" w:rsidRPr="008456C7" w:rsidRDefault="00E40CDB" w:rsidP="00E40CDB">
      <w:pPr>
        <w:shd w:val="clear" w:color="auto" w:fill="FFFFFF"/>
        <w:rPr>
          <w:rFonts w:asciiTheme="minorHAnsi" w:hAnsiTheme="minorHAnsi"/>
          <w:b/>
          <w:color w:val="000000"/>
          <w:sz w:val="22"/>
          <w:szCs w:val="22"/>
        </w:rPr>
      </w:pPr>
      <w:r w:rsidRPr="008456C7">
        <w:rPr>
          <w:rFonts w:asciiTheme="minorHAnsi" w:hAnsiTheme="minorHAnsi"/>
          <w:color w:val="000000"/>
          <w:sz w:val="22"/>
          <w:szCs w:val="22"/>
        </w:rPr>
        <w:tab/>
        <w:t xml:space="preserve">General Education Competency: </w:t>
      </w:r>
      <w:r w:rsidR="008456C7" w:rsidRPr="008456C7">
        <w:rPr>
          <w:rFonts w:asciiTheme="minorHAnsi" w:hAnsiTheme="minorHAnsi"/>
          <w:b/>
          <w:color w:val="000000"/>
          <w:sz w:val="22"/>
          <w:szCs w:val="22"/>
        </w:rPr>
        <w:t>Engage</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E40CDB">
      <w:pPr>
        <w:shd w:val="clear" w:color="auto" w:fill="FFFFFF"/>
        <w:ind w:firstLine="720"/>
        <w:rPr>
          <w:rFonts w:asciiTheme="minorHAnsi" w:hAnsiTheme="minorHAnsi"/>
          <w:color w:val="000000"/>
          <w:sz w:val="22"/>
          <w:szCs w:val="22"/>
        </w:rPr>
      </w:pPr>
      <w:r w:rsidRPr="00E40CDB">
        <w:rPr>
          <w:rFonts w:asciiTheme="minorHAnsi" w:hAnsiTheme="minorHAnsi"/>
          <w:color w:val="000000"/>
          <w:sz w:val="22"/>
          <w:szCs w:val="22"/>
        </w:rPr>
        <w:t>Course Outcomes or Objectives Supporting the General Education Competency Selected:</w:t>
      </w:r>
    </w:p>
    <w:p w:rsidR="00E40CDB" w:rsidRPr="00E40CDB" w:rsidRDefault="00E40CDB" w:rsidP="00E40CDB">
      <w:pPr>
        <w:shd w:val="clear" w:color="auto" w:fill="FFFFFF"/>
        <w:rPr>
          <w:rFonts w:asciiTheme="minorHAnsi" w:hAnsiTheme="minorHAnsi"/>
          <w:color w:val="000000"/>
          <w:sz w:val="22"/>
          <w:szCs w:val="22"/>
        </w:rPr>
      </w:pP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Establish the connection between consumer surplus, producer surplus, and </w:t>
      </w:r>
      <w:r w:rsidR="008456C7" w:rsidRPr="008456C7">
        <w:rPr>
          <w:rFonts w:asciiTheme="minorHAnsi" w:hAnsiTheme="minorHAnsi"/>
          <w:color w:val="000000"/>
          <w:sz w:val="22"/>
          <w:szCs w:val="22"/>
        </w:rPr>
        <w:t>t</w:t>
      </w:r>
      <w:r w:rsidRPr="008456C7">
        <w:rPr>
          <w:rFonts w:asciiTheme="minorHAnsi" w:hAnsiTheme="minorHAnsi"/>
          <w:color w:val="000000"/>
          <w:sz w:val="22"/>
          <w:szCs w:val="22"/>
        </w:rPr>
        <w:t>he efficient allocation of resources.</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Discuss the relationship between the marginal utility-to-price ratios to the </w:t>
      </w:r>
      <w:r w:rsidR="008456C7" w:rsidRPr="008456C7">
        <w:rPr>
          <w:rFonts w:asciiTheme="minorHAnsi" w:hAnsiTheme="minorHAnsi"/>
          <w:color w:val="000000"/>
          <w:sz w:val="22"/>
          <w:szCs w:val="22"/>
        </w:rPr>
        <w:t>m</w:t>
      </w:r>
      <w:r w:rsidRPr="008456C7">
        <w:rPr>
          <w:rFonts w:asciiTheme="minorHAnsi" w:hAnsiTheme="minorHAnsi"/>
          <w:color w:val="000000"/>
          <w:sz w:val="22"/>
          <w:szCs w:val="22"/>
        </w:rPr>
        <w:t>aximization of a consumer’s total utility.</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Discuss the sources of income inequality and explain the economic arguments for and against income inequality. Explore the economic outcomes of labor market discrimination.</w:t>
      </w:r>
    </w:p>
    <w:p w:rsidR="008456C7"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Define the three tax systems and give examples of each. </w:t>
      </w:r>
    </w:p>
    <w:p w:rsidR="008456C7"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tax</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 xml:space="preserve">incidence and discuss the possibility of tax shifting for specific taxes. </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Relate the price elasticity of demand and price elasticity of supply to who bears the tax burden.</w:t>
      </w:r>
      <w:r w:rsidRPr="008456C7">
        <w:rPr>
          <w:rFonts w:asciiTheme="minorHAnsi" w:hAnsiTheme="minorHAnsi"/>
          <w:color w:val="000000"/>
          <w:sz w:val="22"/>
          <w:szCs w:val="22"/>
        </w:rPr>
        <w:tab/>
      </w:r>
    </w:p>
    <w:p w:rsidR="00E40CDB" w:rsidRPr="00E40CDB" w:rsidRDefault="00E40CDB" w:rsidP="00E40CDB">
      <w:pPr>
        <w:shd w:val="clear" w:color="auto" w:fill="FFFFFF"/>
        <w:rPr>
          <w:rFonts w:asciiTheme="minorHAnsi" w:hAnsiTheme="minorHAnsi"/>
          <w:b/>
          <w:color w:val="000000"/>
          <w:sz w:val="22"/>
          <w:szCs w:val="22"/>
        </w:rPr>
      </w:pPr>
    </w:p>
    <w:p w:rsidR="00E40CDB" w:rsidRPr="00E40CDB" w:rsidRDefault="00E40CDB" w:rsidP="008456C7">
      <w:pPr>
        <w:shd w:val="clear" w:color="auto" w:fill="FFFFFF"/>
        <w:ind w:left="720" w:hanging="720"/>
        <w:rPr>
          <w:rFonts w:asciiTheme="minorHAnsi" w:hAnsiTheme="minorHAnsi"/>
          <w:b/>
          <w:sz w:val="22"/>
          <w:szCs w:val="22"/>
        </w:rPr>
      </w:pPr>
      <w:r w:rsidRPr="00E40CDB">
        <w:rPr>
          <w:rFonts w:asciiTheme="minorHAnsi" w:hAnsiTheme="minorHAnsi"/>
          <w:b/>
          <w:color w:val="000000"/>
          <w:sz w:val="22"/>
          <w:szCs w:val="22"/>
        </w:rPr>
        <w:tab/>
        <w:t>B.</w:t>
      </w:r>
      <w:r w:rsidRPr="00E40CDB">
        <w:rPr>
          <w:rFonts w:asciiTheme="minorHAnsi" w:hAnsiTheme="minorHAnsi"/>
          <w:color w:val="000000"/>
          <w:sz w:val="22"/>
          <w:szCs w:val="22"/>
        </w:rPr>
        <w:t xml:space="preserve"> </w:t>
      </w:r>
      <w:r w:rsidRPr="00E40CDB">
        <w:rPr>
          <w:rFonts w:asciiTheme="minorHAnsi" w:hAnsiTheme="minorHAnsi"/>
          <w:b/>
          <w:sz w:val="22"/>
          <w:szCs w:val="22"/>
        </w:rPr>
        <w:t>Other Course Objectives/Standards</w:t>
      </w:r>
    </w:p>
    <w:p w:rsidR="00E40CDB" w:rsidRPr="00E40CDB" w:rsidRDefault="00E40CDB" w:rsidP="00E40CDB">
      <w:pPr>
        <w:shd w:val="clear" w:color="auto" w:fill="FFFFFF"/>
        <w:ind w:firstLine="29"/>
        <w:rPr>
          <w:rFonts w:asciiTheme="minorHAnsi" w:hAnsiTheme="minorHAnsi"/>
          <w:sz w:val="22"/>
          <w:szCs w:val="22"/>
        </w:rPr>
      </w:pPr>
      <w:r w:rsidRPr="00E40CDB">
        <w:rPr>
          <w:rFonts w:asciiTheme="minorHAnsi" w:hAnsiTheme="minorHAnsi"/>
          <w:sz w:val="22"/>
          <w:szCs w:val="22"/>
        </w:rPr>
        <w:tab/>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Describe the major antitrust laws and discuss the issues relating to their application.</w:t>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Explain the setting of prices by natural monopolies.</w:t>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lastRenderedPageBreak/>
        <w:t>Compare national health insurance to private health insurance.</w:t>
      </w:r>
    </w:p>
    <w:p w:rsidR="008456C7" w:rsidRDefault="00E40CDB" w:rsidP="008456C7">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 xml:space="preserve">Discuss the reasons for, and the economic implications of, rising health care costs. </w:t>
      </w:r>
    </w:p>
    <w:p w:rsidR="00E40CDB" w:rsidRPr="008456C7" w:rsidRDefault="00E40CDB" w:rsidP="008456C7">
      <w:pPr>
        <w:pStyle w:val="ListParagraph"/>
        <w:numPr>
          <w:ilvl w:val="0"/>
          <w:numId w:val="4"/>
        </w:numPr>
        <w:shd w:val="clear" w:color="auto" w:fill="FFFFFF"/>
        <w:ind w:left="1080"/>
        <w:rPr>
          <w:rFonts w:asciiTheme="minorHAnsi" w:hAnsiTheme="minorHAnsi"/>
          <w:sz w:val="22"/>
          <w:szCs w:val="22"/>
        </w:rPr>
      </w:pPr>
      <w:r w:rsidRPr="008456C7">
        <w:rPr>
          <w:rFonts w:asciiTheme="minorHAnsi" w:hAnsiTheme="minorHAnsi"/>
          <w:sz w:val="22"/>
          <w:szCs w:val="22"/>
        </w:rPr>
        <w:t xml:space="preserve">Identify the cost-containment strategies that attempt to alter the financial incentives of </w:t>
      </w:r>
      <w:r w:rsidR="008456C7" w:rsidRPr="008456C7">
        <w:rPr>
          <w:rFonts w:asciiTheme="minorHAnsi" w:hAnsiTheme="minorHAnsi"/>
          <w:sz w:val="22"/>
          <w:szCs w:val="22"/>
        </w:rPr>
        <w:t>p</w:t>
      </w:r>
      <w:r w:rsidRPr="008456C7">
        <w:rPr>
          <w:rFonts w:asciiTheme="minorHAnsi" w:hAnsiTheme="minorHAnsi"/>
          <w:sz w:val="22"/>
          <w:szCs w:val="22"/>
        </w:rPr>
        <w:t>atients and health-care providers.</w:t>
      </w:r>
      <w:r w:rsidRPr="008456C7">
        <w:rPr>
          <w:rFonts w:asciiTheme="minorHAnsi" w:hAnsiTheme="minorHAnsi"/>
          <w:color w:val="000000"/>
          <w:sz w:val="22"/>
          <w:szCs w:val="22"/>
        </w:rPr>
        <w:tab/>
      </w:r>
    </w:p>
    <w:p w:rsidR="00E40CDB" w:rsidRPr="005073E9" w:rsidRDefault="00E40CDB" w:rsidP="008456C7">
      <w:pPr>
        <w:shd w:val="clear" w:color="auto" w:fill="FFFFFF"/>
        <w:ind w:left="720" w:hanging="720"/>
        <w:rPr>
          <w:rFonts w:ascii="Calibri" w:hAnsi="Calibri" w:cs="Arial"/>
          <w:b/>
          <w:sz w:val="22"/>
          <w:szCs w:val="22"/>
          <w:u w:val="single"/>
        </w:rPr>
      </w:pPr>
      <w:r w:rsidRPr="00E40CDB">
        <w:rPr>
          <w:rFonts w:asciiTheme="minorHAnsi" w:hAnsiTheme="minorHAnsi"/>
          <w:b/>
          <w:color w:val="000000"/>
          <w:sz w:val="22"/>
          <w:szCs w:val="22"/>
        </w:rPr>
        <w:tab/>
      </w:r>
    </w:p>
    <w:p w:rsidR="009571B3" w:rsidRPr="005073E9" w:rsidRDefault="009571B3" w:rsidP="003C5451">
      <w:pPr>
        <w:numPr>
          <w:ilvl w:val="0"/>
          <w:numId w:val="3"/>
        </w:numPr>
        <w:rPr>
          <w:rFonts w:ascii="Calibri" w:hAnsi="Calibri" w:cs="Arial"/>
          <w:sz w:val="22"/>
          <w:szCs w:val="22"/>
        </w:rPr>
      </w:pPr>
      <w:r w:rsidRPr="005073E9">
        <w:rPr>
          <w:rFonts w:ascii="Calibri" w:hAnsi="Calibri" w:cs="Arial"/>
          <w:b/>
          <w:sz w:val="22"/>
          <w:szCs w:val="22"/>
          <w:u w:val="single"/>
        </w:rPr>
        <w:t>DISTRICT-WIDE POLICIES:</w:t>
      </w:r>
    </w:p>
    <w:p w:rsidR="009571B3" w:rsidRPr="005073E9" w:rsidRDefault="009571B3" w:rsidP="00DA66CF">
      <w:pPr>
        <w:tabs>
          <w:tab w:val="left" w:pos="720"/>
        </w:tabs>
        <w:ind w:left="720"/>
        <w:rPr>
          <w:rFonts w:ascii="Calibri" w:hAnsi="Calibri" w:cs="Arial"/>
          <w:sz w:val="22"/>
          <w:szCs w:val="22"/>
        </w:rPr>
      </w:pPr>
    </w:p>
    <w:p w:rsidR="009571B3" w:rsidRPr="005073E9" w:rsidRDefault="009571B3" w:rsidP="00DA66CF">
      <w:pPr>
        <w:ind w:left="720"/>
        <w:rPr>
          <w:rFonts w:ascii="Calibri" w:hAnsi="Calibri" w:cs="Arial"/>
          <w:b/>
          <w:bCs/>
          <w:iCs/>
          <w:caps/>
          <w:sz w:val="22"/>
          <w:szCs w:val="22"/>
        </w:rPr>
      </w:pPr>
      <w:r w:rsidRPr="005073E9">
        <w:rPr>
          <w:rFonts w:ascii="Calibri" w:hAnsi="Calibri" w:cs="Arial"/>
          <w:b/>
          <w:bCs/>
          <w:iCs/>
          <w:caps/>
          <w:sz w:val="22"/>
          <w:szCs w:val="22"/>
        </w:rPr>
        <w:t>Programs for Students with Disabilities</w:t>
      </w:r>
    </w:p>
    <w:p w:rsidR="009F5750" w:rsidRPr="005073E9" w:rsidRDefault="009F5750" w:rsidP="009F5750">
      <w:pPr>
        <w:tabs>
          <w:tab w:val="left" w:pos="720"/>
        </w:tabs>
        <w:ind w:left="720"/>
        <w:rPr>
          <w:rFonts w:ascii="Calibri" w:hAnsi="Calibri" w:cs="Arial"/>
          <w:bCs/>
          <w:iCs/>
          <w:sz w:val="22"/>
          <w:szCs w:val="22"/>
        </w:rPr>
      </w:pPr>
      <w:r w:rsidRPr="005073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73E9">
          <w:rPr>
            <w:rStyle w:val="Hyperlink"/>
            <w:rFonts w:ascii="Calibri" w:hAnsi="Calibri" w:cs="Arial"/>
            <w:bCs/>
            <w:iCs/>
            <w:sz w:val="22"/>
            <w:szCs w:val="22"/>
          </w:rPr>
          <w:t>http://www.fsw.edu/adaptiveservices</w:t>
        </w:r>
      </w:hyperlink>
      <w:r w:rsidRPr="005073E9">
        <w:rPr>
          <w:rFonts w:ascii="Calibri" w:hAnsi="Calibri" w:cs="Arial"/>
          <w:bCs/>
          <w:iCs/>
          <w:sz w:val="22"/>
          <w:szCs w:val="22"/>
        </w:rPr>
        <w:t>.</w:t>
      </w:r>
    </w:p>
    <w:p w:rsidR="008456C7" w:rsidRDefault="008456C7" w:rsidP="00157FA3">
      <w:pPr>
        <w:ind w:left="720"/>
        <w:rPr>
          <w:rFonts w:ascii="Calibri" w:hAnsi="Calibri"/>
          <w:b/>
          <w:bCs/>
          <w:caps/>
          <w:sz w:val="22"/>
          <w:szCs w:val="22"/>
        </w:rPr>
      </w:pPr>
    </w:p>
    <w:p w:rsidR="00157FA3" w:rsidRPr="005073E9" w:rsidRDefault="00157FA3" w:rsidP="00157FA3">
      <w:pPr>
        <w:ind w:left="720"/>
        <w:rPr>
          <w:rFonts w:ascii="Calibri" w:hAnsi="Calibri"/>
          <w:b/>
          <w:bCs/>
          <w:caps/>
          <w:sz w:val="22"/>
          <w:szCs w:val="22"/>
        </w:rPr>
      </w:pPr>
      <w:r w:rsidRPr="005073E9">
        <w:rPr>
          <w:rFonts w:ascii="Calibri" w:hAnsi="Calibri"/>
          <w:b/>
          <w:bCs/>
          <w:caps/>
          <w:sz w:val="22"/>
          <w:szCs w:val="22"/>
        </w:rPr>
        <w:t>REPORTING TITLE IX VIOLATIONS</w:t>
      </w:r>
    </w:p>
    <w:p w:rsidR="00157FA3" w:rsidRPr="005073E9" w:rsidRDefault="00157FA3" w:rsidP="00157FA3">
      <w:pPr>
        <w:tabs>
          <w:tab w:val="left" w:pos="720"/>
        </w:tabs>
        <w:ind w:left="720"/>
        <w:rPr>
          <w:rFonts w:ascii="Calibri" w:hAnsi="Calibri" w:cs="Arial"/>
          <w:bCs/>
          <w:iCs/>
          <w:sz w:val="22"/>
          <w:szCs w:val="22"/>
        </w:rPr>
      </w:pPr>
      <w:r w:rsidRPr="005073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73E9">
          <w:rPr>
            <w:rStyle w:val="Hyperlink"/>
            <w:rFonts w:ascii="Calibri" w:hAnsi="Calibri"/>
            <w:sz w:val="22"/>
            <w:szCs w:val="22"/>
          </w:rPr>
          <w:t>equity@fsw.edu</w:t>
        </w:r>
      </w:hyperlink>
      <w:r w:rsidRPr="005073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73E9">
          <w:rPr>
            <w:rStyle w:val="Hyperlink"/>
            <w:rFonts w:ascii="Calibri" w:hAnsi="Calibri"/>
            <w:sz w:val="22"/>
            <w:szCs w:val="22"/>
          </w:rPr>
          <w:t>http://www.fsw.edu/sexualassault</w:t>
        </w:r>
      </w:hyperlink>
      <w:r w:rsidRPr="005073E9">
        <w:rPr>
          <w:rFonts w:ascii="Calibri" w:hAnsi="Calibri"/>
          <w:sz w:val="22"/>
          <w:szCs w:val="22"/>
        </w:rPr>
        <w:t>.</w:t>
      </w:r>
    </w:p>
    <w:p w:rsidR="009571B3" w:rsidRPr="005073E9" w:rsidRDefault="009571B3" w:rsidP="00DA66CF">
      <w:pPr>
        <w:tabs>
          <w:tab w:val="left" w:pos="720"/>
        </w:tabs>
        <w:ind w:left="720"/>
        <w:rPr>
          <w:rFonts w:ascii="Calibri" w:hAnsi="Calibri" w:cs="Arial"/>
          <w:bCs/>
          <w:iCs/>
          <w:sz w:val="22"/>
          <w:szCs w:val="22"/>
        </w:rPr>
      </w:pPr>
    </w:p>
    <w:p w:rsidR="009571B3" w:rsidRPr="005073E9" w:rsidRDefault="009571B3" w:rsidP="00DA66CF">
      <w:pPr>
        <w:ind w:left="720" w:firstLine="720"/>
        <w:rPr>
          <w:rFonts w:ascii="Calibri" w:hAnsi="Calibri" w:cs="Arial"/>
          <w:b/>
          <w:sz w:val="22"/>
          <w:szCs w:val="22"/>
        </w:rPr>
        <w:sectPr w:rsidR="009571B3" w:rsidRPr="005073E9" w:rsidSect="009B16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lastRenderedPageBreak/>
        <w:t>REQUIREMENTS FOR THE STUDENTS:</w:t>
      </w:r>
      <w:r w:rsidRPr="005073E9">
        <w:rPr>
          <w:rFonts w:ascii="Calibri" w:hAnsi="Calibri" w:cs="Arial"/>
          <w:sz w:val="22"/>
          <w:szCs w:val="22"/>
        </w:rPr>
        <w:tab/>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List specific course assessments such as class participation, tests, homework assignments, make-up procedures, etc.</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ATTENDANCE POLICY:</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The professor’s specific policy concerning absence. (The College policy on attendance is in the Catalog, and defers to the professor.)</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GRADING POLICY:</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Include numerical ranges for letter grades; the following is a range commonly used by many faculty:</w:t>
      </w:r>
    </w:p>
    <w:p w:rsidR="009571B3" w:rsidRPr="005073E9" w:rsidRDefault="009571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40CDB" w:rsidTr="006223F1">
        <w:trPr>
          <w:trHeight w:val="262"/>
          <w:tblHeader/>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lastRenderedPageBreak/>
              <w:t>90 - 100</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A</w:t>
            </w:r>
          </w:p>
        </w:tc>
      </w:tr>
      <w:tr w:rsidR="00E40CDB" w:rsidTr="006223F1">
        <w:trPr>
          <w:trHeight w:val="248"/>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80 - 89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B</w:t>
            </w:r>
          </w:p>
        </w:tc>
      </w:tr>
      <w:tr w:rsidR="00E40CDB" w:rsidTr="006223F1">
        <w:trPr>
          <w:trHeight w:val="262"/>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70 - 79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C</w:t>
            </w:r>
          </w:p>
        </w:tc>
      </w:tr>
      <w:tr w:rsidR="00E40CDB" w:rsidTr="006223F1">
        <w:trPr>
          <w:trHeight w:val="248"/>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60 - 69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D</w:t>
            </w:r>
          </w:p>
        </w:tc>
      </w:tr>
      <w:tr w:rsidR="00E40CDB" w:rsidTr="006223F1">
        <w:trPr>
          <w:trHeight w:val="262"/>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Below 60</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F</w:t>
            </w:r>
          </w:p>
        </w:tc>
      </w:tr>
    </w:tbl>
    <w:p w:rsidR="009571B3" w:rsidRPr="005073E9" w:rsidRDefault="009571B3" w:rsidP="00DA66CF">
      <w:pPr>
        <w:ind w:left="720"/>
        <w:rPr>
          <w:rFonts w:ascii="Calibri" w:hAnsi="Calibri" w:cs="Arial"/>
          <w:sz w:val="22"/>
          <w:szCs w:val="22"/>
        </w:rPr>
      </w:pP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(Note:  The “incomplete” grade [“I”] should be given only when unusual circumstances warrant. An “incomplete” is not a substitute for a “D,” “F,” or “W.” Refer to the policy on “incomplete grades.)</w:t>
      </w:r>
    </w:p>
    <w:p w:rsidR="009571B3" w:rsidRPr="005073E9" w:rsidRDefault="009571B3" w:rsidP="00DA66CF">
      <w:pPr>
        <w:ind w:left="720"/>
        <w:rPr>
          <w:rFonts w:ascii="Calibri" w:hAnsi="Calibri" w:cs="Arial"/>
          <w:b/>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REQUIRED COURSE MATERIALS:</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(In correct bibliographic format.)</w:t>
      </w:r>
    </w:p>
    <w:p w:rsidR="009571B3" w:rsidRPr="005073E9" w:rsidRDefault="009571B3" w:rsidP="00DA66CF">
      <w:pPr>
        <w:ind w:left="720"/>
        <w:rPr>
          <w:rFonts w:ascii="Calibri" w:hAnsi="Calibri" w:cs="Arial"/>
          <w:sz w:val="22"/>
          <w:szCs w:val="22"/>
        </w:rPr>
      </w:pPr>
    </w:p>
    <w:p w:rsidR="009571B3" w:rsidRPr="005073E9" w:rsidRDefault="009571B3" w:rsidP="00DE3FAB">
      <w:pPr>
        <w:numPr>
          <w:ilvl w:val="0"/>
          <w:numId w:val="3"/>
        </w:numPr>
        <w:suppressAutoHyphens w:val="0"/>
        <w:rPr>
          <w:rFonts w:ascii="Calibri" w:hAnsi="Calibri" w:cs="Arial"/>
          <w:sz w:val="22"/>
          <w:szCs w:val="22"/>
        </w:rPr>
      </w:pPr>
      <w:r w:rsidRPr="005073E9">
        <w:rPr>
          <w:rFonts w:ascii="Calibri" w:hAnsi="Calibri" w:cs="Arial"/>
          <w:b/>
          <w:sz w:val="22"/>
          <w:szCs w:val="22"/>
          <w:u w:val="single"/>
        </w:rPr>
        <w:t>RESERVED MATERIALS FOR THE COURSE:</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Other special learning resources.</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CLASS SCHEDULE:</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 xml:space="preserve">This section includes assignments for each class meeting or unit, along with scheduled </w:t>
      </w:r>
      <w:r w:rsidR="009F5750" w:rsidRPr="005073E9">
        <w:rPr>
          <w:rFonts w:ascii="Calibri" w:hAnsi="Calibri" w:cs="Arial"/>
          <w:sz w:val="22"/>
          <w:szCs w:val="22"/>
        </w:rPr>
        <w:t>Library activities</w:t>
      </w:r>
      <w:r w:rsidRPr="005073E9">
        <w:rPr>
          <w:rFonts w:ascii="Calibri" w:hAnsi="Calibri" w:cs="Arial"/>
          <w:sz w:val="22"/>
          <w:szCs w:val="22"/>
        </w:rPr>
        <w:t xml:space="preserve"> and other scheduled support, including scheduled tests.</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ANY OTHER INFORMATION OR CLASS PROCEDURES OR POLICIES:</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(Which would be useful to the students in the class.)</w:t>
      </w:r>
    </w:p>
    <w:p w:rsidR="009571B3" w:rsidRPr="005073E9" w:rsidRDefault="009571B3" w:rsidP="00DA66CF">
      <w:pPr>
        <w:tabs>
          <w:tab w:val="left" w:pos="720"/>
        </w:tabs>
        <w:ind w:left="720"/>
        <w:rPr>
          <w:rFonts w:ascii="Calibri" w:hAnsi="Calibri"/>
          <w:sz w:val="22"/>
          <w:szCs w:val="22"/>
        </w:rPr>
      </w:pPr>
    </w:p>
    <w:sectPr w:rsidR="009571B3" w:rsidRPr="005073E9" w:rsidSect="009571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BB" w:rsidRDefault="00D21DBB" w:rsidP="003A608C">
      <w:r>
        <w:separator/>
      </w:r>
    </w:p>
  </w:endnote>
  <w:endnote w:type="continuationSeparator" w:id="0">
    <w:p w:rsidR="00D21DBB" w:rsidRDefault="00D21DB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0A" w:rsidRPr="0056733A" w:rsidRDefault="00E40CDB" w:rsidP="00670D54">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9571B3" w:rsidRPr="00583E5E">
      <w:rPr>
        <w:rFonts w:ascii="Calibri" w:hAnsi="Calibri" w:cs="Arial"/>
        <w:sz w:val="22"/>
        <w:szCs w:val="22"/>
      </w:rPr>
      <w:tab/>
    </w:r>
    <w:r w:rsidR="009571B3" w:rsidRPr="00583E5E">
      <w:rPr>
        <w:rFonts w:ascii="Calibri" w:hAnsi="Calibri" w:cs="Arial"/>
        <w:sz w:val="22"/>
        <w:szCs w:val="22"/>
      </w:rPr>
      <w:tab/>
      <w:t xml:space="preserve">Page </w:t>
    </w:r>
    <w:r w:rsidR="009571B3" w:rsidRPr="00583E5E">
      <w:rPr>
        <w:rFonts w:ascii="Calibri" w:hAnsi="Calibri" w:cs="Arial"/>
        <w:sz w:val="22"/>
        <w:szCs w:val="22"/>
      </w:rPr>
      <w:fldChar w:fldCharType="begin"/>
    </w:r>
    <w:r w:rsidR="009571B3" w:rsidRPr="00583E5E">
      <w:rPr>
        <w:rFonts w:ascii="Calibri" w:hAnsi="Calibri" w:cs="Arial"/>
        <w:sz w:val="22"/>
        <w:szCs w:val="22"/>
      </w:rPr>
      <w:instrText xml:space="preserve"> PAGE   \* MERGEFORMAT </w:instrText>
    </w:r>
    <w:r w:rsidR="009571B3" w:rsidRPr="00583E5E">
      <w:rPr>
        <w:rFonts w:ascii="Calibri" w:hAnsi="Calibri" w:cs="Arial"/>
        <w:sz w:val="22"/>
        <w:szCs w:val="22"/>
      </w:rPr>
      <w:fldChar w:fldCharType="separate"/>
    </w:r>
    <w:r w:rsidR="008456C7">
      <w:rPr>
        <w:rFonts w:ascii="Calibri" w:hAnsi="Calibri" w:cs="Arial"/>
        <w:noProof/>
        <w:sz w:val="22"/>
        <w:szCs w:val="22"/>
      </w:rPr>
      <w:t>4</w:t>
    </w:r>
    <w:r w:rsidR="009571B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B3" w:rsidRPr="009B161C" w:rsidRDefault="009B161C" w:rsidP="009B161C">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30E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BB" w:rsidRDefault="00D21DBB" w:rsidP="003A608C">
      <w:r>
        <w:separator/>
      </w:r>
    </w:p>
  </w:footnote>
  <w:footnote w:type="continuationSeparator" w:id="0">
    <w:p w:rsidR="00D21DBB" w:rsidRDefault="00D21DB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4" w:rsidRPr="005B1FB3" w:rsidRDefault="00670D54" w:rsidP="00670D54">
    <w:pPr>
      <w:pStyle w:val="Header"/>
      <w:pBdr>
        <w:bottom w:val="thinThickSmallGap" w:sz="18" w:space="1" w:color="0D0D0D"/>
      </w:pBdr>
      <w:jc w:val="right"/>
    </w:pPr>
    <w:r>
      <w:rPr>
        <w:rFonts w:ascii="Calibri" w:hAnsi="Calibri" w:cs="Arial"/>
        <w:noProof/>
        <w:sz w:val="22"/>
        <w:szCs w:val="22"/>
      </w:rPr>
      <w:t>ECO 2023 PRINCIPLES OF MICROECONOMICS</w:t>
    </w:r>
  </w:p>
  <w:p w:rsidR="009571B3" w:rsidRPr="00F85861" w:rsidRDefault="009571B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C" w:rsidRDefault="009B161C" w:rsidP="009B161C">
    <w:pPr>
      <w:pStyle w:val="Header"/>
      <w:jc w:val="right"/>
    </w:pPr>
    <w:r w:rsidRPr="00D55873">
      <w:rPr>
        <w:noProof/>
        <w:lang w:eastAsia="en-US"/>
      </w:rPr>
      <w:drawing>
        <wp:inline distT="0" distB="0" distL="0" distR="0" wp14:anchorId="58ABCBCE" wp14:editId="51B691D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B161C" w:rsidRDefault="009B161C" w:rsidP="009B161C">
    <w:pPr>
      <w:pStyle w:val="Header"/>
      <w:jc w:val="right"/>
    </w:pPr>
  </w:p>
  <w:p w:rsidR="009B161C" w:rsidRDefault="009B161C" w:rsidP="009B161C">
    <w:pPr>
      <w:pStyle w:val="Header"/>
      <w:contextualSpacing/>
      <w:jc w:val="right"/>
      <w:rPr>
        <w:b/>
        <w:color w:val="470A68"/>
        <w:sz w:val="28"/>
      </w:rPr>
    </w:pPr>
    <w:r>
      <w:rPr>
        <w:b/>
        <w:color w:val="470A68"/>
        <w:sz w:val="28"/>
      </w:rPr>
      <w:t>School of Arts, Humanities, and Social Sciences</w:t>
    </w:r>
  </w:p>
  <w:p w:rsidR="009571B3" w:rsidRPr="009B161C" w:rsidRDefault="009B161C" w:rsidP="009B161C">
    <w:pPr>
      <w:pStyle w:val="Header"/>
      <w:contextualSpacing/>
      <w:jc w:val="right"/>
      <w:rPr>
        <w:b/>
        <w:color w:val="470A68"/>
        <w:sz w:val="28"/>
      </w:rPr>
    </w:pPr>
    <w:r>
      <w:rPr>
        <w:noProof/>
        <w:lang w:eastAsia="en-US"/>
      </w:rPr>
      <mc:AlternateContent>
        <mc:Choice Requires="wps">
          <w:drawing>
            <wp:inline distT="0" distB="0" distL="0" distR="0" wp14:anchorId="64052C62" wp14:editId="358498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EF8CE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D782014"/>
    <w:multiLevelType w:val="hybridMultilevel"/>
    <w:tmpl w:val="CF1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C27BD"/>
    <w:multiLevelType w:val="hybridMultilevel"/>
    <w:tmpl w:val="7F7C3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90B5B"/>
    <w:multiLevelType w:val="hybridMultilevel"/>
    <w:tmpl w:val="9224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1hlmLlVdE5jf6rTbytNuuGXOHyA3Mgh3Pb5zZDJjyUOPD2sNt3N/pKvVe7C1hWmQi01RoxXycPvYv+wXC4CA==" w:salt="+VZ1zIw6J7LuC4ZzpsMo6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0767"/>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1EE4"/>
    <w:rsid w:val="00152A4C"/>
    <w:rsid w:val="0015437C"/>
    <w:rsid w:val="00157FA3"/>
    <w:rsid w:val="00164D97"/>
    <w:rsid w:val="00181758"/>
    <w:rsid w:val="001845C0"/>
    <w:rsid w:val="00184F3C"/>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1FE5"/>
    <w:rsid w:val="00262D0B"/>
    <w:rsid w:val="0026337A"/>
    <w:rsid w:val="00266764"/>
    <w:rsid w:val="00271E3B"/>
    <w:rsid w:val="002747F4"/>
    <w:rsid w:val="00286CA6"/>
    <w:rsid w:val="00287525"/>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30E4"/>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5E30"/>
    <w:rsid w:val="004C6A4A"/>
    <w:rsid w:val="004E0BC8"/>
    <w:rsid w:val="004E6778"/>
    <w:rsid w:val="004F0F13"/>
    <w:rsid w:val="0050005C"/>
    <w:rsid w:val="005028D8"/>
    <w:rsid w:val="0050348A"/>
    <w:rsid w:val="00503776"/>
    <w:rsid w:val="00503F8D"/>
    <w:rsid w:val="00506D00"/>
    <w:rsid w:val="005073E9"/>
    <w:rsid w:val="005110B5"/>
    <w:rsid w:val="0051455B"/>
    <w:rsid w:val="005151A4"/>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6AFA"/>
    <w:rsid w:val="00647098"/>
    <w:rsid w:val="0065150F"/>
    <w:rsid w:val="00654046"/>
    <w:rsid w:val="00654F2E"/>
    <w:rsid w:val="00657366"/>
    <w:rsid w:val="00660605"/>
    <w:rsid w:val="00670D54"/>
    <w:rsid w:val="00676DD1"/>
    <w:rsid w:val="00676ED8"/>
    <w:rsid w:val="006818AA"/>
    <w:rsid w:val="00684A86"/>
    <w:rsid w:val="006858F5"/>
    <w:rsid w:val="006968A2"/>
    <w:rsid w:val="00697816"/>
    <w:rsid w:val="006A3585"/>
    <w:rsid w:val="006B7E2D"/>
    <w:rsid w:val="006C2A31"/>
    <w:rsid w:val="006D401B"/>
    <w:rsid w:val="006D462E"/>
    <w:rsid w:val="006D65C8"/>
    <w:rsid w:val="006F04E3"/>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0045"/>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38E7"/>
    <w:rsid w:val="008244CC"/>
    <w:rsid w:val="00824C48"/>
    <w:rsid w:val="00826575"/>
    <w:rsid w:val="008322A3"/>
    <w:rsid w:val="008326F7"/>
    <w:rsid w:val="008361A2"/>
    <w:rsid w:val="00840199"/>
    <w:rsid w:val="00841991"/>
    <w:rsid w:val="008456C7"/>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2843"/>
    <w:rsid w:val="00927493"/>
    <w:rsid w:val="009352A2"/>
    <w:rsid w:val="009375A2"/>
    <w:rsid w:val="00955B08"/>
    <w:rsid w:val="009571B3"/>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7D3"/>
    <w:rsid w:val="009A3929"/>
    <w:rsid w:val="009A7A95"/>
    <w:rsid w:val="009B161C"/>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5750"/>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0C61"/>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43E6"/>
    <w:rsid w:val="00BA0AAF"/>
    <w:rsid w:val="00BA2466"/>
    <w:rsid w:val="00BA3DC3"/>
    <w:rsid w:val="00BA6A1D"/>
    <w:rsid w:val="00BA6FD4"/>
    <w:rsid w:val="00BB3372"/>
    <w:rsid w:val="00BC02F9"/>
    <w:rsid w:val="00BC37AA"/>
    <w:rsid w:val="00BC4BC8"/>
    <w:rsid w:val="00BC547C"/>
    <w:rsid w:val="00BE04EE"/>
    <w:rsid w:val="00BE238C"/>
    <w:rsid w:val="00BE5EA7"/>
    <w:rsid w:val="00BE7B52"/>
    <w:rsid w:val="00BF0491"/>
    <w:rsid w:val="00BF05B2"/>
    <w:rsid w:val="00BF0814"/>
    <w:rsid w:val="00C02627"/>
    <w:rsid w:val="00C12406"/>
    <w:rsid w:val="00C27530"/>
    <w:rsid w:val="00C3496D"/>
    <w:rsid w:val="00C34A0A"/>
    <w:rsid w:val="00C3595D"/>
    <w:rsid w:val="00C36AF3"/>
    <w:rsid w:val="00C477FA"/>
    <w:rsid w:val="00C51CBF"/>
    <w:rsid w:val="00C57A5F"/>
    <w:rsid w:val="00C653DB"/>
    <w:rsid w:val="00C7377C"/>
    <w:rsid w:val="00C761D5"/>
    <w:rsid w:val="00C9122C"/>
    <w:rsid w:val="00C95D21"/>
    <w:rsid w:val="00CA1FB8"/>
    <w:rsid w:val="00CB0437"/>
    <w:rsid w:val="00CB0C30"/>
    <w:rsid w:val="00CB6983"/>
    <w:rsid w:val="00CC4743"/>
    <w:rsid w:val="00CE266C"/>
    <w:rsid w:val="00CF114D"/>
    <w:rsid w:val="00CF132F"/>
    <w:rsid w:val="00CF4F04"/>
    <w:rsid w:val="00CF7A26"/>
    <w:rsid w:val="00D01EB8"/>
    <w:rsid w:val="00D05B56"/>
    <w:rsid w:val="00D109F9"/>
    <w:rsid w:val="00D12029"/>
    <w:rsid w:val="00D201B6"/>
    <w:rsid w:val="00D20D9F"/>
    <w:rsid w:val="00D21DBB"/>
    <w:rsid w:val="00D2562E"/>
    <w:rsid w:val="00D27ED2"/>
    <w:rsid w:val="00D3026C"/>
    <w:rsid w:val="00D3752C"/>
    <w:rsid w:val="00D46A2E"/>
    <w:rsid w:val="00D64528"/>
    <w:rsid w:val="00D70D03"/>
    <w:rsid w:val="00D742A4"/>
    <w:rsid w:val="00D76860"/>
    <w:rsid w:val="00D77B2A"/>
    <w:rsid w:val="00D814A0"/>
    <w:rsid w:val="00D8660E"/>
    <w:rsid w:val="00D86B10"/>
    <w:rsid w:val="00D95501"/>
    <w:rsid w:val="00DA66CF"/>
    <w:rsid w:val="00DA73E8"/>
    <w:rsid w:val="00DB1B78"/>
    <w:rsid w:val="00DB58DC"/>
    <w:rsid w:val="00DC620A"/>
    <w:rsid w:val="00DD347B"/>
    <w:rsid w:val="00DD4688"/>
    <w:rsid w:val="00DD7791"/>
    <w:rsid w:val="00DD7D2F"/>
    <w:rsid w:val="00DD7DD6"/>
    <w:rsid w:val="00DE3FAB"/>
    <w:rsid w:val="00DF0910"/>
    <w:rsid w:val="00DF59A3"/>
    <w:rsid w:val="00E04BE9"/>
    <w:rsid w:val="00E35475"/>
    <w:rsid w:val="00E37A6C"/>
    <w:rsid w:val="00E4004A"/>
    <w:rsid w:val="00E40CDB"/>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963E3"/>
    <w:rsid w:val="00FA3195"/>
    <w:rsid w:val="00FB55FB"/>
    <w:rsid w:val="00FB5CC5"/>
    <w:rsid w:val="00FB6807"/>
    <w:rsid w:val="00FB69C4"/>
    <w:rsid w:val="00FC0603"/>
    <w:rsid w:val="00FC17A7"/>
    <w:rsid w:val="00FC6C5F"/>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718C8-AA7F-4177-8DFC-561E2F97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DE3FAB"/>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DE3FAB"/>
    <w:rPr>
      <w:snapToGrid w:val="0"/>
      <w:sz w:val="22"/>
    </w:rPr>
  </w:style>
  <w:style w:type="table" w:styleId="TableGrid">
    <w:name w:val="Table Grid"/>
    <w:basedOn w:val="TableNormal"/>
    <w:rsid w:val="00DC62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95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68C3-12B5-4770-A941-2BD33E30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2019-06-27T17:53:00Z</dcterms:created>
  <dcterms:modified xsi:type="dcterms:W3CDTF">2019-06-27T17:53:00Z</dcterms:modified>
</cp:coreProperties>
</file>