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E26B9A" w:rsidRPr="00097AC4" w:rsidTr="00151AA7">
        <w:tc>
          <w:tcPr>
            <w:tcW w:w="5220" w:type="dxa"/>
          </w:tcPr>
          <w:p w:rsidR="00E26B9A" w:rsidRPr="00097AC4" w:rsidRDefault="00E26B9A" w:rsidP="00151AA7">
            <w:pPr>
              <w:spacing w:line="420" w:lineRule="auto"/>
              <w:rPr>
                <w:rFonts w:ascii="Calibri" w:hAnsi="Calibri" w:cs="Arial"/>
                <w:b/>
                <w:sz w:val="22"/>
                <w:szCs w:val="22"/>
                <w:u w:val="single"/>
              </w:rPr>
            </w:pPr>
            <w:r w:rsidRPr="00097AC4">
              <w:rPr>
                <w:rFonts w:ascii="Calibri" w:hAnsi="Calibri" w:cs="Arial"/>
                <w:b/>
                <w:sz w:val="22"/>
                <w:szCs w:val="22"/>
              </w:rPr>
              <w:t xml:space="preserve">PROFESSOR: </w:t>
            </w:r>
            <w:r w:rsidRPr="00097AC4">
              <w:rPr>
                <w:rFonts w:ascii="Calibri" w:hAnsi="Calibri" w:cs="Arial"/>
                <w:b/>
                <w:noProof/>
                <w:sz w:val="22"/>
                <w:szCs w:val="22"/>
              </w:rPr>
              <w:t xml:space="preserve">     </w:t>
            </w:r>
            <w:r w:rsidR="007F34A4" w:rsidRPr="00097AC4">
              <w:rPr>
                <w:rFonts w:ascii="Calibri" w:hAnsi="Calibri" w:cs="Arial"/>
                <w:noProof/>
                <w:sz w:val="22"/>
                <w:szCs w:val="22"/>
              </w:rPr>
              <w:fldChar w:fldCharType="begin">
                <w:ffData>
                  <w:name w:val="Text1"/>
                  <w:enabled/>
                  <w:calcOnExit w:val="0"/>
                  <w:textInput/>
                </w:ffData>
              </w:fldChar>
            </w:r>
            <w:bookmarkStart w:id="0" w:name="Text1"/>
            <w:r w:rsidR="007F34A4" w:rsidRPr="00097AC4">
              <w:rPr>
                <w:rFonts w:ascii="Calibri" w:hAnsi="Calibri" w:cs="Arial"/>
                <w:noProof/>
                <w:sz w:val="22"/>
                <w:szCs w:val="22"/>
              </w:rPr>
              <w:instrText xml:space="preserve"> FORMTEXT </w:instrText>
            </w:r>
            <w:r w:rsidR="007F34A4" w:rsidRPr="00097AC4">
              <w:rPr>
                <w:rFonts w:ascii="Calibri" w:hAnsi="Calibri" w:cs="Arial"/>
                <w:noProof/>
                <w:sz w:val="22"/>
                <w:szCs w:val="22"/>
              </w:rPr>
            </w:r>
            <w:r w:rsidR="007F34A4" w:rsidRPr="00097AC4">
              <w:rPr>
                <w:rFonts w:ascii="Calibri" w:hAnsi="Calibri" w:cs="Arial"/>
                <w:noProof/>
                <w:sz w:val="22"/>
                <w:szCs w:val="22"/>
              </w:rPr>
              <w:fldChar w:fldCharType="separate"/>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fldChar w:fldCharType="end"/>
            </w:r>
            <w:bookmarkEnd w:id="0"/>
          </w:p>
        </w:tc>
        <w:tc>
          <w:tcPr>
            <w:tcW w:w="5220" w:type="dxa"/>
          </w:tcPr>
          <w:p w:rsidR="00E26B9A" w:rsidRPr="00097AC4" w:rsidRDefault="00E26B9A" w:rsidP="00151AA7">
            <w:pPr>
              <w:spacing w:line="420" w:lineRule="auto"/>
              <w:rPr>
                <w:rFonts w:ascii="Calibri" w:hAnsi="Calibri" w:cs="Arial"/>
                <w:b/>
                <w:sz w:val="22"/>
                <w:szCs w:val="22"/>
                <w:u w:val="single"/>
              </w:rPr>
            </w:pPr>
            <w:r w:rsidRPr="00097AC4">
              <w:rPr>
                <w:rFonts w:ascii="Calibri" w:hAnsi="Calibri" w:cs="Arial"/>
                <w:b/>
                <w:sz w:val="22"/>
                <w:szCs w:val="22"/>
              </w:rPr>
              <w:t xml:space="preserve">PHONE NUMBER: </w:t>
            </w:r>
            <w:r w:rsidRPr="00097AC4">
              <w:rPr>
                <w:rFonts w:ascii="Calibri" w:hAnsi="Calibri" w:cs="Arial"/>
                <w:b/>
                <w:noProof/>
                <w:sz w:val="22"/>
                <w:szCs w:val="22"/>
              </w:rPr>
              <w:t xml:space="preserve">     </w:t>
            </w:r>
            <w:r w:rsidR="007F34A4" w:rsidRPr="00097AC4">
              <w:rPr>
                <w:rFonts w:ascii="Calibri" w:hAnsi="Calibri" w:cs="Arial"/>
                <w:noProof/>
                <w:sz w:val="22"/>
                <w:szCs w:val="22"/>
              </w:rPr>
              <w:fldChar w:fldCharType="begin">
                <w:ffData>
                  <w:name w:val="Text1"/>
                  <w:enabled/>
                  <w:calcOnExit w:val="0"/>
                  <w:textInput/>
                </w:ffData>
              </w:fldChar>
            </w:r>
            <w:r w:rsidR="007F34A4" w:rsidRPr="00097AC4">
              <w:rPr>
                <w:rFonts w:ascii="Calibri" w:hAnsi="Calibri" w:cs="Arial"/>
                <w:noProof/>
                <w:sz w:val="22"/>
                <w:szCs w:val="22"/>
              </w:rPr>
              <w:instrText xml:space="preserve"> FORMTEXT </w:instrText>
            </w:r>
            <w:r w:rsidR="007F34A4" w:rsidRPr="00097AC4">
              <w:rPr>
                <w:rFonts w:ascii="Calibri" w:hAnsi="Calibri" w:cs="Arial"/>
                <w:noProof/>
                <w:sz w:val="22"/>
                <w:szCs w:val="22"/>
              </w:rPr>
            </w:r>
            <w:r w:rsidR="007F34A4" w:rsidRPr="00097AC4">
              <w:rPr>
                <w:rFonts w:ascii="Calibri" w:hAnsi="Calibri" w:cs="Arial"/>
                <w:noProof/>
                <w:sz w:val="22"/>
                <w:szCs w:val="22"/>
              </w:rPr>
              <w:fldChar w:fldCharType="separate"/>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fldChar w:fldCharType="end"/>
            </w:r>
          </w:p>
        </w:tc>
      </w:tr>
      <w:tr w:rsidR="00E26B9A" w:rsidRPr="00097AC4" w:rsidTr="00151AA7">
        <w:tc>
          <w:tcPr>
            <w:tcW w:w="5220" w:type="dxa"/>
          </w:tcPr>
          <w:p w:rsidR="00E26B9A" w:rsidRPr="00097AC4" w:rsidRDefault="00E26B9A" w:rsidP="00151AA7">
            <w:pPr>
              <w:spacing w:line="420" w:lineRule="auto"/>
              <w:rPr>
                <w:rFonts w:ascii="Calibri" w:hAnsi="Calibri" w:cs="Arial"/>
                <w:b/>
                <w:sz w:val="22"/>
                <w:szCs w:val="22"/>
                <w:u w:val="single"/>
              </w:rPr>
            </w:pPr>
            <w:r w:rsidRPr="00097AC4">
              <w:rPr>
                <w:rFonts w:ascii="Calibri" w:hAnsi="Calibri" w:cs="Arial"/>
                <w:b/>
                <w:sz w:val="22"/>
                <w:szCs w:val="22"/>
              </w:rPr>
              <w:t xml:space="preserve">OFFICE LOCATION: </w:t>
            </w:r>
            <w:r w:rsidRPr="00097AC4">
              <w:rPr>
                <w:rFonts w:ascii="Calibri" w:hAnsi="Calibri" w:cs="Arial"/>
                <w:b/>
                <w:noProof/>
                <w:sz w:val="22"/>
                <w:szCs w:val="22"/>
              </w:rPr>
              <w:t xml:space="preserve">     </w:t>
            </w:r>
            <w:r w:rsidR="007F34A4" w:rsidRPr="00097AC4">
              <w:rPr>
                <w:rFonts w:ascii="Calibri" w:hAnsi="Calibri" w:cs="Arial"/>
                <w:noProof/>
                <w:sz w:val="22"/>
                <w:szCs w:val="22"/>
              </w:rPr>
              <w:fldChar w:fldCharType="begin">
                <w:ffData>
                  <w:name w:val="Text1"/>
                  <w:enabled/>
                  <w:calcOnExit w:val="0"/>
                  <w:textInput/>
                </w:ffData>
              </w:fldChar>
            </w:r>
            <w:r w:rsidR="007F34A4" w:rsidRPr="00097AC4">
              <w:rPr>
                <w:rFonts w:ascii="Calibri" w:hAnsi="Calibri" w:cs="Arial"/>
                <w:noProof/>
                <w:sz w:val="22"/>
                <w:szCs w:val="22"/>
              </w:rPr>
              <w:instrText xml:space="preserve"> FORMTEXT </w:instrText>
            </w:r>
            <w:r w:rsidR="007F34A4" w:rsidRPr="00097AC4">
              <w:rPr>
                <w:rFonts w:ascii="Calibri" w:hAnsi="Calibri" w:cs="Arial"/>
                <w:noProof/>
                <w:sz w:val="22"/>
                <w:szCs w:val="22"/>
              </w:rPr>
            </w:r>
            <w:r w:rsidR="007F34A4" w:rsidRPr="00097AC4">
              <w:rPr>
                <w:rFonts w:ascii="Calibri" w:hAnsi="Calibri" w:cs="Arial"/>
                <w:noProof/>
                <w:sz w:val="22"/>
                <w:szCs w:val="22"/>
              </w:rPr>
              <w:fldChar w:fldCharType="separate"/>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fldChar w:fldCharType="end"/>
            </w:r>
          </w:p>
        </w:tc>
        <w:tc>
          <w:tcPr>
            <w:tcW w:w="5220" w:type="dxa"/>
          </w:tcPr>
          <w:p w:rsidR="00E26B9A" w:rsidRPr="00097AC4" w:rsidRDefault="00E26B9A" w:rsidP="00151AA7">
            <w:pPr>
              <w:spacing w:line="420" w:lineRule="auto"/>
              <w:rPr>
                <w:rFonts w:ascii="Calibri" w:hAnsi="Calibri" w:cs="Arial"/>
                <w:b/>
                <w:sz w:val="22"/>
                <w:szCs w:val="22"/>
                <w:u w:val="single"/>
              </w:rPr>
            </w:pPr>
            <w:r w:rsidRPr="00097AC4">
              <w:rPr>
                <w:rFonts w:ascii="Calibri" w:hAnsi="Calibri" w:cs="Arial"/>
                <w:b/>
                <w:sz w:val="22"/>
                <w:szCs w:val="22"/>
              </w:rPr>
              <w:t xml:space="preserve">E-MAIL: </w:t>
            </w:r>
            <w:r w:rsidRPr="00097AC4">
              <w:rPr>
                <w:rFonts w:ascii="Calibri" w:hAnsi="Calibri" w:cs="Arial"/>
                <w:b/>
                <w:noProof/>
                <w:sz w:val="22"/>
                <w:szCs w:val="22"/>
              </w:rPr>
              <w:t xml:space="preserve">     </w:t>
            </w:r>
            <w:r w:rsidR="007F34A4" w:rsidRPr="00097AC4">
              <w:rPr>
                <w:rFonts w:ascii="Calibri" w:hAnsi="Calibri" w:cs="Arial"/>
                <w:noProof/>
                <w:sz w:val="22"/>
                <w:szCs w:val="22"/>
              </w:rPr>
              <w:fldChar w:fldCharType="begin">
                <w:ffData>
                  <w:name w:val="Text1"/>
                  <w:enabled/>
                  <w:calcOnExit w:val="0"/>
                  <w:textInput/>
                </w:ffData>
              </w:fldChar>
            </w:r>
            <w:r w:rsidR="007F34A4" w:rsidRPr="00097AC4">
              <w:rPr>
                <w:rFonts w:ascii="Calibri" w:hAnsi="Calibri" w:cs="Arial"/>
                <w:noProof/>
                <w:sz w:val="22"/>
                <w:szCs w:val="22"/>
              </w:rPr>
              <w:instrText xml:space="preserve"> FORMTEXT </w:instrText>
            </w:r>
            <w:r w:rsidR="007F34A4" w:rsidRPr="00097AC4">
              <w:rPr>
                <w:rFonts w:ascii="Calibri" w:hAnsi="Calibri" w:cs="Arial"/>
                <w:noProof/>
                <w:sz w:val="22"/>
                <w:szCs w:val="22"/>
              </w:rPr>
            </w:r>
            <w:r w:rsidR="007F34A4" w:rsidRPr="00097AC4">
              <w:rPr>
                <w:rFonts w:ascii="Calibri" w:hAnsi="Calibri" w:cs="Arial"/>
                <w:noProof/>
                <w:sz w:val="22"/>
                <w:szCs w:val="22"/>
              </w:rPr>
              <w:fldChar w:fldCharType="separate"/>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fldChar w:fldCharType="end"/>
            </w:r>
          </w:p>
        </w:tc>
      </w:tr>
      <w:tr w:rsidR="00E26B9A" w:rsidRPr="00097AC4" w:rsidTr="00151AA7">
        <w:tc>
          <w:tcPr>
            <w:tcW w:w="5220" w:type="dxa"/>
          </w:tcPr>
          <w:p w:rsidR="00E26B9A" w:rsidRPr="00097AC4" w:rsidRDefault="00E26B9A" w:rsidP="00151AA7">
            <w:pPr>
              <w:spacing w:line="420" w:lineRule="auto"/>
              <w:rPr>
                <w:rFonts w:ascii="Calibri" w:hAnsi="Calibri" w:cs="Arial"/>
                <w:b/>
                <w:sz w:val="22"/>
                <w:szCs w:val="22"/>
                <w:u w:val="single"/>
              </w:rPr>
            </w:pPr>
            <w:r w:rsidRPr="00097AC4">
              <w:rPr>
                <w:rFonts w:ascii="Calibri" w:hAnsi="Calibri" w:cs="Arial"/>
                <w:b/>
                <w:sz w:val="22"/>
                <w:szCs w:val="22"/>
              </w:rPr>
              <w:t xml:space="preserve">OFFICE HOURS: </w:t>
            </w:r>
            <w:r w:rsidRPr="00097AC4">
              <w:rPr>
                <w:rFonts w:ascii="Calibri" w:hAnsi="Calibri" w:cs="Arial"/>
                <w:b/>
                <w:noProof/>
                <w:sz w:val="22"/>
                <w:szCs w:val="22"/>
              </w:rPr>
              <w:t xml:space="preserve">     </w:t>
            </w:r>
            <w:r w:rsidR="007F34A4" w:rsidRPr="00097AC4">
              <w:rPr>
                <w:rFonts w:ascii="Calibri" w:hAnsi="Calibri" w:cs="Arial"/>
                <w:noProof/>
                <w:sz w:val="22"/>
                <w:szCs w:val="22"/>
              </w:rPr>
              <w:fldChar w:fldCharType="begin">
                <w:ffData>
                  <w:name w:val="Text1"/>
                  <w:enabled/>
                  <w:calcOnExit w:val="0"/>
                  <w:textInput/>
                </w:ffData>
              </w:fldChar>
            </w:r>
            <w:r w:rsidR="007F34A4" w:rsidRPr="00097AC4">
              <w:rPr>
                <w:rFonts w:ascii="Calibri" w:hAnsi="Calibri" w:cs="Arial"/>
                <w:noProof/>
                <w:sz w:val="22"/>
                <w:szCs w:val="22"/>
              </w:rPr>
              <w:instrText xml:space="preserve"> FORMTEXT </w:instrText>
            </w:r>
            <w:r w:rsidR="007F34A4" w:rsidRPr="00097AC4">
              <w:rPr>
                <w:rFonts w:ascii="Calibri" w:hAnsi="Calibri" w:cs="Arial"/>
                <w:noProof/>
                <w:sz w:val="22"/>
                <w:szCs w:val="22"/>
              </w:rPr>
            </w:r>
            <w:r w:rsidR="007F34A4" w:rsidRPr="00097AC4">
              <w:rPr>
                <w:rFonts w:ascii="Calibri" w:hAnsi="Calibri" w:cs="Arial"/>
                <w:noProof/>
                <w:sz w:val="22"/>
                <w:szCs w:val="22"/>
              </w:rPr>
              <w:fldChar w:fldCharType="separate"/>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fldChar w:fldCharType="end"/>
            </w:r>
          </w:p>
        </w:tc>
        <w:tc>
          <w:tcPr>
            <w:tcW w:w="5220" w:type="dxa"/>
          </w:tcPr>
          <w:p w:rsidR="00E26B9A" w:rsidRPr="00097AC4" w:rsidRDefault="00E26B9A" w:rsidP="00151AA7">
            <w:pPr>
              <w:spacing w:line="420" w:lineRule="auto"/>
              <w:rPr>
                <w:rFonts w:ascii="Calibri" w:hAnsi="Calibri" w:cs="Arial"/>
                <w:b/>
                <w:sz w:val="22"/>
                <w:szCs w:val="22"/>
                <w:u w:val="single"/>
              </w:rPr>
            </w:pPr>
            <w:r w:rsidRPr="00097AC4">
              <w:rPr>
                <w:rFonts w:ascii="Calibri" w:hAnsi="Calibri" w:cs="Arial"/>
                <w:b/>
                <w:sz w:val="22"/>
                <w:szCs w:val="22"/>
              </w:rPr>
              <w:t xml:space="preserve">SEMESTER: </w:t>
            </w:r>
            <w:r w:rsidRPr="00097AC4">
              <w:rPr>
                <w:rFonts w:ascii="Calibri" w:hAnsi="Calibri" w:cs="Arial"/>
                <w:b/>
                <w:noProof/>
                <w:sz w:val="22"/>
                <w:szCs w:val="22"/>
              </w:rPr>
              <w:t xml:space="preserve">     </w:t>
            </w:r>
            <w:r w:rsidR="007F34A4" w:rsidRPr="00097AC4">
              <w:rPr>
                <w:rFonts w:ascii="Calibri" w:hAnsi="Calibri" w:cs="Arial"/>
                <w:noProof/>
                <w:sz w:val="22"/>
                <w:szCs w:val="22"/>
              </w:rPr>
              <w:fldChar w:fldCharType="begin">
                <w:ffData>
                  <w:name w:val="Text1"/>
                  <w:enabled/>
                  <w:calcOnExit w:val="0"/>
                  <w:textInput/>
                </w:ffData>
              </w:fldChar>
            </w:r>
            <w:r w:rsidR="007F34A4" w:rsidRPr="00097AC4">
              <w:rPr>
                <w:rFonts w:ascii="Calibri" w:hAnsi="Calibri" w:cs="Arial"/>
                <w:noProof/>
                <w:sz w:val="22"/>
                <w:szCs w:val="22"/>
              </w:rPr>
              <w:instrText xml:space="preserve"> FORMTEXT </w:instrText>
            </w:r>
            <w:r w:rsidR="007F34A4" w:rsidRPr="00097AC4">
              <w:rPr>
                <w:rFonts w:ascii="Calibri" w:hAnsi="Calibri" w:cs="Arial"/>
                <w:noProof/>
                <w:sz w:val="22"/>
                <w:szCs w:val="22"/>
              </w:rPr>
            </w:r>
            <w:r w:rsidR="007F34A4" w:rsidRPr="00097AC4">
              <w:rPr>
                <w:rFonts w:ascii="Calibri" w:hAnsi="Calibri" w:cs="Arial"/>
                <w:noProof/>
                <w:sz w:val="22"/>
                <w:szCs w:val="22"/>
              </w:rPr>
              <w:fldChar w:fldCharType="separate"/>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t> </w:t>
            </w:r>
            <w:r w:rsidR="007F34A4" w:rsidRPr="00097AC4">
              <w:rPr>
                <w:rFonts w:ascii="Calibri" w:hAnsi="Calibri" w:cs="Arial"/>
                <w:noProof/>
                <w:sz w:val="22"/>
                <w:szCs w:val="22"/>
              </w:rPr>
              <w:fldChar w:fldCharType="end"/>
            </w:r>
          </w:p>
        </w:tc>
      </w:tr>
    </w:tbl>
    <w:p w:rsidR="00E26B9A" w:rsidRPr="00097AC4" w:rsidRDefault="00E26B9A" w:rsidP="00DA66CF">
      <w:pPr>
        <w:rPr>
          <w:rFonts w:ascii="Calibri" w:hAnsi="Calibri" w:cs="Arial"/>
          <w:b/>
          <w:sz w:val="22"/>
          <w:szCs w:val="22"/>
          <w:u w:val="single"/>
        </w:rPr>
      </w:pPr>
    </w:p>
    <w:p w:rsidR="00E26B9A" w:rsidRPr="00097AC4" w:rsidRDefault="00E26B9A" w:rsidP="00DA66CF">
      <w:pPr>
        <w:numPr>
          <w:ilvl w:val="0"/>
          <w:numId w:val="1"/>
        </w:numPr>
        <w:tabs>
          <w:tab w:val="left" w:pos="720"/>
        </w:tabs>
        <w:rPr>
          <w:rFonts w:ascii="Calibri" w:hAnsi="Calibri" w:cs="Arial"/>
          <w:b/>
          <w:sz w:val="22"/>
          <w:szCs w:val="22"/>
          <w:u w:val="single"/>
        </w:rPr>
      </w:pPr>
      <w:r w:rsidRPr="00097AC4">
        <w:rPr>
          <w:rFonts w:ascii="Calibri" w:hAnsi="Calibri" w:cs="Arial"/>
          <w:b/>
          <w:sz w:val="22"/>
          <w:szCs w:val="22"/>
          <w:u w:val="single"/>
        </w:rPr>
        <w:t>COURSE NUMBER AND TITLE, CATALOG DESCRIPTION, CREDITS:</w:t>
      </w:r>
    </w:p>
    <w:p w:rsidR="00E26B9A" w:rsidRPr="00097AC4" w:rsidRDefault="00E26B9A" w:rsidP="00DA66CF">
      <w:pPr>
        <w:ind w:left="1440"/>
        <w:rPr>
          <w:rFonts w:ascii="Calibri" w:hAnsi="Calibri" w:cs="Arial"/>
          <w:b/>
          <w:sz w:val="22"/>
          <w:szCs w:val="22"/>
        </w:rPr>
      </w:pPr>
    </w:p>
    <w:p w:rsidR="00E26B9A" w:rsidRPr="00097AC4" w:rsidRDefault="00E26B9A" w:rsidP="00DA66CF">
      <w:pPr>
        <w:widowControl/>
        <w:tabs>
          <w:tab w:val="left" w:pos="720"/>
          <w:tab w:val="left" w:pos="1170"/>
        </w:tabs>
        <w:ind w:firstLine="720"/>
        <w:rPr>
          <w:rFonts w:ascii="Calibri" w:hAnsi="Calibri" w:cs="Arial"/>
          <w:b/>
          <w:sz w:val="22"/>
          <w:szCs w:val="22"/>
        </w:rPr>
      </w:pPr>
      <w:r w:rsidRPr="00097AC4">
        <w:rPr>
          <w:rFonts w:ascii="Calibri" w:hAnsi="Calibri" w:cs="Arial"/>
          <w:b/>
          <w:noProof/>
          <w:sz w:val="22"/>
          <w:szCs w:val="22"/>
        </w:rPr>
        <w:t>CHM 2210L ORGANIC CHEMISTRY I LABORATORY</w:t>
      </w:r>
      <w:r w:rsidRPr="00097AC4">
        <w:rPr>
          <w:rFonts w:ascii="Calibri" w:hAnsi="Calibri" w:cs="Arial"/>
          <w:b/>
          <w:sz w:val="22"/>
          <w:szCs w:val="22"/>
        </w:rPr>
        <w:t xml:space="preserve">   (</w:t>
      </w:r>
      <w:r w:rsidRPr="00097AC4">
        <w:rPr>
          <w:rFonts w:ascii="Calibri" w:hAnsi="Calibri" w:cs="Arial"/>
          <w:b/>
          <w:noProof/>
          <w:sz w:val="22"/>
          <w:szCs w:val="22"/>
        </w:rPr>
        <w:t>1</w:t>
      </w:r>
      <w:r w:rsidRPr="00097AC4">
        <w:rPr>
          <w:rFonts w:ascii="Calibri" w:hAnsi="Calibri" w:cs="Arial"/>
          <w:b/>
          <w:sz w:val="22"/>
          <w:szCs w:val="22"/>
        </w:rPr>
        <w:t xml:space="preserve"> CREDIT)</w:t>
      </w:r>
    </w:p>
    <w:p w:rsidR="00E26B9A" w:rsidRPr="00097AC4" w:rsidRDefault="00E26B9A" w:rsidP="00DA66CF">
      <w:pPr>
        <w:widowControl/>
        <w:tabs>
          <w:tab w:val="left" w:pos="720"/>
          <w:tab w:val="left" w:pos="1170"/>
        </w:tabs>
        <w:ind w:firstLine="720"/>
        <w:rPr>
          <w:rFonts w:ascii="Calibri" w:hAnsi="Calibri" w:cs="Arial"/>
          <w:b/>
          <w:sz w:val="22"/>
          <w:szCs w:val="22"/>
        </w:rPr>
      </w:pPr>
    </w:p>
    <w:p w:rsidR="00E26B9A" w:rsidRPr="00097AC4" w:rsidRDefault="00E26B9A" w:rsidP="00526CBC">
      <w:pPr>
        <w:pStyle w:val="BodyTextIndent2"/>
        <w:widowControl/>
        <w:tabs>
          <w:tab w:val="left" w:pos="720"/>
          <w:tab w:val="left" w:pos="1170"/>
        </w:tabs>
        <w:spacing w:after="0" w:line="240" w:lineRule="auto"/>
        <w:ind w:left="720"/>
        <w:rPr>
          <w:rFonts w:ascii="Calibri" w:hAnsi="Calibri" w:cs="Arial"/>
          <w:sz w:val="22"/>
          <w:szCs w:val="22"/>
        </w:rPr>
      </w:pPr>
      <w:r w:rsidRPr="00097AC4">
        <w:rPr>
          <w:rFonts w:ascii="Calibri" w:hAnsi="Calibri" w:cs="Arial"/>
          <w:noProof/>
          <w:sz w:val="22"/>
          <w:szCs w:val="22"/>
        </w:rPr>
        <w:t>This lab course accompanies CHM 2210 and is the first part of a two-semester lab sequence in organic chemistry. It emphasizes microscale and macroscale laboratory techniques associated with synthesis, isolation, purification and identification of organic compounds. Specific techniques include thin layer chromatography, spectral analysis, solvent extraction, isolation, identification, reflux condensation, recrystallization, filtration, and/or synthesis.</w:t>
      </w:r>
    </w:p>
    <w:p w:rsidR="00E26B9A" w:rsidRPr="00097AC4" w:rsidRDefault="00E26B9A" w:rsidP="00526CBC">
      <w:pPr>
        <w:pStyle w:val="BodyTextIndent2"/>
        <w:widowControl/>
        <w:tabs>
          <w:tab w:val="left" w:pos="720"/>
          <w:tab w:val="left" w:pos="1170"/>
        </w:tabs>
        <w:spacing w:after="0" w:line="240" w:lineRule="auto"/>
        <w:ind w:left="720"/>
        <w:rPr>
          <w:rFonts w:ascii="Calibri" w:hAnsi="Calibri" w:cs="Arial"/>
          <w:sz w:val="22"/>
          <w:szCs w:val="22"/>
        </w:rPr>
      </w:pPr>
    </w:p>
    <w:p w:rsidR="00E26B9A" w:rsidRPr="00097AC4" w:rsidRDefault="00E26B9A" w:rsidP="00992E31">
      <w:pPr>
        <w:numPr>
          <w:ilvl w:val="0"/>
          <w:numId w:val="1"/>
        </w:numPr>
        <w:rPr>
          <w:rFonts w:ascii="Calibri" w:hAnsi="Calibri" w:cs="Arial"/>
          <w:b/>
          <w:sz w:val="22"/>
          <w:szCs w:val="22"/>
        </w:rPr>
      </w:pPr>
      <w:r w:rsidRPr="00097AC4">
        <w:rPr>
          <w:rFonts w:ascii="Calibri" w:hAnsi="Calibri" w:cs="Arial"/>
          <w:b/>
          <w:sz w:val="22"/>
          <w:szCs w:val="22"/>
          <w:u w:val="single"/>
        </w:rPr>
        <w:t>PREREQUISITES FOR THIS COURSE:</w:t>
      </w:r>
      <w:r w:rsidRPr="00097AC4">
        <w:rPr>
          <w:rFonts w:ascii="Calibri" w:hAnsi="Calibri" w:cs="Arial"/>
          <w:b/>
          <w:sz w:val="22"/>
          <w:szCs w:val="22"/>
        </w:rPr>
        <w:t xml:space="preserve">  </w:t>
      </w:r>
    </w:p>
    <w:p w:rsidR="00E26B9A" w:rsidRPr="00097AC4" w:rsidRDefault="00E26B9A" w:rsidP="00DA66CF">
      <w:pPr>
        <w:ind w:left="720"/>
        <w:rPr>
          <w:rFonts w:ascii="Calibri" w:hAnsi="Calibri" w:cs="Arial"/>
          <w:b/>
          <w:sz w:val="22"/>
          <w:szCs w:val="22"/>
        </w:rPr>
      </w:pPr>
    </w:p>
    <w:p w:rsidR="00E26B9A" w:rsidRPr="00097AC4" w:rsidRDefault="00E26B9A" w:rsidP="00927493">
      <w:pPr>
        <w:ind w:left="720"/>
        <w:rPr>
          <w:rFonts w:ascii="Calibri" w:hAnsi="Calibri" w:cs="Arial"/>
          <w:sz w:val="22"/>
          <w:szCs w:val="22"/>
        </w:rPr>
      </w:pPr>
      <w:r w:rsidRPr="00097AC4">
        <w:rPr>
          <w:rFonts w:ascii="Calibri" w:hAnsi="Calibri" w:cs="Arial"/>
          <w:noProof/>
          <w:sz w:val="22"/>
          <w:szCs w:val="22"/>
        </w:rPr>
        <w:t>CHM 2045/2045L and CHM 2046/2046L with a grade of “C” or better in each course</w:t>
      </w:r>
    </w:p>
    <w:p w:rsidR="00E26B9A" w:rsidRPr="00097AC4" w:rsidRDefault="00E26B9A" w:rsidP="00927493">
      <w:pPr>
        <w:ind w:left="720"/>
        <w:rPr>
          <w:rFonts w:ascii="Calibri" w:hAnsi="Calibri" w:cs="Arial"/>
          <w:sz w:val="22"/>
          <w:szCs w:val="22"/>
        </w:rPr>
      </w:pPr>
    </w:p>
    <w:p w:rsidR="00E26B9A" w:rsidRPr="00097AC4" w:rsidRDefault="001B616F" w:rsidP="00DA66CF">
      <w:pPr>
        <w:ind w:firstLine="720"/>
        <w:rPr>
          <w:rFonts w:ascii="Calibri" w:hAnsi="Calibri" w:cs="Arial"/>
          <w:sz w:val="22"/>
          <w:szCs w:val="22"/>
        </w:rPr>
      </w:pPr>
      <w:r w:rsidRPr="00097AC4">
        <w:rPr>
          <w:rFonts w:ascii="Calibri" w:hAnsi="Calibri" w:cs="Arial"/>
          <w:b/>
          <w:sz w:val="22"/>
          <w:szCs w:val="22"/>
          <w:u w:val="single"/>
        </w:rPr>
        <w:t>CO-REQUISIT</w:t>
      </w:r>
      <w:r w:rsidR="00E26B9A" w:rsidRPr="00097AC4">
        <w:rPr>
          <w:rFonts w:ascii="Calibri" w:hAnsi="Calibri" w:cs="Arial"/>
          <w:b/>
          <w:sz w:val="22"/>
          <w:szCs w:val="22"/>
          <w:u w:val="single"/>
        </w:rPr>
        <w:t>ES FOR THIS COURSE:</w:t>
      </w:r>
    </w:p>
    <w:p w:rsidR="00E26B9A" w:rsidRPr="00097AC4" w:rsidRDefault="00E26B9A" w:rsidP="00DA66CF">
      <w:pPr>
        <w:ind w:firstLine="720"/>
        <w:rPr>
          <w:rFonts w:ascii="Calibri" w:hAnsi="Calibri" w:cs="Arial"/>
          <w:sz w:val="22"/>
          <w:szCs w:val="22"/>
        </w:rPr>
      </w:pPr>
    </w:p>
    <w:p w:rsidR="00E26B9A" w:rsidRPr="00097AC4" w:rsidRDefault="00E26B9A" w:rsidP="00DA66CF">
      <w:pPr>
        <w:ind w:firstLine="720"/>
        <w:rPr>
          <w:rFonts w:ascii="Calibri" w:hAnsi="Calibri" w:cs="Arial"/>
          <w:sz w:val="22"/>
          <w:szCs w:val="22"/>
        </w:rPr>
      </w:pPr>
      <w:r w:rsidRPr="00097AC4">
        <w:rPr>
          <w:rFonts w:ascii="Calibri" w:hAnsi="Calibri" w:cs="Arial"/>
          <w:noProof/>
          <w:sz w:val="22"/>
          <w:szCs w:val="22"/>
        </w:rPr>
        <w:t>CHM 2210</w:t>
      </w:r>
    </w:p>
    <w:p w:rsidR="00E26B9A" w:rsidRPr="00097AC4" w:rsidRDefault="00E26B9A" w:rsidP="00DA66CF">
      <w:pPr>
        <w:ind w:firstLine="720"/>
        <w:rPr>
          <w:rFonts w:ascii="Calibri" w:hAnsi="Calibri" w:cs="Arial"/>
          <w:sz w:val="22"/>
          <w:szCs w:val="22"/>
        </w:rPr>
      </w:pPr>
    </w:p>
    <w:p w:rsidR="00E26B9A" w:rsidRPr="00097AC4" w:rsidRDefault="00E26B9A" w:rsidP="00DA66CF">
      <w:pPr>
        <w:numPr>
          <w:ilvl w:val="0"/>
          <w:numId w:val="1"/>
        </w:numPr>
        <w:tabs>
          <w:tab w:val="left" w:pos="720"/>
        </w:tabs>
        <w:rPr>
          <w:rFonts w:ascii="Calibri" w:hAnsi="Calibri" w:cs="Arial"/>
          <w:sz w:val="22"/>
          <w:szCs w:val="22"/>
        </w:rPr>
      </w:pPr>
      <w:r w:rsidRPr="00097AC4">
        <w:rPr>
          <w:rFonts w:ascii="Calibri" w:hAnsi="Calibri" w:cs="Arial"/>
          <w:b/>
          <w:sz w:val="22"/>
          <w:szCs w:val="22"/>
          <w:u w:val="single"/>
        </w:rPr>
        <w:t>GENERAL COURSE INFORMATION:</w:t>
      </w:r>
      <w:r w:rsidRPr="00097AC4">
        <w:rPr>
          <w:rFonts w:ascii="Calibri" w:hAnsi="Calibri" w:cs="Arial"/>
          <w:b/>
          <w:sz w:val="22"/>
          <w:szCs w:val="22"/>
        </w:rPr>
        <w:t xml:space="preserve">  </w:t>
      </w:r>
      <w:r w:rsidRPr="00097AC4">
        <w:rPr>
          <w:rFonts w:ascii="Calibri" w:hAnsi="Calibri" w:cs="Arial"/>
          <w:sz w:val="22"/>
          <w:szCs w:val="22"/>
        </w:rPr>
        <w:t>Topic Outline.</w:t>
      </w:r>
    </w:p>
    <w:p w:rsidR="00E26B9A" w:rsidRPr="00097AC4" w:rsidRDefault="00E26B9A" w:rsidP="00DA66CF">
      <w:pPr>
        <w:rPr>
          <w:rFonts w:ascii="Calibri" w:hAnsi="Calibri" w:cs="Arial"/>
          <w:b/>
          <w:sz w:val="22"/>
          <w:szCs w:val="22"/>
          <w:u w:val="single"/>
        </w:rPr>
      </w:pPr>
    </w:p>
    <w:p w:rsidR="00E26B9A" w:rsidRPr="00097AC4" w:rsidRDefault="00E26B9A" w:rsidP="00B770E3">
      <w:pPr>
        <w:tabs>
          <w:tab w:val="left" w:pos="1080"/>
        </w:tabs>
        <w:ind w:left="1080" w:hanging="360"/>
        <w:rPr>
          <w:rFonts w:ascii="Calibri" w:hAnsi="Calibri" w:cs="Arial"/>
          <w:noProof/>
          <w:sz w:val="22"/>
          <w:szCs w:val="22"/>
        </w:rPr>
      </w:pPr>
      <w:r w:rsidRPr="00097AC4">
        <w:rPr>
          <w:rFonts w:ascii="Calibri" w:hAnsi="Calibri" w:cs="Arial"/>
          <w:noProof/>
          <w:sz w:val="22"/>
          <w:szCs w:val="22"/>
        </w:rPr>
        <w:t xml:space="preserve">• </w:t>
      </w:r>
      <w:r w:rsidR="007F34A4" w:rsidRPr="00097AC4">
        <w:rPr>
          <w:rFonts w:ascii="Calibri" w:hAnsi="Calibri" w:cs="Arial"/>
          <w:noProof/>
          <w:sz w:val="22"/>
          <w:szCs w:val="22"/>
        </w:rPr>
        <w:tab/>
      </w:r>
      <w:r w:rsidRPr="00097AC4">
        <w:rPr>
          <w:rFonts w:ascii="Calibri" w:hAnsi="Calibri" w:cs="Arial"/>
          <w:noProof/>
          <w:sz w:val="22"/>
          <w:szCs w:val="22"/>
        </w:rPr>
        <w:t>Use of macro and micro scale glassware</w:t>
      </w:r>
    </w:p>
    <w:p w:rsidR="00E26B9A" w:rsidRPr="00097AC4" w:rsidRDefault="00E26B9A" w:rsidP="00B770E3">
      <w:pPr>
        <w:tabs>
          <w:tab w:val="left" w:pos="1080"/>
        </w:tabs>
        <w:ind w:left="1080" w:hanging="360"/>
        <w:rPr>
          <w:rFonts w:ascii="Calibri" w:hAnsi="Calibri" w:cs="Arial"/>
          <w:noProof/>
          <w:sz w:val="22"/>
          <w:szCs w:val="22"/>
        </w:rPr>
      </w:pPr>
      <w:r w:rsidRPr="00097AC4">
        <w:rPr>
          <w:rFonts w:ascii="Calibri" w:hAnsi="Calibri" w:cs="Arial"/>
          <w:noProof/>
          <w:sz w:val="22"/>
          <w:szCs w:val="22"/>
        </w:rPr>
        <w:t xml:space="preserve">• </w:t>
      </w:r>
      <w:r w:rsidR="007F34A4" w:rsidRPr="00097AC4">
        <w:rPr>
          <w:rFonts w:ascii="Calibri" w:hAnsi="Calibri" w:cs="Arial"/>
          <w:noProof/>
          <w:sz w:val="22"/>
          <w:szCs w:val="22"/>
        </w:rPr>
        <w:tab/>
      </w:r>
      <w:r w:rsidRPr="00097AC4">
        <w:rPr>
          <w:rFonts w:ascii="Calibri" w:hAnsi="Calibri" w:cs="Arial"/>
          <w:noProof/>
          <w:sz w:val="22"/>
          <w:szCs w:val="22"/>
        </w:rPr>
        <w:t>Separation, purification, and analysis of organic compounds</w:t>
      </w:r>
    </w:p>
    <w:p w:rsidR="00E26B9A" w:rsidRPr="00097AC4" w:rsidRDefault="00E26B9A" w:rsidP="00B770E3">
      <w:pPr>
        <w:tabs>
          <w:tab w:val="left" w:pos="1080"/>
        </w:tabs>
        <w:ind w:left="1080" w:hanging="360"/>
        <w:rPr>
          <w:rFonts w:ascii="Calibri" w:hAnsi="Calibri" w:cs="Arial"/>
          <w:noProof/>
          <w:sz w:val="22"/>
          <w:szCs w:val="22"/>
        </w:rPr>
      </w:pPr>
      <w:r w:rsidRPr="00097AC4">
        <w:rPr>
          <w:rFonts w:ascii="Calibri" w:hAnsi="Calibri" w:cs="Arial"/>
          <w:noProof/>
          <w:sz w:val="22"/>
          <w:szCs w:val="22"/>
        </w:rPr>
        <w:t xml:space="preserve">• </w:t>
      </w:r>
      <w:r w:rsidR="007F34A4" w:rsidRPr="00097AC4">
        <w:rPr>
          <w:rFonts w:ascii="Calibri" w:hAnsi="Calibri" w:cs="Arial"/>
          <w:noProof/>
          <w:sz w:val="22"/>
          <w:szCs w:val="22"/>
        </w:rPr>
        <w:tab/>
      </w:r>
      <w:r w:rsidRPr="00097AC4">
        <w:rPr>
          <w:rFonts w:ascii="Calibri" w:hAnsi="Calibri" w:cs="Arial"/>
          <w:noProof/>
          <w:sz w:val="22"/>
          <w:szCs w:val="22"/>
        </w:rPr>
        <w:t xml:space="preserve">Use of techniques such as extraction, distillation, crystallization, and TLC to isolate organic products  </w:t>
      </w:r>
    </w:p>
    <w:p w:rsidR="00E26B9A" w:rsidRPr="00097AC4" w:rsidRDefault="00E26B9A" w:rsidP="00B770E3">
      <w:pPr>
        <w:tabs>
          <w:tab w:val="left" w:pos="1080"/>
        </w:tabs>
        <w:ind w:left="1080" w:hanging="360"/>
        <w:rPr>
          <w:rFonts w:ascii="Calibri" w:hAnsi="Calibri" w:cs="Arial"/>
          <w:noProof/>
          <w:sz w:val="22"/>
          <w:szCs w:val="22"/>
        </w:rPr>
      </w:pPr>
      <w:r w:rsidRPr="00097AC4">
        <w:rPr>
          <w:rFonts w:ascii="Calibri" w:hAnsi="Calibri" w:cs="Arial"/>
          <w:noProof/>
          <w:sz w:val="22"/>
          <w:szCs w:val="22"/>
        </w:rPr>
        <w:t xml:space="preserve">• </w:t>
      </w:r>
      <w:r w:rsidR="007F34A4" w:rsidRPr="00097AC4">
        <w:rPr>
          <w:rFonts w:ascii="Calibri" w:hAnsi="Calibri" w:cs="Arial"/>
          <w:noProof/>
          <w:sz w:val="22"/>
          <w:szCs w:val="22"/>
        </w:rPr>
        <w:tab/>
      </w:r>
      <w:r w:rsidRPr="00097AC4">
        <w:rPr>
          <w:rFonts w:ascii="Calibri" w:hAnsi="Calibri" w:cs="Arial"/>
          <w:noProof/>
          <w:sz w:val="22"/>
          <w:szCs w:val="22"/>
        </w:rPr>
        <w:t>Identification of unknown compounds</w:t>
      </w:r>
    </w:p>
    <w:p w:rsidR="00E26B9A" w:rsidRPr="00097AC4" w:rsidRDefault="00E26B9A" w:rsidP="004E0BC8">
      <w:pPr>
        <w:tabs>
          <w:tab w:val="left" w:pos="1080"/>
        </w:tabs>
        <w:ind w:left="1080" w:hanging="360"/>
        <w:rPr>
          <w:rFonts w:ascii="Calibri" w:hAnsi="Calibri" w:cs="Arial"/>
          <w:sz w:val="22"/>
          <w:szCs w:val="22"/>
        </w:rPr>
      </w:pPr>
    </w:p>
    <w:p w:rsidR="000757AE" w:rsidRPr="00BA3BB9" w:rsidRDefault="000757AE" w:rsidP="000757A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757AE" w:rsidRDefault="000757AE" w:rsidP="000757AE">
      <w:pPr>
        <w:rPr>
          <w:rFonts w:ascii="Calibri" w:hAnsi="Calibri" w:cs="Arial"/>
          <w:b/>
          <w:sz w:val="22"/>
          <w:szCs w:val="22"/>
          <w:u w:val="single"/>
        </w:rPr>
      </w:pPr>
    </w:p>
    <w:p w:rsidR="000757AE" w:rsidRPr="009A197E" w:rsidRDefault="000757AE" w:rsidP="000757A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757AE" w:rsidRPr="009A197E" w:rsidRDefault="000757AE" w:rsidP="000757A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757AE" w:rsidRPr="009A197E" w:rsidRDefault="000757AE" w:rsidP="000757A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757AE" w:rsidRPr="009A197E" w:rsidRDefault="000757AE" w:rsidP="000757A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757AE" w:rsidRPr="009A197E" w:rsidRDefault="000757AE" w:rsidP="000757A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757AE" w:rsidRPr="009A197E" w:rsidRDefault="000757AE" w:rsidP="000757A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757AE" w:rsidRPr="009A197E" w:rsidRDefault="000757AE" w:rsidP="000757A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757AE" w:rsidRDefault="000757AE" w:rsidP="000757A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0757AE" w:rsidRDefault="000757AE" w:rsidP="000757AE">
      <w:pPr>
        <w:ind w:left="720"/>
        <w:rPr>
          <w:rFonts w:ascii="Garamond" w:hAnsi="Garamond"/>
          <w:color w:val="000000"/>
          <w:sz w:val="22"/>
          <w:szCs w:val="22"/>
        </w:rPr>
      </w:pPr>
    </w:p>
    <w:p w:rsidR="000757AE" w:rsidRPr="0036367B" w:rsidRDefault="000757AE" w:rsidP="000757A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757AE" w:rsidRPr="0036367B" w:rsidRDefault="000757AE" w:rsidP="000757A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757AE" w:rsidRPr="0036367B" w:rsidRDefault="000757AE" w:rsidP="000757AE">
      <w:pPr>
        <w:shd w:val="clear" w:color="auto" w:fill="FFFFFF"/>
        <w:rPr>
          <w:rFonts w:ascii="Calibri" w:hAnsi="Calibri"/>
          <w:color w:val="000000"/>
          <w:sz w:val="22"/>
          <w:szCs w:val="24"/>
        </w:rPr>
      </w:pPr>
      <w:r w:rsidRPr="0036367B">
        <w:rPr>
          <w:rFonts w:ascii="Calibri" w:hAnsi="Calibri"/>
          <w:color w:val="000000"/>
          <w:sz w:val="22"/>
          <w:szCs w:val="24"/>
        </w:rPr>
        <w:t> </w:t>
      </w:r>
    </w:p>
    <w:p w:rsidR="000757AE" w:rsidRPr="0036367B" w:rsidRDefault="000757AE" w:rsidP="000757A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757AE">
        <w:rPr>
          <w:rFonts w:ascii="Calibri" w:hAnsi="Calibri"/>
          <w:b/>
          <w:color w:val="000000"/>
          <w:sz w:val="22"/>
          <w:szCs w:val="24"/>
        </w:rPr>
        <w:t>Evaluate</w:t>
      </w:r>
    </w:p>
    <w:p w:rsidR="000757AE" w:rsidRPr="0036367B" w:rsidRDefault="000757AE" w:rsidP="000757AE">
      <w:pPr>
        <w:shd w:val="clear" w:color="auto" w:fill="FFFFFF"/>
        <w:rPr>
          <w:rFonts w:ascii="Calibri" w:hAnsi="Calibri"/>
          <w:color w:val="000000"/>
          <w:sz w:val="22"/>
          <w:szCs w:val="24"/>
        </w:rPr>
      </w:pPr>
    </w:p>
    <w:p w:rsidR="000757AE" w:rsidRDefault="000757AE" w:rsidP="000757A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757AE" w:rsidRDefault="000757AE" w:rsidP="000757AE">
      <w:pPr>
        <w:shd w:val="clear" w:color="auto" w:fill="FFFFFF"/>
        <w:rPr>
          <w:rFonts w:ascii="Calibri" w:hAnsi="Calibri"/>
          <w:color w:val="000000"/>
          <w:sz w:val="22"/>
          <w:szCs w:val="24"/>
        </w:rPr>
      </w:pPr>
    </w:p>
    <w:p w:rsidR="000757AE" w:rsidRDefault="000757AE" w:rsidP="000757AE">
      <w:pPr>
        <w:numPr>
          <w:ilvl w:val="0"/>
          <w:numId w:val="4"/>
        </w:numPr>
        <w:shd w:val="clear" w:color="auto" w:fill="FFFFFF"/>
        <w:rPr>
          <w:rFonts w:ascii="Calibri" w:hAnsi="Calibri"/>
          <w:color w:val="000000"/>
          <w:sz w:val="22"/>
          <w:szCs w:val="24"/>
        </w:rPr>
      </w:pPr>
      <w:r w:rsidRPr="00097AC4">
        <w:rPr>
          <w:rFonts w:ascii="Calibri" w:hAnsi="Calibri" w:cs="Arial"/>
          <w:color w:val="000000"/>
          <w:sz w:val="22"/>
          <w:szCs w:val="22"/>
        </w:rPr>
        <w:t>Implement and demonstrate proper safety procedures in the organic chemistry laboratory.</w:t>
      </w:r>
    </w:p>
    <w:p w:rsidR="000757AE" w:rsidRDefault="000757AE" w:rsidP="000757AE">
      <w:pPr>
        <w:numPr>
          <w:ilvl w:val="0"/>
          <w:numId w:val="4"/>
        </w:numPr>
        <w:shd w:val="clear" w:color="auto" w:fill="FFFFFF"/>
        <w:rPr>
          <w:rFonts w:ascii="Calibri" w:hAnsi="Calibri"/>
          <w:color w:val="000000"/>
          <w:sz w:val="22"/>
          <w:szCs w:val="24"/>
        </w:rPr>
      </w:pPr>
      <w:r w:rsidRPr="00097AC4">
        <w:rPr>
          <w:rFonts w:ascii="Calibri" w:hAnsi="Calibri" w:cs="Arial"/>
          <w:color w:val="000000"/>
          <w:sz w:val="22"/>
          <w:szCs w:val="22"/>
        </w:rPr>
        <w:t>Use and set up correctly both micro and macroscale laboratory equipment for a number of procedures, including constant temperature refluxing, distillation, and recrystallization.</w:t>
      </w:r>
    </w:p>
    <w:p w:rsidR="000757AE" w:rsidRDefault="000757AE" w:rsidP="000757AE">
      <w:pPr>
        <w:numPr>
          <w:ilvl w:val="0"/>
          <w:numId w:val="4"/>
        </w:numPr>
        <w:shd w:val="clear" w:color="auto" w:fill="FFFFFF"/>
        <w:rPr>
          <w:rFonts w:ascii="Calibri" w:hAnsi="Calibri"/>
          <w:color w:val="000000"/>
          <w:sz w:val="22"/>
          <w:szCs w:val="24"/>
        </w:rPr>
      </w:pPr>
      <w:r w:rsidRPr="00097AC4">
        <w:rPr>
          <w:rFonts w:ascii="Calibri" w:hAnsi="Calibri" w:cs="Arial"/>
          <w:color w:val="000000"/>
          <w:sz w:val="22"/>
          <w:szCs w:val="22"/>
        </w:rPr>
        <w:t>Perform product analysis using thin layer chromatography, melting temperatures, FTIR spectroscopy and/or UV-spectrophotometry.</w:t>
      </w:r>
    </w:p>
    <w:p w:rsidR="000757AE" w:rsidRDefault="000757AE" w:rsidP="000757AE">
      <w:pPr>
        <w:numPr>
          <w:ilvl w:val="0"/>
          <w:numId w:val="4"/>
        </w:numPr>
        <w:shd w:val="clear" w:color="auto" w:fill="FFFFFF"/>
        <w:rPr>
          <w:rFonts w:ascii="Calibri" w:hAnsi="Calibri"/>
          <w:color w:val="000000"/>
          <w:sz w:val="22"/>
          <w:szCs w:val="24"/>
        </w:rPr>
      </w:pPr>
      <w:r w:rsidRPr="00097AC4">
        <w:rPr>
          <w:rFonts w:ascii="Calibri" w:hAnsi="Calibri" w:cs="Arial"/>
          <w:color w:val="000000"/>
          <w:sz w:val="22"/>
          <w:szCs w:val="22"/>
        </w:rPr>
        <w:t>Describe each experimental procedure, relevant observations, data, results, and a conclusion for each experiment in a well-kept and maintained laboratory notebook.</w:t>
      </w:r>
    </w:p>
    <w:p w:rsidR="000757AE" w:rsidRDefault="000757AE" w:rsidP="000757AE">
      <w:pPr>
        <w:numPr>
          <w:ilvl w:val="0"/>
          <w:numId w:val="4"/>
        </w:numPr>
        <w:shd w:val="clear" w:color="auto" w:fill="FFFFFF"/>
        <w:rPr>
          <w:rFonts w:ascii="Calibri" w:hAnsi="Calibri" w:cs="Arial"/>
          <w:color w:val="000000"/>
          <w:sz w:val="22"/>
          <w:szCs w:val="22"/>
        </w:rPr>
      </w:pPr>
      <w:r w:rsidRPr="00097AC4">
        <w:rPr>
          <w:rFonts w:ascii="Calibri" w:hAnsi="Calibri" w:cs="Arial"/>
          <w:color w:val="000000"/>
          <w:sz w:val="22"/>
          <w:szCs w:val="22"/>
        </w:rPr>
        <w:t>Compute percent yield and limiting reactant calculations.</w:t>
      </w:r>
    </w:p>
    <w:p w:rsidR="000757AE" w:rsidRPr="0036367B" w:rsidRDefault="000757AE" w:rsidP="000757AE">
      <w:pPr>
        <w:numPr>
          <w:ilvl w:val="0"/>
          <w:numId w:val="4"/>
        </w:numPr>
        <w:shd w:val="clear" w:color="auto" w:fill="FFFFFF"/>
        <w:rPr>
          <w:rFonts w:ascii="Calibri" w:hAnsi="Calibri"/>
          <w:color w:val="000000"/>
          <w:sz w:val="22"/>
          <w:szCs w:val="24"/>
        </w:rPr>
      </w:pPr>
      <w:r w:rsidRPr="00097AC4">
        <w:rPr>
          <w:rFonts w:ascii="Calibri" w:hAnsi="Calibri" w:cs="Arial"/>
          <w:color w:val="000000"/>
          <w:sz w:val="22"/>
          <w:szCs w:val="22"/>
        </w:rPr>
        <w:t>Perform analyses of unknown compounds.</w:t>
      </w:r>
    </w:p>
    <w:p w:rsidR="00E26B9A" w:rsidRPr="00097AC4" w:rsidRDefault="00E26B9A" w:rsidP="00DA66CF">
      <w:pPr>
        <w:ind w:left="720"/>
        <w:rPr>
          <w:rFonts w:ascii="Calibri" w:hAnsi="Calibri" w:cs="Arial"/>
          <w:b/>
          <w:sz w:val="22"/>
          <w:szCs w:val="22"/>
          <w:u w:val="single"/>
        </w:rPr>
      </w:pPr>
    </w:p>
    <w:p w:rsidR="00E26B9A" w:rsidRPr="00097AC4" w:rsidRDefault="00E26B9A" w:rsidP="00992E31">
      <w:pPr>
        <w:numPr>
          <w:ilvl w:val="0"/>
          <w:numId w:val="3"/>
        </w:numPr>
        <w:rPr>
          <w:rFonts w:ascii="Calibri" w:hAnsi="Calibri" w:cs="Arial"/>
          <w:sz w:val="22"/>
          <w:szCs w:val="22"/>
        </w:rPr>
      </w:pPr>
      <w:r w:rsidRPr="00097AC4">
        <w:rPr>
          <w:rFonts w:ascii="Calibri" w:hAnsi="Calibri" w:cs="Arial"/>
          <w:b/>
          <w:sz w:val="22"/>
          <w:szCs w:val="22"/>
          <w:u w:val="single"/>
        </w:rPr>
        <w:t>DISTRICT-WIDE POLICIES:</w:t>
      </w:r>
    </w:p>
    <w:p w:rsidR="00E26B9A" w:rsidRPr="00097AC4" w:rsidRDefault="00E26B9A" w:rsidP="00DA66CF">
      <w:pPr>
        <w:tabs>
          <w:tab w:val="left" w:pos="720"/>
        </w:tabs>
        <w:ind w:left="720"/>
        <w:rPr>
          <w:rFonts w:ascii="Calibri" w:hAnsi="Calibri" w:cs="Arial"/>
          <w:sz w:val="22"/>
          <w:szCs w:val="22"/>
        </w:rPr>
      </w:pPr>
    </w:p>
    <w:p w:rsidR="00E26B9A" w:rsidRPr="00097AC4" w:rsidRDefault="00E26B9A" w:rsidP="00DA66CF">
      <w:pPr>
        <w:ind w:left="720"/>
        <w:rPr>
          <w:rFonts w:ascii="Calibri" w:hAnsi="Calibri" w:cs="Arial"/>
          <w:b/>
          <w:bCs/>
          <w:iCs/>
          <w:caps/>
          <w:sz w:val="22"/>
          <w:szCs w:val="22"/>
        </w:rPr>
      </w:pPr>
      <w:r w:rsidRPr="00097AC4">
        <w:rPr>
          <w:rFonts w:ascii="Calibri" w:hAnsi="Calibri" w:cs="Arial"/>
          <w:b/>
          <w:bCs/>
          <w:iCs/>
          <w:caps/>
          <w:sz w:val="22"/>
          <w:szCs w:val="22"/>
        </w:rPr>
        <w:t>Programs for Students with Disabilities</w:t>
      </w:r>
    </w:p>
    <w:p w:rsidR="009A49D4" w:rsidRPr="00097AC4" w:rsidRDefault="009A49D4" w:rsidP="009A49D4">
      <w:pPr>
        <w:tabs>
          <w:tab w:val="left" w:pos="720"/>
        </w:tabs>
        <w:ind w:left="720"/>
        <w:rPr>
          <w:rFonts w:ascii="Calibri" w:hAnsi="Calibri" w:cs="Arial"/>
          <w:bCs/>
          <w:iCs/>
          <w:sz w:val="22"/>
          <w:szCs w:val="22"/>
        </w:rPr>
      </w:pPr>
      <w:r w:rsidRPr="00097AC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97AC4">
          <w:rPr>
            <w:rStyle w:val="Hyperlink"/>
            <w:rFonts w:ascii="Calibri" w:hAnsi="Calibri" w:cs="Arial"/>
            <w:bCs/>
            <w:iCs/>
            <w:sz w:val="22"/>
            <w:szCs w:val="22"/>
          </w:rPr>
          <w:t>http://www.fsw.edu/adaptiveservices</w:t>
        </w:r>
      </w:hyperlink>
      <w:r w:rsidRPr="00097AC4">
        <w:rPr>
          <w:rFonts w:ascii="Calibri" w:hAnsi="Calibri" w:cs="Arial"/>
          <w:bCs/>
          <w:iCs/>
          <w:sz w:val="22"/>
          <w:szCs w:val="22"/>
        </w:rPr>
        <w:t>.</w:t>
      </w:r>
    </w:p>
    <w:p w:rsidR="00097AC4" w:rsidRPr="00097AC4" w:rsidRDefault="00097AC4" w:rsidP="009A49D4">
      <w:pPr>
        <w:tabs>
          <w:tab w:val="left" w:pos="720"/>
        </w:tabs>
        <w:ind w:left="720"/>
        <w:rPr>
          <w:rFonts w:ascii="Calibri" w:hAnsi="Calibri" w:cs="Arial"/>
          <w:bCs/>
          <w:iCs/>
          <w:sz w:val="22"/>
          <w:szCs w:val="22"/>
        </w:rPr>
      </w:pPr>
    </w:p>
    <w:p w:rsidR="00097AC4" w:rsidRPr="00097AC4" w:rsidRDefault="00097AC4" w:rsidP="00097AC4">
      <w:pPr>
        <w:ind w:left="720"/>
        <w:rPr>
          <w:rFonts w:ascii="Calibri" w:hAnsi="Calibri"/>
          <w:b/>
          <w:bCs/>
          <w:caps/>
          <w:sz w:val="22"/>
          <w:szCs w:val="22"/>
        </w:rPr>
      </w:pPr>
      <w:r w:rsidRPr="00097AC4">
        <w:rPr>
          <w:rFonts w:ascii="Calibri" w:hAnsi="Calibri"/>
          <w:b/>
          <w:bCs/>
          <w:caps/>
          <w:sz w:val="22"/>
          <w:szCs w:val="22"/>
        </w:rPr>
        <w:t>REPORTING TITLE IX VIOLATIONS</w:t>
      </w:r>
    </w:p>
    <w:p w:rsidR="00097AC4" w:rsidRPr="00097AC4" w:rsidRDefault="00097AC4" w:rsidP="00097AC4">
      <w:pPr>
        <w:tabs>
          <w:tab w:val="left" w:pos="720"/>
        </w:tabs>
        <w:ind w:left="720"/>
        <w:rPr>
          <w:rFonts w:ascii="Calibri" w:hAnsi="Calibri" w:cs="Arial"/>
          <w:bCs/>
          <w:iCs/>
          <w:sz w:val="22"/>
          <w:szCs w:val="22"/>
        </w:rPr>
      </w:pPr>
      <w:r w:rsidRPr="00097AC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97AC4">
          <w:rPr>
            <w:rStyle w:val="Hyperlink"/>
            <w:rFonts w:ascii="Calibri" w:hAnsi="Calibri"/>
            <w:sz w:val="22"/>
            <w:szCs w:val="22"/>
          </w:rPr>
          <w:t>equity@fsw.edu</w:t>
        </w:r>
      </w:hyperlink>
      <w:r w:rsidRPr="00097AC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97AC4">
          <w:rPr>
            <w:rStyle w:val="Hyperlink"/>
            <w:rFonts w:ascii="Calibri" w:hAnsi="Calibri"/>
            <w:sz w:val="22"/>
            <w:szCs w:val="22"/>
          </w:rPr>
          <w:t>http://www.fsw.edu/sexualassault</w:t>
        </w:r>
      </w:hyperlink>
      <w:r w:rsidRPr="00097AC4">
        <w:rPr>
          <w:rFonts w:ascii="Calibri" w:hAnsi="Calibri"/>
          <w:sz w:val="22"/>
          <w:szCs w:val="22"/>
        </w:rPr>
        <w:t>.</w:t>
      </w:r>
    </w:p>
    <w:p w:rsidR="00B26578" w:rsidRPr="00097AC4" w:rsidRDefault="00B26578" w:rsidP="00B26578">
      <w:pPr>
        <w:tabs>
          <w:tab w:val="left" w:pos="1350"/>
        </w:tabs>
        <w:ind w:left="1350"/>
        <w:rPr>
          <w:rFonts w:ascii="Calibri" w:hAnsi="Calibri" w:cs="Arial"/>
          <w:bCs/>
          <w:iCs/>
          <w:sz w:val="22"/>
          <w:szCs w:val="22"/>
        </w:rPr>
      </w:pPr>
    </w:p>
    <w:p w:rsidR="00E26B9A" w:rsidRPr="00097AC4" w:rsidRDefault="00E26B9A" w:rsidP="00DA66CF">
      <w:pPr>
        <w:ind w:left="720" w:firstLine="720"/>
        <w:rPr>
          <w:rFonts w:ascii="Calibri" w:hAnsi="Calibri" w:cs="Arial"/>
          <w:b/>
          <w:sz w:val="22"/>
          <w:szCs w:val="22"/>
        </w:rPr>
        <w:sectPr w:rsidR="00E26B9A" w:rsidRPr="00097AC4" w:rsidSect="000757A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26B9A" w:rsidRPr="00097AC4" w:rsidRDefault="00E26B9A" w:rsidP="0065221D">
      <w:pPr>
        <w:numPr>
          <w:ilvl w:val="0"/>
          <w:numId w:val="3"/>
        </w:numPr>
        <w:suppressAutoHyphens w:val="0"/>
        <w:rPr>
          <w:rFonts w:ascii="Calibri" w:hAnsi="Calibri" w:cs="Arial"/>
          <w:sz w:val="22"/>
          <w:szCs w:val="22"/>
        </w:rPr>
      </w:pPr>
      <w:bookmarkStart w:id="1" w:name="_GoBack"/>
      <w:bookmarkEnd w:id="1"/>
      <w:r w:rsidRPr="00097AC4">
        <w:rPr>
          <w:rFonts w:ascii="Calibri" w:hAnsi="Calibri" w:cs="Arial"/>
          <w:b/>
          <w:sz w:val="22"/>
          <w:szCs w:val="22"/>
          <w:u w:val="single"/>
        </w:rPr>
        <w:t>REQUIREMENTS FOR THE STUDENTS:</w:t>
      </w:r>
      <w:r w:rsidRPr="00097AC4">
        <w:rPr>
          <w:rFonts w:ascii="Calibri" w:hAnsi="Calibri" w:cs="Arial"/>
          <w:sz w:val="22"/>
          <w:szCs w:val="22"/>
        </w:rPr>
        <w:tab/>
      </w:r>
    </w:p>
    <w:p w:rsidR="00E26B9A" w:rsidRPr="00097AC4" w:rsidRDefault="00E26B9A" w:rsidP="00DA66CF">
      <w:pPr>
        <w:ind w:left="720"/>
        <w:rPr>
          <w:rFonts w:ascii="Calibri" w:hAnsi="Calibri" w:cs="Arial"/>
          <w:sz w:val="22"/>
          <w:szCs w:val="22"/>
        </w:rPr>
      </w:pPr>
      <w:r w:rsidRPr="00097AC4">
        <w:rPr>
          <w:rFonts w:ascii="Calibri" w:hAnsi="Calibri" w:cs="Arial"/>
          <w:sz w:val="22"/>
          <w:szCs w:val="22"/>
        </w:rPr>
        <w:t>List specific course assessments such as class participation, tests, homework assignments, make-up procedures, etc.</w:t>
      </w:r>
    </w:p>
    <w:p w:rsidR="00E26B9A" w:rsidRPr="00097AC4" w:rsidRDefault="00E26B9A" w:rsidP="00DA66CF">
      <w:pPr>
        <w:ind w:left="720"/>
        <w:rPr>
          <w:rFonts w:ascii="Calibri" w:hAnsi="Calibri" w:cs="Arial"/>
          <w:sz w:val="22"/>
          <w:szCs w:val="22"/>
        </w:rPr>
      </w:pPr>
    </w:p>
    <w:p w:rsidR="00E26B9A" w:rsidRPr="00097AC4" w:rsidRDefault="00E26B9A" w:rsidP="00DA66CF">
      <w:pPr>
        <w:numPr>
          <w:ilvl w:val="0"/>
          <w:numId w:val="3"/>
        </w:numPr>
        <w:suppressAutoHyphens w:val="0"/>
        <w:rPr>
          <w:rFonts w:ascii="Calibri" w:hAnsi="Calibri" w:cs="Arial"/>
          <w:sz w:val="22"/>
          <w:szCs w:val="22"/>
        </w:rPr>
      </w:pPr>
      <w:r w:rsidRPr="00097AC4">
        <w:rPr>
          <w:rFonts w:ascii="Calibri" w:hAnsi="Calibri" w:cs="Arial"/>
          <w:b/>
          <w:sz w:val="22"/>
          <w:szCs w:val="22"/>
          <w:u w:val="single"/>
        </w:rPr>
        <w:t>ATTENDANCE POLICY:</w:t>
      </w:r>
      <w:r w:rsidRPr="00097AC4">
        <w:rPr>
          <w:rFonts w:ascii="Calibri" w:hAnsi="Calibri" w:cs="Arial"/>
          <w:sz w:val="22"/>
          <w:szCs w:val="22"/>
        </w:rPr>
        <w:t xml:space="preserve">   </w:t>
      </w:r>
    </w:p>
    <w:p w:rsidR="00E26B9A" w:rsidRPr="00097AC4" w:rsidRDefault="00E26B9A" w:rsidP="00DA66CF">
      <w:pPr>
        <w:ind w:left="720"/>
        <w:rPr>
          <w:rFonts w:ascii="Calibri" w:hAnsi="Calibri" w:cs="Arial"/>
          <w:sz w:val="22"/>
          <w:szCs w:val="22"/>
        </w:rPr>
      </w:pPr>
      <w:r w:rsidRPr="00097AC4">
        <w:rPr>
          <w:rFonts w:ascii="Calibri" w:hAnsi="Calibri" w:cs="Arial"/>
          <w:sz w:val="22"/>
          <w:szCs w:val="22"/>
        </w:rPr>
        <w:t>The professor’s specific policy concerning absence. (The College policy on attendance is in the Catalog, and defers to the professor.)</w:t>
      </w:r>
    </w:p>
    <w:p w:rsidR="00E26B9A" w:rsidRPr="00097AC4" w:rsidRDefault="00E26B9A" w:rsidP="00DA66CF">
      <w:pPr>
        <w:ind w:left="720"/>
        <w:rPr>
          <w:rFonts w:ascii="Calibri" w:hAnsi="Calibri" w:cs="Arial"/>
          <w:sz w:val="22"/>
          <w:szCs w:val="22"/>
        </w:rPr>
      </w:pPr>
    </w:p>
    <w:p w:rsidR="00E26B9A" w:rsidRPr="00097AC4" w:rsidRDefault="00E26B9A" w:rsidP="00DA66CF">
      <w:pPr>
        <w:numPr>
          <w:ilvl w:val="0"/>
          <w:numId w:val="3"/>
        </w:numPr>
        <w:suppressAutoHyphens w:val="0"/>
        <w:rPr>
          <w:rFonts w:ascii="Calibri" w:hAnsi="Calibri" w:cs="Arial"/>
          <w:sz w:val="22"/>
          <w:szCs w:val="22"/>
        </w:rPr>
      </w:pPr>
      <w:r w:rsidRPr="00097AC4">
        <w:rPr>
          <w:rFonts w:ascii="Calibri" w:hAnsi="Calibri" w:cs="Arial"/>
          <w:b/>
          <w:sz w:val="22"/>
          <w:szCs w:val="22"/>
          <w:u w:val="single"/>
        </w:rPr>
        <w:t>GRADING POLICY:</w:t>
      </w:r>
      <w:r w:rsidRPr="00097AC4">
        <w:rPr>
          <w:rFonts w:ascii="Calibri" w:hAnsi="Calibri" w:cs="Arial"/>
          <w:sz w:val="22"/>
          <w:szCs w:val="22"/>
        </w:rPr>
        <w:t xml:space="preserve">  </w:t>
      </w:r>
    </w:p>
    <w:p w:rsidR="00E26B9A" w:rsidRPr="00097AC4" w:rsidRDefault="00E26B9A" w:rsidP="00DA66CF">
      <w:pPr>
        <w:ind w:left="720"/>
        <w:rPr>
          <w:rFonts w:ascii="Calibri" w:hAnsi="Calibri" w:cs="Arial"/>
          <w:sz w:val="22"/>
          <w:szCs w:val="22"/>
        </w:rPr>
      </w:pPr>
      <w:r w:rsidRPr="00097AC4">
        <w:rPr>
          <w:rFonts w:ascii="Calibri" w:hAnsi="Calibri" w:cs="Arial"/>
          <w:sz w:val="22"/>
          <w:szCs w:val="22"/>
        </w:rPr>
        <w:t>Include numerical ranges for letter grades; the following is a range commonly used by many faculty:</w:t>
      </w:r>
    </w:p>
    <w:p w:rsidR="00E26B9A" w:rsidRPr="00097AC4" w:rsidRDefault="00E26B9A" w:rsidP="00DA66CF">
      <w:pPr>
        <w:pStyle w:val="ListParagraph"/>
        <w:rPr>
          <w:rFonts w:ascii="Calibri" w:hAnsi="Calibri" w:cs="Arial"/>
          <w:sz w:val="22"/>
          <w:szCs w:val="22"/>
        </w:rPr>
      </w:pPr>
    </w:p>
    <w:p w:rsidR="00E26B9A" w:rsidRPr="00097AC4" w:rsidRDefault="00E26B9A" w:rsidP="00DA66CF">
      <w:pPr>
        <w:ind w:left="2880"/>
        <w:rPr>
          <w:rFonts w:ascii="Calibri" w:hAnsi="Calibri" w:cs="Arial"/>
          <w:sz w:val="22"/>
          <w:szCs w:val="22"/>
        </w:rPr>
      </w:pPr>
      <w:r w:rsidRPr="00097AC4">
        <w:rPr>
          <w:rFonts w:ascii="Calibri" w:hAnsi="Calibri" w:cs="Arial"/>
          <w:sz w:val="22"/>
          <w:szCs w:val="22"/>
        </w:rPr>
        <w:lastRenderedPageBreak/>
        <w:t>90 - 100      =      A</w:t>
      </w:r>
    </w:p>
    <w:p w:rsidR="00E26B9A" w:rsidRPr="00097AC4" w:rsidRDefault="00E26B9A" w:rsidP="00DA66CF">
      <w:pPr>
        <w:ind w:left="2880"/>
        <w:rPr>
          <w:rFonts w:ascii="Calibri" w:hAnsi="Calibri" w:cs="Arial"/>
          <w:sz w:val="22"/>
          <w:szCs w:val="22"/>
        </w:rPr>
      </w:pPr>
      <w:r w:rsidRPr="00097AC4">
        <w:rPr>
          <w:rFonts w:ascii="Calibri" w:hAnsi="Calibri" w:cs="Arial"/>
          <w:sz w:val="22"/>
          <w:szCs w:val="22"/>
        </w:rPr>
        <w:t>80 - 89        =      B</w:t>
      </w:r>
    </w:p>
    <w:p w:rsidR="00E26B9A" w:rsidRPr="00097AC4" w:rsidRDefault="00E26B9A" w:rsidP="00DA66CF">
      <w:pPr>
        <w:ind w:left="2880"/>
        <w:rPr>
          <w:rFonts w:ascii="Calibri" w:hAnsi="Calibri" w:cs="Arial"/>
          <w:sz w:val="22"/>
          <w:szCs w:val="22"/>
        </w:rPr>
      </w:pPr>
      <w:r w:rsidRPr="00097AC4">
        <w:rPr>
          <w:rFonts w:ascii="Calibri" w:hAnsi="Calibri" w:cs="Arial"/>
          <w:sz w:val="22"/>
          <w:szCs w:val="22"/>
        </w:rPr>
        <w:t>70 - 79        =      C</w:t>
      </w:r>
    </w:p>
    <w:p w:rsidR="00E26B9A" w:rsidRPr="00097AC4" w:rsidRDefault="00E26B9A" w:rsidP="00DA66CF">
      <w:pPr>
        <w:ind w:left="2880"/>
        <w:rPr>
          <w:rFonts w:ascii="Calibri" w:hAnsi="Calibri" w:cs="Arial"/>
          <w:sz w:val="22"/>
          <w:szCs w:val="22"/>
        </w:rPr>
      </w:pPr>
      <w:r w:rsidRPr="00097AC4">
        <w:rPr>
          <w:rFonts w:ascii="Calibri" w:hAnsi="Calibri" w:cs="Arial"/>
          <w:sz w:val="22"/>
          <w:szCs w:val="22"/>
        </w:rPr>
        <w:t>60 - 69        =      D</w:t>
      </w:r>
    </w:p>
    <w:p w:rsidR="00E26B9A" w:rsidRPr="00097AC4" w:rsidRDefault="00E26B9A" w:rsidP="00DA66CF">
      <w:pPr>
        <w:ind w:left="2880"/>
        <w:rPr>
          <w:rFonts w:ascii="Calibri" w:hAnsi="Calibri" w:cs="Arial"/>
          <w:sz w:val="22"/>
          <w:szCs w:val="22"/>
        </w:rPr>
      </w:pPr>
      <w:r w:rsidRPr="00097AC4">
        <w:rPr>
          <w:rFonts w:ascii="Calibri" w:hAnsi="Calibri" w:cs="Arial"/>
          <w:sz w:val="22"/>
          <w:szCs w:val="22"/>
        </w:rPr>
        <w:t>Below 60    =      F</w:t>
      </w:r>
    </w:p>
    <w:p w:rsidR="00E26B9A" w:rsidRPr="00097AC4" w:rsidRDefault="00E26B9A" w:rsidP="00DA66CF">
      <w:pPr>
        <w:ind w:left="720"/>
        <w:rPr>
          <w:rFonts w:ascii="Calibri" w:hAnsi="Calibri" w:cs="Arial"/>
          <w:sz w:val="22"/>
          <w:szCs w:val="22"/>
        </w:rPr>
      </w:pPr>
    </w:p>
    <w:p w:rsidR="00E26B9A" w:rsidRPr="00097AC4" w:rsidRDefault="00E26B9A" w:rsidP="00DA66CF">
      <w:pPr>
        <w:ind w:left="720"/>
        <w:rPr>
          <w:rFonts w:ascii="Calibri" w:hAnsi="Calibri" w:cs="Arial"/>
          <w:sz w:val="22"/>
          <w:szCs w:val="22"/>
        </w:rPr>
      </w:pPr>
      <w:r w:rsidRPr="00097AC4">
        <w:rPr>
          <w:rFonts w:ascii="Calibri" w:hAnsi="Calibri" w:cs="Arial"/>
          <w:sz w:val="22"/>
          <w:szCs w:val="22"/>
        </w:rPr>
        <w:t>(Note:  The “incomplete” grade [“I”] should be given only when unusual circumstances warrant. An “incomplete” is not a substitute for a “D,” “F,” or “W.” Refer to the policy on “incomplete grades.)</w:t>
      </w:r>
    </w:p>
    <w:p w:rsidR="00E26B9A" w:rsidRPr="00097AC4" w:rsidRDefault="00E26B9A" w:rsidP="00DA66CF">
      <w:pPr>
        <w:ind w:left="720"/>
        <w:rPr>
          <w:rFonts w:ascii="Calibri" w:hAnsi="Calibri" w:cs="Arial"/>
          <w:b/>
          <w:sz w:val="22"/>
          <w:szCs w:val="22"/>
        </w:rPr>
      </w:pPr>
    </w:p>
    <w:p w:rsidR="00E26B9A" w:rsidRPr="00097AC4" w:rsidRDefault="00E26B9A" w:rsidP="00DA66CF">
      <w:pPr>
        <w:numPr>
          <w:ilvl w:val="0"/>
          <w:numId w:val="3"/>
        </w:numPr>
        <w:suppressAutoHyphens w:val="0"/>
        <w:rPr>
          <w:rFonts w:ascii="Calibri" w:hAnsi="Calibri" w:cs="Arial"/>
          <w:sz w:val="22"/>
          <w:szCs w:val="22"/>
        </w:rPr>
      </w:pPr>
      <w:r w:rsidRPr="00097AC4">
        <w:rPr>
          <w:rFonts w:ascii="Calibri" w:hAnsi="Calibri" w:cs="Arial"/>
          <w:b/>
          <w:sz w:val="22"/>
          <w:szCs w:val="22"/>
          <w:u w:val="single"/>
        </w:rPr>
        <w:t>REQUIRED COURSE MATERIALS:</w:t>
      </w:r>
      <w:r w:rsidRPr="00097AC4">
        <w:rPr>
          <w:rFonts w:ascii="Calibri" w:hAnsi="Calibri" w:cs="Arial"/>
          <w:sz w:val="22"/>
          <w:szCs w:val="22"/>
        </w:rPr>
        <w:t xml:space="preserve">  </w:t>
      </w:r>
    </w:p>
    <w:p w:rsidR="00E26B9A" w:rsidRPr="00097AC4" w:rsidRDefault="00E26B9A" w:rsidP="00DA66CF">
      <w:pPr>
        <w:ind w:left="720"/>
        <w:rPr>
          <w:rFonts w:ascii="Calibri" w:hAnsi="Calibri" w:cs="Arial"/>
          <w:sz w:val="22"/>
          <w:szCs w:val="22"/>
        </w:rPr>
      </w:pPr>
      <w:r w:rsidRPr="00097AC4">
        <w:rPr>
          <w:rFonts w:ascii="Calibri" w:hAnsi="Calibri" w:cs="Arial"/>
          <w:sz w:val="22"/>
          <w:szCs w:val="22"/>
        </w:rPr>
        <w:t>(In correct bibliographic format.)</w:t>
      </w:r>
    </w:p>
    <w:p w:rsidR="00E26B9A" w:rsidRPr="00097AC4" w:rsidRDefault="00E26B9A" w:rsidP="00DA66CF">
      <w:pPr>
        <w:ind w:left="720"/>
        <w:rPr>
          <w:rFonts w:ascii="Calibri" w:hAnsi="Calibri" w:cs="Arial"/>
          <w:sz w:val="22"/>
          <w:szCs w:val="22"/>
        </w:rPr>
      </w:pPr>
    </w:p>
    <w:p w:rsidR="00E26B9A" w:rsidRPr="00097AC4" w:rsidRDefault="00E26B9A" w:rsidP="00DA66CF">
      <w:pPr>
        <w:numPr>
          <w:ilvl w:val="0"/>
          <w:numId w:val="3"/>
        </w:numPr>
        <w:suppressAutoHyphens w:val="0"/>
        <w:rPr>
          <w:rFonts w:ascii="Calibri" w:hAnsi="Calibri" w:cs="Arial"/>
          <w:sz w:val="22"/>
          <w:szCs w:val="22"/>
        </w:rPr>
      </w:pPr>
      <w:r w:rsidRPr="00097AC4">
        <w:rPr>
          <w:rFonts w:ascii="Calibri" w:hAnsi="Calibri" w:cs="Arial"/>
          <w:b/>
          <w:sz w:val="22"/>
          <w:szCs w:val="22"/>
          <w:u w:val="single"/>
        </w:rPr>
        <w:t>RESERVED MATERIALS FOR THE COURSE:</w:t>
      </w:r>
      <w:r w:rsidRPr="00097AC4">
        <w:rPr>
          <w:rFonts w:ascii="Calibri" w:hAnsi="Calibri" w:cs="Arial"/>
          <w:sz w:val="22"/>
          <w:szCs w:val="22"/>
        </w:rPr>
        <w:t xml:space="preserve">  </w:t>
      </w:r>
    </w:p>
    <w:p w:rsidR="00E26B9A" w:rsidRPr="00097AC4" w:rsidRDefault="00E26B9A" w:rsidP="00DA66CF">
      <w:pPr>
        <w:ind w:left="720"/>
        <w:rPr>
          <w:rFonts w:ascii="Calibri" w:hAnsi="Calibri" w:cs="Arial"/>
          <w:sz w:val="22"/>
          <w:szCs w:val="22"/>
        </w:rPr>
      </w:pPr>
      <w:r w:rsidRPr="00097AC4">
        <w:rPr>
          <w:rFonts w:ascii="Calibri" w:hAnsi="Calibri" w:cs="Arial"/>
          <w:sz w:val="22"/>
          <w:szCs w:val="22"/>
        </w:rPr>
        <w:t>Other special learning resources.</w:t>
      </w:r>
    </w:p>
    <w:p w:rsidR="00E26B9A" w:rsidRPr="00097AC4" w:rsidRDefault="00E26B9A" w:rsidP="00DA66CF">
      <w:pPr>
        <w:ind w:left="720"/>
        <w:rPr>
          <w:rFonts w:ascii="Calibri" w:hAnsi="Calibri" w:cs="Arial"/>
          <w:sz w:val="22"/>
          <w:szCs w:val="22"/>
        </w:rPr>
      </w:pPr>
    </w:p>
    <w:p w:rsidR="00E26B9A" w:rsidRPr="00097AC4" w:rsidRDefault="00E26B9A" w:rsidP="00DA66CF">
      <w:pPr>
        <w:numPr>
          <w:ilvl w:val="0"/>
          <w:numId w:val="3"/>
        </w:numPr>
        <w:suppressAutoHyphens w:val="0"/>
        <w:rPr>
          <w:rFonts w:ascii="Calibri" w:hAnsi="Calibri" w:cs="Arial"/>
          <w:sz w:val="22"/>
          <w:szCs w:val="22"/>
        </w:rPr>
      </w:pPr>
      <w:r w:rsidRPr="00097AC4">
        <w:rPr>
          <w:rFonts w:ascii="Calibri" w:hAnsi="Calibri" w:cs="Arial"/>
          <w:b/>
          <w:sz w:val="22"/>
          <w:szCs w:val="22"/>
          <w:u w:val="single"/>
        </w:rPr>
        <w:t>CLASS SCHEDULE:</w:t>
      </w:r>
      <w:r w:rsidRPr="00097AC4">
        <w:rPr>
          <w:rFonts w:ascii="Calibri" w:hAnsi="Calibri" w:cs="Arial"/>
          <w:sz w:val="22"/>
          <w:szCs w:val="22"/>
        </w:rPr>
        <w:t xml:space="preserve">  </w:t>
      </w:r>
    </w:p>
    <w:p w:rsidR="00E26B9A" w:rsidRPr="00097AC4" w:rsidRDefault="00E26B9A" w:rsidP="00DA66CF">
      <w:pPr>
        <w:ind w:left="720"/>
        <w:rPr>
          <w:rFonts w:ascii="Calibri" w:hAnsi="Calibri" w:cs="Arial"/>
          <w:sz w:val="22"/>
          <w:szCs w:val="22"/>
        </w:rPr>
      </w:pPr>
      <w:r w:rsidRPr="00097AC4">
        <w:rPr>
          <w:rFonts w:ascii="Calibri" w:hAnsi="Calibri" w:cs="Arial"/>
          <w:sz w:val="22"/>
          <w:szCs w:val="22"/>
        </w:rPr>
        <w:t xml:space="preserve">This section includes assignments for each class meeting or unit, along with scheduled </w:t>
      </w:r>
      <w:r w:rsidR="009A49D4" w:rsidRPr="00097AC4">
        <w:rPr>
          <w:rFonts w:ascii="Calibri" w:hAnsi="Calibri" w:cs="Arial"/>
          <w:sz w:val="22"/>
          <w:szCs w:val="22"/>
        </w:rPr>
        <w:t>Library activities</w:t>
      </w:r>
      <w:r w:rsidRPr="00097AC4">
        <w:rPr>
          <w:rFonts w:ascii="Calibri" w:hAnsi="Calibri" w:cs="Arial"/>
          <w:sz w:val="22"/>
          <w:szCs w:val="22"/>
        </w:rPr>
        <w:t xml:space="preserve"> and other scheduled support, including scheduled tests.</w:t>
      </w:r>
    </w:p>
    <w:p w:rsidR="00E26B9A" w:rsidRPr="00097AC4" w:rsidRDefault="00E26B9A" w:rsidP="00DA66CF">
      <w:pPr>
        <w:ind w:left="720"/>
        <w:rPr>
          <w:rFonts w:ascii="Calibri" w:hAnsi="Calibri" w:cs="Arial"/>
          <w:sz w:val="22"/>
          <w:szCs w:val="22"/>
        </w:rPr>
      </w:pPr>
    </w:p>
    <w:p w:rsidR="00E26B9A" w:rsidRPr="00097AC4" w:rsidRDefault="00E26B9A" w:rsidP="00DA66CF">
      <w:pPr>
        <w:numPr>
          <w:ilvl w:val="0"/>
          <w:numId w:val="3"/>
        </w:numPr>
        <w:suppressAutoHyphens w:val="0"/>
        <w:rPr>
          <w:rFonts w:ascii="Calibri" w:hAnsi="Calibri" w:cs="Arial"/>
          <w:sz w:val="22"/>
          <w:szCs w:val="22"/>
        </w:rPr>
      </w:pPr>
      <w:r w:rsidRPr="00097AC4">
        <w:rPr>
          <w:rFonts w:ascii="Calibri" w:hAnsi="Calibri" w:cs="Arial"/>
          <w:b/>
          <w:sz w:val="22"/>
          <w:szCs w:val="22"/>
          <w:u w:val="single"/>
        </w:rPr>
        <w:t>ANY OTHER INFORMATION OR CLASS PROCEDURES OR POLICIES:</w:t>
      </w:r>
      <w:r w:rsidRPr="00097AC4">
        <w:rPr>
          <w:rFonts w:ascii="Calibri" w:hAnsi="Calibri" w:cs="Arial"/>
          <w:sz w:val="22"/>
          <w:szCs w:val="22"/>
        </w:rPr>
        <w:t xml:space="preserve">  </w:t>
      </w:r>
    </w:p>
    <w:p w:rsidR="00E26B9A" w:rsidRPr="00097AC4" w:rsidRDefault="00E26B9A" w:rsidP="00DA66CF">
      <w:pPr>
        <w:ind w:left="720"/>
        <w:rPr>
          <w:rFonts w:ascii="Calibri" w:hAnsi="Calibri" w:cs="Arial"/>
          <w:sz w:val="22"/>
          <w:szCs w:val="22"/>
        </w:rPr>
      </w:pPr>
      <w:r w:rsidRPr="00097AC4">
        <w:rPr>
          <w:rFonts w:ascii="Calibri" w:hAnsi="Calibri" w:cs="Arial"/>
          <w:sz w:val="22"/>
          <w:szCs w:val="22"/>
        </w:rPr>
        <w:t>(Which would be useful to the students in the class.)</w:t>
      </w:r>
    </w:p>
    <w:sectPr w:rsidR="00E26B9A" w:rsidRPr="00097AC4" w:rsidSect="00E26B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14" w:rsidRDefault="00B02714" w:rsidP="003A608C">
      <w:r>
        <w:separator/>
      </w:r>
    </w:p>
  </w:endnote>
  <w:endnote w:type="continuationSeparator" w:id="0">
    <w:p w:rsidR="00B02714" w:rsidRDefault="00B0271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6F" w:rsidRPr="0056733A" w:rsidRDefault="001B61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703E72">
      <w:rPr>
        <w:rFonts w:ascii="Calibri" w:hAnsi="Calibri" w:cs="Arial"/>
        <w:sz w:val="22"/>
        <w:szCs w:val="22"/>
      </w:rPr>
      <w:t>R</w:t>
    </w:r>
    <w:r w:rsidR="00703E72" w:rsidRPr="00583E5E">
      <w:rPr>
        <w:rFonts w:ascii="Calibri" w:hAnsi="Calibri" w:cs="Arial"/>
        <w:sz w:val="22"/>
        <w:szCs w:val="22"/>
      </w:rPr>
      <w:t xml:space="preserve">evised </w:t>
    </w:r>
    <w:r w:rsidR="00703E72">
      <w:rPr>
        <w:rFonts w:ascii="Calibri" w:hAnsi="Calibri" w:cs="Arial"/>
        <w:noProof/>
        <w:sz w:val="22"/>
        <w:szCs w:val="22"/>
      </w:rPr>
      <w:t>9</w:t>
    </w:r>
    <w:r w:rsidR="00703E72" w:rsidRPr="00CD7B93">
      <w:rPr>
        <w:rFonts w:ascii="Calibri" w:hAnsi="Calibri" w:cs="Arial"/>
        <w:noProof/>
        <w:sz w:val="22"/>
        <w:szCs w:val="22"/>
      </w:rPr>
      <w:t>/</w:t>
    </w:r>
    <w:r w:rsidR="00703E72">
      <w:rPr>
        <w:rFonts w:ascii="Calibri" w:hAnsi="Calibri" w:cs="Arial"/>
        <w:noProof/>
        <w:sz w:val="22"/>
        <w:szCs w:val="22"/>
      </w:rPr>
      <w:t>11</w:t>
    </w:r>
    <w:r w:rsidR="000757AE">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757AE">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6F" w:rsidRPr="000757AE" w:rsidRDefault="000757AE" w:rsidP="000757A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14" w:rsidRDefault="00B02714" w:rsidP="003A608C">
      <w:r>
        <w:separator/>
      </w:r>
    </w:p>
  </w:footnote>
  <w:footnote w:type="continuationSeparator" w:id="0">
    <w:p w:rsidR="00B02714" w:rsidRDefault="00B0271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6F" w:rsidRPr="005B1FB3" w:rsidRDefault="001B616F" w:rsidP="00747EF2">
    <w:pPr>
      <w:pStyle w:val="Header"/>
      <w:pBdr>
        <w:bottom w:val="thinThickSmallGap" w:sz="18" w:space="1" w:color="0D0D0D"/>
      </w:pBdr>
      <w:jc w:val="right"/>
    </w:pPr>
    <w:r w:rsidRPr="00CD7B93">
      <w:rPr>
        <w:rFonts w:ascii="Calibri" w:hAnsi="Calibri" w:cs="Arial"/>
        <w:noProof/>
        <w:sz w:val="22"/>
        <w:szCs w:val="22"/>
      </w:rPr>
      <w:t>CHM 2210L ORGANIC CHEMISTRY I LABORATORY</w:t>
    </w:r>
  </w:p>
  <w:p w:rsidR="001B616F" w:rsidRPr="00F85861" w:rsidRDefault="001B616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AE" w:rsidRDefault="000757AE" w:rsidP="000757AE">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0757AE" w:rsidRDefault="000757AE" w:rsidP="000757AE">
    <w:pPr>
      <w:pStyle w:val="Header"/>
      <w:jc w:val="right"/>
    </w:pPr>
  </w:p>
  <w:p w:rsidR="000757AE" w:rsidRDefault="000757AE" w:rsidP="000757AE">
    <w:pPr>
      <w:pStyle w:val="Header"/>
      <w:contextualSpacing/>
      <w:jc w:val="right"/>
      <w:rPr>
        <w:b/>
        <w:color w:val="470A68"/>
        <w:sz w:val="28"/>
      </w:rPr>
    </w:pPr>
    <w:r>
      <w:rPr>
        <w:b/>
        <w:color w:val="470A68"/>
        <w:sz w:val="28"/>
      </w:rPr>
      <w:t>School of Pure and Applied Sciences</w:t>
    </w:r>
  </w:p>
  <w:p w:rsidR="001B616F" w:rsidRPr="000757AE" w:rsidRDefault="000757AE" w:rsidP="000757AE">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2F2629"/>
    <w:multiLevelType w:val="hybridMultilevel"/>
    <w:tmpl w:val="6010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A2ha4ODJO9zV2HDOBjkrKA8K+sGZY57LG7re1qHiTTawS2Fiy9HDAfdlLsT/2Vn7y674W49gKZ+9bkiQDAfiA==" w:salt="aEQh2nsiYQYpf1LlIZqgx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757AE"/>
    <w:rsid w:val="00080777"/>
    <w:rsid w:val="0008394A"/>
    <w:rsid w:val="00085A5D"/>
    <w:rsid w:val="00087993"/>
    <w:rsid w:val="00092F31"/>
    <w:rsid w:val="00095F74"/>
    <w:rsid w:val="00096025"/>
    <w:rsid w:val="00097AC4"/>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B616F"/>
    <w:rsid w:val="001C2715"/>
    <w:rsid w:val="001C32A2"/>
    <w:rsid w:val="001C33A1"/>
    <w:rsid w:val="001D0574"/>
    <w:rsid w:val="001E2EA0"/>
    <w:rsid w:val="001F34C2"/>
    <w:rsid w:val="001F5A74"/>
    <w:rsid w:val="001F71CA"/>
    <w:rsid w:val="00200DEF"/>
    <w:rsid w:val="0020524B"/>
    <w:rsid w:val="0020782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2341"/>
    <w:rsid w:val="00295222"/>
    <w:rsid w:val="00295832"/>
    <w:rsid w:val="00296D05"/>
    <w:rsid w:val="002A5A64"/>
    <w:rsid w:val="002A727E"/>
    <w:rsid w:val="002B0813"/>
    <w:rsid w:val="002B0B22"/>
    <w:rsid w:val="002B6731"/>
    <w:rsid w:val="002B7039"/>
    <w:rsid w:val="002C61CA"/>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221D"/>
    <w:rsid w:val="00654046"/>
    <w:rsid w:val="00654F2E"/>
    <w:rsid w:val="00657366"/>
    <w:rsid w:val="00660605"/>
    <w:rsid w:val="00674C1E"/>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3E72"/>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34A4"/>
    <w:rsid w:val="00813CDE"/>
    <w:rsid w:val="00815A36"/>
    <w:rsid w:val="00816F42"/>
    <w:rsid w:val="00820F79"/>
    <w:rsid w:val="00821FCE"/>
    <w:rsid w:val="008244CC"/>
    <w:rsid w:val="00824C48"/>
    <w:rsid w:val="00826575"/>
    <w:rsid w:val="008322A3"/>
    <w:rsid w:val="008326F7"/>
    <w:rsid w:val="008361A2"/>
    <w:rsid w:val="00840199"/>
    <w:rsid w:val="00841991"/>
    <w:rsid w:val="008537DA"/>
    <w:rsid w:val="00857017"/>
    <w:rsid w:val="00862E1D"/>
    <w:rsid w:val="00871451"/>
    <w:rsid w:val="008734F9"/>
    <w:rsid w:val="00874C38"/>
    <w:rsid w:val="00874DEB"/>
    <w:rsid w:val="00875AAA"/>
    <w:rsid w:val="0088146E"/>
    <w:rsid w:val="008856A1"/>
    <w:rsid w:val="008A0AC8"/>
    <w:rsid w:val="008A1D7C"/>
    <w:rsid w:val="008A2456"/>
    <w:rsid w:val="008A64AE"/>
    <w:rsid w:val="008B4D58"/>
    <w:rsid w:val="008B5B1E"/>
    <w:rsid w:val="008B7FE2"/>
    <w:rsid w:val="008C37F3"/>
    <w:rsid w:val="008C3DF6"/>
    <w:rsid w:val="008C5E9E"/>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49D4"/>
    <w:rsid w:val="009A6C73"/>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413B"/>
    <w:rsid w:val="00A33180"/>
    <w:rsid w:val="00A3570A"/>
    <w:rsid w:val="00A37494"/>
    <w:rsid w:val="00A42758"/>
    <w:rsid w:val="00A610F6"/>
    <w:rsid w:val="00A61B52"/>
    <w:rsid w:val="00A6640C"/>
    <w:rsid w:val="00A8385D"/>
    <w:rsid w:val="00A97E7B"/>
    <w:rsid w:val="00AA05D3"/>
    <w:rsid w:val="00AB0791"/>
    <w:rsid w:val="00AB28A7"/>
    <w:rsid w:val="00AC103B"/>
    <w:rsid w:val="00AC4537"/>
    <w:rsid w:val="00AD1247"/>
    <w:rsid w:val="00AD350F"/>
    <w:rsid w:val="00AD4D1E"/>
    <w:rsid w:val="00AD5AF2"/>
    <w:rsid w:val="00AD61A5"/>
    <w:rsid w:val="00AE2EB6"/>
    <w:rsid w:val="00AE4440"/>
    <w:rsid w:val="00AF4685"/>
    <w:rsid w:val="00AF562F"/>
    <w:rsid w:val="00AF7F9A"/>
    <w:rsid w:val="00B0012B"/>
    <w:rsid w:val="00B00E41"/>
    <w:rsid w:val="00B02714"/>
    <w:rsid w:val="00B03203"/>
    <w:rsid w:val="00B047B7"/>
    <w:rsid w:val="00B04AC2"/>
    <w:rsid w:val="00B12BFA"/>
    <w:rsid w:val="00B13F17"/>
    <w:rsid w:val="00B174DB"/>
    <w:rsid w:val="00B23AF9"/>
    <w:rsid w:val="00B25673"/>
    <w:rsid w:val="00B26578"/>
    <w:rsid w:val="00B3057A"/>
    <w:rsid w:val="00B30BA9"/>
    <w:rsid w:val="00B42380"/>
    <w:rsid w:val="00B427DB"/>
    <w:rsid w:val="00B46D55"/>
    <w:rsid w:val="00B562D9"/>
    <w:rsid w:val="00B60D34"/>
    <w:rsid w:val="00B7226B"/>
    <w:rsid w:val="00B75E62"/>
    <w:rsid w:val="00B770E3"/>
    <w:rsid w:val="00BA0AAF"/>
    <w:rsid w:val="00BA2466"/>
    <w:rsid w:val="00BA3DC3"/>
    <w:rsid w:val="00BA6A1D"/>
    <w:rsid w:val="00BA6FD4"/>
    <w:rsid w:val="00BB3372"/>
    <w:rsid w:val="00BB7017"/>
    <w:rsid w:val="00BC02F9"/>
    <w:rsid w:val="00BC37AA"/>
    <w:rsid w:val="00BC4BC8"/>
    <w:rsid w:val="00BC547C"/>
    <w:rsid w:val="00BE04EE"/>
    <w:rsid w:val="00BE2C98"/>
    <w:rsid w:val="00BE5EA7"/>
    <w:rsid w:val="00BE7B52"/>
    <w:rsid w:val="00BF0491"/>
    <w:rsid w:val="00BF05B2"/>
    <w:rsid w:val="00BF0814"/>
    <w:rsid w:val="00C02627"/>
    <w:rsid w:val="00C12406"/>
    <w:rsid w:val="00C27530"/>
    <w:rsid w:val="00C3496D"/>
    <w:rsid w:val="00C34A0A"/>
    <w:rsid w:val="00C3595D"/>
    <w:rsid w:val="00C36994"/>
    <w:rsid w:val="00C36AF3"/>
    <w:rsid w:val="00C51CBF"/>
    <w:rsid w:val="00C57A5F"/>
    <w:rsid w:val="00C653DB"/>
    <w:rsid w:val="00C7377C"/>
    <w:rsid w:val="00C761D5"/>
    <w:rsid w:val="00C9122C"/>
    <w:rsid w:val="00C954C4"/>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624F4"/>
    <w:rsid w:val="00D64528"/>
    <w:rsid w:val="00D66636"/>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152AA"/>
    <w:rsid w:val="00E26B9A"/>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E4F33"/>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DA0259"/>
  <w15:chartTrackingRefBased/>
  <w15:docId w15:val="{FF32CF61-2BBA-4764-98D0-B8C022A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B6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80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96272">
      <w:bodyDiv w:val="1"/>
      <w:marLeft w:val="0"/>
      <w:marRight w:val="0"/>
      <w:marTop w:val="0"/>
      <w:marBottom w:val="0"/>
      <w:divBdr>
        <w:top w:val="none" w:sz="0" w:space="0" w:color="auto"/>
        <w:left w:val="none" w:sz="0" w:space="0" w:color="auto"/>
        <w:bottom w:val="none" w:sz="0" w:space="0" w:color="auto"/>
        <w:right w:val="none" w:sz="0" w:space="0" w:color="auto"/>
      </w:divBdr>
    </w:div>
    <w:div w:id="1211723059">
      <w:bodyDiv w:val="1"/>
      <w:marLeft w:val="0"/>
      <w:marRight w:val="0"/>
      <w:marTop w:val="0"/>
      <w:marBottom w:val="0"/>
      <w:divBdr>
        <w:top w:val="none" w:sz="0" w:space="0" w:color="auto"/>
        <w:left w:val="none" w:sz="0" w:space="0" w:color="auto"/>
        <w:bottom w:val="none" w:sz="0" w:space="0" w:color="auto"/>
        <w:right w:val="none" w:sz="0" w:space="0" w:color="auto"/>
      </w:divBdr>
    </w:div>
    <w:div w:id="1477449007">
      <w:bodyDiv w:val="1"/>
      <w:marLeft w:val="0"/>
      <w:marRight w:val="0"/>
      <w:marTop w:val="0"/>
      <w:marBottom w:val="0"/>
      <w:divBdr>
        <w:top w:val="none" w:sz="0" w:space="0" w:color="auto"/>
        <w:left w:val="none" w:sz="0" w:space="0" w:color="auto"/>
        <w:bottom w:val="none" w:sz="0" w:space="0" w:color="auto"/>
        <w:right w:val="none" w:sz="0" w:space="0" w:color="auto"/>
      </w:divBdr>
    </w:div>
    <w:div w:id="21467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9B4C-3CD9-4D73-BD1D-07ED2171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2016-12-04T00:10:00Z</dcterms:created>
  <dcterms:modified xsi:type="dcterms:W3CDTF">2016-12-04T00:13:00Z</dcterms:modified>
</cp:coreProperties>
</file>