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20"/>
      </w:tblGrid>
      <w:tr w:rsidR="002E0713" w:rsidRPr="008D4A86" w:rsidTr="00151AA7">
        <w:tc>
          <w:tcPr>
            <w:tcW w:w="5220" w:type="dxa"/>
          </w:tcPr>
          <w:p w:rsidR="002E0713" w:rsidRPr="008D4A86" w:rsidRDefault="002E0713" w:rsidP="00151AA7">
            <w:pPr>
              <w:spacing w:line="420" w:lineRule="auto"/>
              <w:rPr>
                <w:rFonts w:ascii="Calibri" w:hAnsi="Calibri" w:cs="Arial"/>
                <w:b/>
                <w:sz w:val="22"/>
                <w:szCs w:val="22"/>
                <w:u w:val="single"/>
              </w:rPr>
            </w:pPr>
            <w:r w:rsidRPr="008D4A86">
              <w:rPr>
                <w:rFonts w:ascii="Calibri" w:hAnsi="Calibri" w:cs="Arial"/>
                <w:b/>
                <w:sz w:val="22"/>
                <w:szCs w:val="22"/>
              </w:rPr>
              <w:t xml:space="preserve">PROFESSOR: </w:t>
            </w:r>
            <w:r w:rsidRPr="008D4A86">
              <w:rPr>
                <w:rFonts w:ascii="Calibri" w:hAnsi="Calibri" w:cs="Arial"/>
                <w:b/>
                <w:noProof/>
                <w:sz w:val="22"/>
                <w:szCs w:val="22"/>
              </w:rPr>
              <w:t xml:space="preserve">     </w:t>
            </w:r>
            <w:r w:rsidR="009C0A4E" w:rsidRPr="008D4A86">
              <w:rPr>
                <w:rFonts w:ascii="Calibri" w:hAnsi="Calibri" w:cs="Arial"/>
                <w:noProof/>
                <w:sz w:val="22"/>
                <w:szCs w:val="22"/>
              </w:rPr>
              <w:fldChar w:fldCharType="begin">
                <w:ffData>
                  <w:name w:val="Text1"/>
                  <w:enabled/>
                  <w:calcOnExit w:val="0"/>
                  <w:textInput/>
                </w:ffData>
              </w:fldChar>
            </w:r>
            <w:bookmarkStart w:id="0" w:name="Text1"/>
            <w:r w:rsidR="009C0A4E" w:rsidRPr="008D4A86">
              <w:rPr>
                <w:rFonts w:ascii="Calibri" w:hAnsi="Calibri" w:cs="Arial"/>
                <w:noProof/>
                <w:sz w:val="22"/>
                <w:szCs w:val="22"/>
              </w:rPr>
              <w:instrText xml:space="preserve"> FORMTEXT </w:instrText>
            </w:r>
            <w:r w:rsidR="009C0A4E" w:rsidRPr="008D4A86">
              <w:rPr>
                <w:rFonts w:ascii="Calibri" w:hAnsi="Calibri" w:cs="Arial"/>
                <w:noProof/>
                <w:sz w:val="22"/>
                <w:szCs w:val="22"/>
              </w:rPr>
            </w:r>
            <w:r w:rsidR="009C0A4E" w:rsidRPr="008D4A86">
              <w:rPr>
                <w:rFonts w:ascii="Calibri" w:hAnsi="Calibri" w:cs="Arial"/>
                <w:noProof/>
                <w:sz w:val="22"/>
                <w:szCs w:val="22"/>
              </w:rPr>
              <w:fldChar w:fldCharType="separate"/>
            </w:r>
            <w:bookmarkStart w:id="1" w:name="_GoBack"/>
            <w:r w:rsidR="009C0A4E" w:rsidRPr="008D4A86">
              <w:rPr>
                <w:rFonts w:ascii="Calibri" w:hAnsi="Calibri" w:cs="Arial"/>
                <w:noProof/>
                <w:sz w:val="22"/>
                <w:szCs w:val="22"/>
              </w:rPr>
              <w:t> </w:t>
            </w:r>
            <w:r w:rsidR="009C0A4E" w:rsidRPr="008D4A86">
              <w:rPr>
                <w:rFonts w:ascii="Calibri" w:hAnsi="Calibri" w:cs="Arial"/>
                <w:noProof/>
                <w:sz w:val="22"/>
                <w:szCs w:val="22"/>
              </w:rPr>
              <w:t> </w:t>
            </w:r>
            <w:r w:rsidR="009C0A4E" w:rsidRPr="008D4A86">
              <w:rPr>
                <w:rFonts w:ascii="Calibri" w:hAnsi="Calibri" w:cs="Arial"/>
                <w:noProof/>
                <w:sz w:val="22"/>
                <w:szCs w:val="22"/>
              </w:rPr>
              <w:t> </w:t>
            </w:r>
            <w:r w:rsidR="009C0A4E" w:rsidRPr="008D4A86">
              <w:rPr>
                <w:rFonts w:ascii="Calibri" w:hAnsi="Calibri" w:cs="Arial"/>
                <w:noProof/>
                <w:sz w:val="22"/>
                <w:szCs w:val="22"/>
              </w:rPr>
              <w:t> </w:t>
            </w:r>
            <w:r w:rsidR="009C0A4E" w:rsidRPr="008D4A86">
              <w:rPr>
                <w:rFonts w:ascii="Calibri" w:hAnsi="Calibri" w:cs="Arial"/>
                <w:noProof/>
                <w:sz w:val="22"/>
                <w:szCs w:val="22"/>
              </w:rPr>
              <w:t> </w:t>
            </w:r>
            <w:bookmarkEnd w:id="1"/>
            <w:r w:rsidR="009C0A4E" w:rsidRPr="008D4A86">
              <w:rPr>
                <w:rFonts w:ascii="Calibri" w:hAnsi="Calibri" w:cs="Arial"/>
                <w:noProof/>
                <w:sz w:val="22"/>
                <w:szCs w:val="22"/>
              </w:rPr>
              <w:fldChar w:fldCharType="end"/>
            </w:r>
            <w:bookmarkEnd w:id="0"/>
          </w:p>
        </w:tc>
        <w:tc>
          <w:tcPr>
            <w:tcW w:w="5220" w:type="dxa"/>
          </w:tcPr>
          <w:p w:rsidR="002E0713" w:rsidRPr="008D4A86" w:rsidRDefault="002E0713" w:rsidP="00151AA7">
            <w:pPr>
              <w:spacing w:line="420" w:lineRule="auto"/>
              <w:rPr>
                <w:rFonts w:ascii="Calibri" w:hAnsi="Calibri" w:cs="Arial"/>
                <w:b/>
                <w:sz w:val="22"/>
                <w:szCs w:val="22"/>
                <w:u w:val="single"/>
              </w:rPr>
            </w:pPr>
            <w:r w:rsidRPr="008D4A86">
              <w:rPr>
                <w:rFonts w:ascii="Calibri" w:hAnsi="Calibri" w:cs="Arial"/>
                <w:b/>
                <w:sz w:val="22"/>
                <w:szCs w:val="22"/>
              </w:rPr>
              <w:t xml:space="preserve">PHONE NUMBER: </w:t>
            </w:r>
            <w:r w:rsidRPr="008D4A86">
              <w:rPr>
                <w:rFonts w:ascii="Calibri" w:hAnsi="Calibri" w:cs="Arial"/>
                <w:b/>
                <w:noProof/>
                <w:sz w:val="22"/>
                <w:szCs w:val="22"/>
              </w:rPr>
              <w:t xml:space="preserve">     </w:t>
            </w:r>
            <w:r w:rsidR="009C0A4E" w:rsidRPr="008D4A86">
              <w:rPr>
                <w:rFonts w:ascii="Calibri" w:hAnsi="Calibri" w:cs="Arial"/>
                <w:noProof/>
                <w:sz w:val="22"/>
                <w:szCs w:val="22"/>
              </w:rPr>
              <w:fldChar w:fldCharType="begin">
                <w:ffData>
                  <w:name w:val="Text1"/>
                  <w:enabled/>
                  <w:calcOnExit w:val="0"/>
                  <w:textInput/>
                </w:ffData>
              </w:fldChar>
            </w:r>
            <w:r w:rsidR="009C0A4E" w:rsidRPr="008D4A86">
              <w:rPr>
                <w:rFonts w:ascii="Calibri" w:hAnsi="Calibri" w:cs="Arial"/>
                <w:noProof/>
                <w:sz w:val="22"/>
                <w:szCs w:val="22"/>
              </w:rPr>
              <w:instrText xml:space="preserve"> FORMTEXT </w:instrText>
            </w:r>
            <w:r w:rsidR="009C0A4E" w:rsidRPr="008D4A86">
              <w:rPr>
                <w:rFonts w:ascii="Calibri" w:hAnsi="Calibri" w:cs="Arial"/>
                <w:noProof/>
                <w:sz w:val="22"/>
                <w:szCs w:val="22"/>
              </w:rPr>
            </w:r>
            <w:r w:rsidR="009C0A4E" w:rsidRPr="008D4A86">
              <w:rPr>
                <w:rFonts w:ascii="Calibri" w:hAnsi="Calibri" w:cs="Arial"/>
                <w:noProof/>
                <w:sz w:val="22"/>
                <w:szCs w:val="22"/>
              </w:rPr>
              <w:fldChar w:fldCharType="separate"/>
            </w:r>
            <w:r w:rsidR="009C0A4E" w:rsidRPr="008D4A86">
              <w:rPr>
                <w:rFonts w:ascii="Calibri" w:hAnsi="Calibri" w:cs="Arial"/>
                <w:noProof/>
                <w:sz w:val="22"/>
                <w:szCs w:val="22"/>
              </w:rPr>
              <w:t> </w:t>
            </w:r>
            <w:r w:rsidR="009C0A4E" w:rsidRPr="008D4A86">
              <w:rPr>
                <w:rFonts w:ascii="Calibri" w:hAnsi="Calibri" w:cs="Arial"/>
                <w:noProof/>
                <w:sz w:val="22"/>
                <w:szCs w:val="22"/>
              </w:rPr>
              <w:t> </w:t>
            </w:r>
            <w:r w:rsidR="009C0A4E" w:rsidRPr="008D4A86">
              <w:rPr>
                <w:rFonts w:ascii="Calibri" w:hAnsi="Calibri" w:cs="Arial"/>
                <w:noProof/>
                <w:sz w:val="22"/>
                <w:szCs w:val="22"/>
              </w:rPr>
              <w:t> </w:t>
            </w:r>
            <w:r w:rsidR="009C0A4E" w:rsidRPr="008D4A86">
              <w:rPr>
                <w:rFonts w:ascii="Calibri" w:hAnsi="Calibri" w:cs="Arial"/>
                <w:noProof/>
                <w:sz w:val="22"/>
                <w:szCs w:val="22"/>
              </w:rPr>
              <w:t> </w:t>
            </w:r>
            <w:r w:rsidR="009C0A4E" w:rsidRPr="008D4A86">
              <w:rPr>
                <w:rFonts w:ascii="Calibri" w:hAnsi="Calibri" w:cs="Arial"/>
                <w:noProof/>
                <w:sz w:val="22"/>
                <w:szCs w:val="22"/>
              </w:rPr>
              <w:t> </w:t>
            </w:r>
            <w:r w:rsidR="009C0A4E" w:rsidRPr="008D4A86">
              <w:rPr>
                <w:rFonts w:ascii="Calibri" w:hAnsi="Calibri" w:cs="Arial"/>
                <w:noProof/>
                <w:sz w:val="22"/>
                <w:szCs w:val="22"/>
              </w:rPr>
              <w:fldChar w:fldCharType="end"/>
            </w:r>
          </w:p>
        </w:tc>
      </w:tr>
      <w:tr w:rsidR="002E0713" w:rsidRPr="008D4A86" w:rsidTr="00151AA7">
        <w:tc>
          <w:tcPr>
            <w:tcW w:w="5220" w:type="dxa"/>
          </w:tcPr>
          <w:p w:rsidR="002E0713" w:rsidRPr="008D4A86" w:rsidRDefault="002E0713" w:rsidP="00151AA7">
            <w:pPr>
              <w:spacing w:line="420" w:lineRule="auto"/>
              <w:rPr>
                <w:rFonts w:ascii="Calibri" w:hAnsi="Calibri" w:cs="Arial"/>
                <w:b/>
                <w:sz w:val="22"/>
                <w:szCs w:val="22"/>
                <w:u w:val="single"/>
              </w:rPr>
            </w:pPr>
            <w:r w:rsidRPr="008D4A86">
              <w:rPr>
                <w:rFonts w:ascii="Calibri" w:hAnsi="Calibri" w:cs="Arial"/>
                <w:b/>
                <w:sz w:val="22"/>
                <w:szCs w:val="22"/>
              </w:rPr>
              <w:t xml:space="preserve">OFFICE LOCATION: </w:t>
            </w:r>
            <w:r w:rsidRPr="008D4A86">
              <w:rPr>
                <w:rFonts w:ascii="Calibri" w:hAnsi="Calibri" w:cs="Arial"/>
                <w:b/>
                <w:noProof/>
                <w:sz w:val="22"/>
                <w:szCs w:val="22"/>
              </w:rPr>
              <w:t xml:space="preserve">     </w:t>
            </w:r>
            <w:r w:rsidR="009C0A4E" w:rsidRPr="008D4A86">
              <w:rPr>
                <w:rFonts w:ascii="Calibri" w:hAnsi="Calibri" w:cs="Arial"/>
                <w:noProof/>
                <w:sz w:val="22"/>
                <w:szCs w:val="22"/>
              </w:rPr>
              <w:fldChar w:fldCharType="begin">
                <w:ffData>
                  <w:name w:val="Text1"/>
                  <w:enabled/>
                  <w:calcOnExit w:val="0"/>
                  <w:textInput/>
                </w:ffData>
              </w:fldChar>
            </w:r>
            <w:r w:rsidR="009C0A4E" w:rsidRPr="008D4A86">
              <w:rPr>
                <w:rFonts w:ascii="Calibri" w:hAnsi="Calibri" w:cs="Arial"/>
                <w:noProof/>
                <w:sz w:val="22"/>
                <w:szCs w:val="22"/>
              </w:rPr>
              <w:instrText xml:space="preserve"> FORMTEXT </w:instrText>
            </w:r>
            <w:r w:rsidR="009C0A4E" w:rsidRPr="008D4A86">
              <w:rPr>
                <w:rFonts w:ascii="Calibri" w:hAnsi="Calibri" w:cs="Arial"/>
                <w:noProof/>
                <w:sz w:val="22"/>
                <w:szCs w:val="22"/>
              </w:rPr>
            </w:r>
            <w:r w:rsidR="009C0A4E" w:rsidRPr="008D4A86">
              <w:rPr>
                <w:rFonts w:ascii="Calibri" w:hAnsi="Calibri" w:cs="Arial"/>
                <w:noProof/>
                <w:sz w:val="22"/>
                <w:szCs w:val="22"/>
              </w:rPr>
              <w:fldChar w:fldCharType="separate"/>
            </w:r>
            <w:r w:rsidR="009C0A4E" w:rsidRPr="008D4A86">
              <w:rPr>
                <w:rFonts w:ascii="Calibri" w:hAnsi="Calibri" w:cs="Arial"/>
                <w:noProof/>
                <w:sz w:val="22"/>
                <w:szCs w:val="22"/>
              </w:rPr>
              <w:t> </w:t>
            </w:r>
            <w:r w:rsidR="009C0A4E" w:rsidRPr="008D4A86">
              <w:rPr>
                <w:rFonts w:ascii="Calibri" w:hAnsi="Calibri" w:cs="Arial"/>
                <w:noProof/>
                <w:sz w:val="22"/>
                <w:szCs w:val="22"/>
              </w:rPr>
              <w:t> </w:t>
            </w:r>
            <w:r w:rsidR="009C0A4E" w:rsidRPr="008D4A86">
              <w:rPr>
                <w:rFonts w:ascii="Calibri" w:hAnsi="Calibri" w:cs="Arial"/>
                <w:noProof/>
                <w:sz w:val="22"/>
                <w:szCs w:val="22"/>
              </w:rPr>
              <w:t> </w:t>
            </w:r>
            <w:r w:rsidR="009C0A4E" w:rsidRPr="008D4A86">
              <w:rPr>
                <w:rFonts w:ascii="Calibri" w:hAnsi="Calibri" w:cs="Arial"/>
                <w:noProof/>
                <w:sz w:val="22"/>
                <w:szCs w:val="22"/>
              </w:rPr>
              <w:t> </w:t>
            </w:r>
            <w:r w:rsidR="009C0A4E" w:rsidRPr="008D4A86">
              <w:rPr>
                <w:rFonts w:ascii="Calibri" w:hAnsi="Calibri" w:cs="Arial"/>
                <w:noProof/>
                <w:sz w:val="22"/>
                <w:szCs w:val="22"/>
              </w:rPr>
              <w:t> </w:t>
            </w:r>
            <w:r w:rsidR="009C0A4E" w:rsidRPr="008D4A86">
              <w:rPr>
                <w:rFonts w:ascii="Calibri" w:hAnsi="Calibri" w:cs="Arial"/>
                <w:noProof/>
                <w:sz w:val="22"/>
                <w:szCs w:val="22"/>
              </w:rPr>
              <w:fldChar w:fldCharType="end"/>
            </w:r>
          </w:p>
        </w:tc>
        <w:tc>
          <w:tcPr>
            <w:tcW w:w="5220" w:type="dxa"/>
          </w:tcPr>
          <w:p w:rsidR="002E0713" w:rsidRPr="008D4A86" w:rsidRDefault="002E0713" w:rsidP="00151AA7">
            <w:pPr>
              <w:spacing w:line="420" w:lineRule="auto"/>
              <w:rPr>
                <w:rFonts w:ascii="Calibri" w:hAnsi="Calibri" w:cs="Arial"/>
                <w:b/>
                <w:sz w:val="22"/>
                <w:szCs w:val="22"/>
                <w:u w:val="single"/>
              </w:rPr>
            </w:pPr>
            <w:r w:rsidRPr="008D4A86">
              <w:rPr>
                <w:rFonts w:ascii="Calibri" w:hAnsi="Calibri" w:cs="Arial"/>
                <w:b/>
                <w:sz w:val="22"/>
                <w:szCs w:val="22"/>
              </w:rPr>
              <w:t xml:space="preserve">E-MAIL: </w:t>
            </w:r>
            <w:r w:rsidRPr="008D4A86">
              <w:rPr>
                <w:rFonts w:ascii="Calibri" w:hAnsi="Calibri" w:cs="Arial"/>
                <w:b/>
                <w:noProof/>
                <w:sz w:val="22"/>
                <w:szCs w:val="22"/>
              </w:rPr>
              <w:t xml:space="preserve">     </w:t>
            </w:r>
            <w:r w:rsidR="009C0A4E" w:rsidRPr="008D4A86">
              <w:rPr>
                <w:rFonts w:ascii="Calibri" w:hAnsi="Calibri" w:cs="Arial"/>
                <w:noProof/>
                <w:sz w:val="22"/>
                <w:szCs w:val="22"/>
              </w:rPr>
              <w:fldChar w:fldCharType="begin">
                <w:ffData>
                  <w:name w:val="Text1"/>
                  <w:enabled/>
                  <w:calcOnExit w:val="0"/>
                  <w:textInput/>
                </w:ffData>
              </w:fldChar>
            </w:r>
            <w:r w:rsidR="009C0A4E" w:rsidRPr="008D4A86">
              <w:rPr>
                <w:rFonts w:ascii="Calibri" w:hAnsi="Calibri" w:cs="Arial"/>
                <w:noProof/>
                <w:sz w:val="22"/>
                <w:szCs w:val="22"/>
              </w:rPr>
              <w:instrText xml:space="preserve"> FORMTEXT </w:instrText>
            </w:r>
            <w:r w:rsidR="009C0A4E" w:rsidRPr="008D4A86">
              <w:rPr>
                <w:rFonts w:ascii="Calibri" w:hAnsi="Calibri" w:cs="Arial"/>
                <w:noProof/>
                <w:sz w:val="22"/>
                <w:szCs w:val="22"/>
              </w:rPr>
            </w:r>
            <w:r w:rsidR="009C0A4E" w:rsidRPr="008D4A86">
              <w:rPr>
                <w:rFonts w:ascii="Calibri" w:hAnsi="Calibri" w:cs="Arial"/>
                <w:noProof/>
                <w:sz w:val="22"/>
                <w:szCs w:val="22"/>
              </w:rPr>
              <w:fldChar w:fldCharType="separate"/>
            </w:r>
            <w:r w:rsidR="009C0A4E" w:rsidRPr="008D4A86">
              <w:rPr>
                <w:rFonts w:ascii="Calibri" w:hAnsi="Calibri" w:cs="Arial"/>
                <w:noProof/>
                <w:sz w:val="22"/>
                <w:szCs w:val="22"/>
              </w:rPr>
              <w:t> </w:t>
            </w:r>
            <w:r w:rsidR="009C0A4E" w:rsidRPr="008D4A86">
              <w:rPr>
                <w:rFonts w:ascii="Calibri" w:hAnsi="Calibri" w:cs="Arial"/>
                <w:noProof/>
                <w:sz w:val="22"/>
                <w:szCs w:val="22"/>
              </w:rPr>
              <w:t> </w:t>
            </w:r>
            <w:r w:rsidR="009C0A4E" w:rsidRPr="008D4A86">
              <w:rPr>
                <w:rFonts w:ascii="Calibri" w:hAnsi="Calibri" w:cs="Arial"/>
                <w:noProof/>
                <w:sz w:val="22"/>
                <w:szCs w:val="22"/>
              </w:rPr>
              <w:t> </w:t>
            </w:r>
            <w:r w:rsidR="009C0A4E" w:rsidRPr="008D4A86">
              <w:rPr>
                <w:rFonts w:ascii="Calibri" w:hAnsi="Calibri" w:cs="Arial"/>
                <w:noProof/>
                <w:sz w:val="22"/>
                <w:szCs w:val="22"/>
              </w:rPr>
              <w:t> </w:t>
            </w:r>
            <w:r w:rsidR="009C0A4E" w:rsidRPr="008D4A86">
              <w:rPr>
                <w:rFonts w:ascii="Calibri" w:hAnsi="Calibri" w:cs="Arial"/>
                <w:noProof/>
                <w:sz w:val="22"/>
                <w:szCs w:val="22"/>
              </w:rPr>
              <w:t> </w:t>
            </w:r>
            <w:r w:rsidR="009C0A4E" w:rsidRPr="008D4A86">
              <w:rPr>
                <w:rFonts w:ascii="Calibri" w:hAnsi="Calibri" w:cs="Arial"/>
                <w:noProof/>
                <w:sz w:val="22"/>
                <w:szCs w:val="22"/>
              </w:rPr>
              <w:fldChar w:fldCharType="end"/>
            </w:r>
          </w:p>
        </w:tc>
      </w:tr>
      <w:tr w:rsidR="002E0713" w:rsidRPr="008D4A86" w:rsidTr="00151AA7">
        <w:tc>
          <w:tcPr>
            <w:tcW w:w="5220" w:type="dxa"/>
          </w:tcPr>
          <w:p w:rsidR="002E0713" w:rsidRPr="008D4A86" w:rsidRDefault="002E0713" w:rsidP="00151AA7">
            <w:pPr>
              <w:spacing w:line="420" w:lineRule="auto"/>
              <w:rPr>
                <w:rFonts w:ascii="Calibri" w:hAnsi="Calibri" w:cs="Arial"/>
                <w:b/>
                <w:sz w:val="22"/>
                <w:szCs w:val="22"/>
                <w:u w:val="single"/>
              </w:rPr>
            </w:pPr>
            <w:r w:rsidRPr="008D4A86">
              <w:rPr>
                <w:rFonts w:ascii="Calibri" w:hAnsi="Calibri" w:cs="Arial"/>
                <w:b/>
                <w:sz w:val="22"/>
                <w:szCs w:val="22"/>
              </w:rPr>
              <w:t xml:space="preserve">OFFICE HOURS: </w:t>
            </w:r>
            <w:r w:rsidRPr="008D4A86">
              <w:rPr>
                <w:rFonts w:ascii="Calibri" w:hAnsi="Calibri" w:cs="Arial"/>
                <w:b/>
                <w:noProof/>
                <w:sz w:val="22"/>
                <w:szCs w:val="22"/>
              </w:rPr>
              <w:t xml:space="preserve">     </w:t>
            </w:r>
            <w:r w:rsidR="009C0A4E" w:rsidRPr="008D4A86">
              <w:rPr>
                <w:rFonts w:ascii="Calibri" w:hAnsi="Calibri" w:cs="Arial"/>
                <w:noProof/>
                <w:sz w:val="22"/>
                <w:szCs w:val="22"/>
              </w:rPr>
              <w:fldChar w:fldCharType="begin">
                <w:ffData>
                  <w:name w:val="Text1"/>
                  <w:enabled/>
                  <w:calcOnExit w:val="0"/>
                  <w:textInput/>
                </w:ffData>
              </w:fldChar>
            </w:r>
            <w:r w:rsidR="009C0A4E" w:rsidRPr="008D4A86">
              <w:rPr>
                <w:rFonts w:ascii="Calibri" w:hAnsi="Calibri" w:cs="Arial"/>
                <w:noProof/>
                <w:sz w:val="22"/>
                <w:szCs w:val="22"/>
              </w:rPr>
              <w:instrText xml:space="preserve"> FORMTEXT </w:instrText>
            </w:r>
            <w:r w:rsidR="009C0A4E" w:rsidRPr="008D4A86">
              <w:rPr>
                <w:rFonts w:ascii="Calibri" w:hAnsi="Calibri" w:cs="Arial"/>
                <w:noProof/>
                <w:sz w:val="22"/>
                <w:szCs w:val="22"/>
              </w:rPr>
            </w:r>
            <w:r w:rsidR="009C0A4E" w:rsidRPr="008D4A86">
              <w:rPr>
                <w:rFonts w:ascii="Calibri" w:hAnsi="Calibri" w:cs="Arial"/>
                <w:noProof/>
                <w:sz w:val="22"/>
                <w:szCs w:val="22"/>
              </w:rPr>
              <w:fldChar w:fldCharType="separate"/>
            </w:r>
            <w:r w:rsidR="009C0A4E" w:rsidRPr="008D4A86">
              <w:rPr>
                <w:rFonts w:ascii="Calibri" w:hAnsi="Calibri" w:cs="Arial"/>
                <w:noProof/>
                <w:sz w:val="22"/>
                <w:szCs w:val="22"/>
              </w:rPr>
              <w:t> </w:t>
            </w:r>
            <w:r w:rsidR="009C0A4E" w:rsidRPr="008D4A86">
              <w:rPr>
                <w:rFonts w:ascii="Calibri" w:hAnsi="Calibri" w:cs="Arial"/>
                <w:noProof/>
                <w:sz w:val="22"/>
                <w:szCs w:val="22"/>
              </w:rPr>
              <w:t> </w:t>
            </w:r>
            <w:r w:rsidR="009C0A4E" w:rsidRPr="008D4A86">
              <w:rPr>
                <w:rFonts w:ascii="Calibri" w:hAnsi="Calibri" w:cs="Arial"/>
                <w:noProof/>
                <w:sz w:val="22"/>
                <w:szCs w:val="22"/>
              </w:rPr>
              <w:t> </w:t>
            </w:r>
            <w:r w:rsidR="009C0A4E" w:rsidRPr="008D4A86">
              <w:rPr>
                <w:rFonts w:ascii="Calibri" w:hAnsi="Calibri" w:cs="Arial"/>
                <w:noProof/>
                <w:sz w:val="22"/>
                <w:szCs w:val="22"/>
              </w:rPr>
              <w:t> </w:t>
            </w:r>
            <w:r w:rsidR="009C0A4E" w:rsidRPr="008D4A86">
              <w:rPr>
                <w:rFonts w:ascii="Calibri" w:hAnsi="Calibri" w:cs="Arial"/>
                <w:noProof/>
                <w:sz w:val="22"/>
                <w:szCs w:val="22"/>
              </w:rPr>
              <w:t> </w:t>
            </w:r>
            <w:r w:rsidR="009C0A4E" w:rsidRPr="008D4A86">
              <w:rPr>
                <w:rFonts w:ascii="Calibri" w:hAnsi="Calibri" w:cs="Arial"/>
                <w:noProof/>
                <w:sz w:val="22"/>
                <w:szCs w:val="22"/>
              </w:rPr>
              <w:fldChar w:fldCharType="end"/>
            </w:r>
          </w:p>
        </w:tc>
        <w:tc>
          <w:tcPr>
            <w:tcW w:w="5220" w:type="dxa"/>
          </w:tcPr>
          <w:p w:rsidR="002E0713" w:rsidRPr="008D4A86" w:rsidRDefault="002E0713" w:rsidP="00151AA7">
            <w:pPr>
              <w:spacing w:line="420" w:lineRule="auto"/>
              <w:rPr>
                <w:rFonts w:ascii="Calibri" w:hAnsi="Calibri" w:cs="Arial"/>
                <w:b/>
                <w:sz w:val="22"/>
                <w:szCs w:val="22"/>
                <w:u w:val="single"/>
              </w:rPr>
            </w:pPr>
            <w:r w:rsidRPr="008D4A86">
              <w:rPr>
                <w:rFonts w:ascii="Calibri" w:hAnsi="Calibri" w:cs="Arial"/>
                <w:b/>
                <w:sz w:val="22"/>
                <w:szCs w:val="22"/>
              </w:rPr>
              <w:t xml:space="preserve">SEMESTER: </w:t>
            </w:r>
            <w:r w:rsidRPr="008D4A86">
              <w:rPr>
                <w:rFonts w:ascii="Calibri" w:hAnsi="Calibri" w:cs="Arial"/>
                <w:b/>
                <w:noProof/>
                <w:sz w:val="22"/>
                <w:szCs w:val="22"/>
              </w:rPr>
              <w:t xml:space="preserve">     </w:t>
            </w:r>
            <w:r w:rsidR="009C0A4E" w:rsidRPr="008D4A86">
              <w:rPr>
                <w:rFonts w:ascii="Calibri" w:hAnsi="Calibri" w:cs="Arial"/>
                <w:noProof/>
                <w:sz w:val="22"/>
                <w:szCs w:val="22"/>
              </w:rPr>
              <w:fldChar w:fldCharType="begin">
                <w:ffData>
                  <w:name w:val="Text1"/>
                  <w:enabled/>
                  <w:calcOnExit w:val="0"/>
                  <w:textInput/>
                </w:ffData>
              </w:fldChar>
            </w:r>
            <w:r w:rsidR="009C0A4E" w:rsidRPr="008D4A86">
              <w:rPr>
                <w:rFonts w:ascii="Calibri" w:hAnsi="Calibri" w:cs="Arial"/>
                <w:noProof/>
                <w:sz w:val="22"/>
                <w:szCs w:val="22"/>
              </w:rPr>
              <w:instrText xml:space="preserve"> FORMTEXT </w:instrText>
            </w:r>
            <w:r w:rsidR="009C0A4E" w:rsidRPr="008D4A86">
              <w:rPr>
                <w:rFonts w:ascii="Calibri" w:hAnsi="Calibri" w:cs="Arial"/>
                <w:noProof/>
                <w:sz w:val="22"/>
                <w:szCs w:val="22"/>
              </w:rPr>
            </w:r>
            <w:r w:rsidR="009C0A4E" w:rsidRPr="008D4A86">
              <w:rPr>
                <w:rFonts w:ascii="Calibri" w:hAnsi="Calibri" w:cs="Arial"/>
                <w:noProof/>
                <w:sz w:val="22"/>
                <w:szCs w:val="22"/>
              </w:rPr>
              <w:fldChar w:fldCharType="separate"/>
            </w:r>
            <w:r w:rsidR="009C0A4E" w:rsidRPr="008D4A86">
              <w:rPr>
                <w:rFonts w:ascii="Calibri" w:hAnsi="Calibri" w:cs="Arial"/>
                <w:noProof/>
                <w:sz w:val="22"/>
                <w:szCs w:val="22"/>
              </w:rPr>
              <w:t> </w:t>
            </w:r>
            <w:r w:rsidR="009C0A4E" w:rsidRPr="008D4A86">
              <w:rPr>
                <w:rFonts w:ascii="Calibri" w:hAnsi="Calibri" w:cs="Arial"/>
                <w:noProof/>
                <w:sz w:val="22"/>
                <w:szCs w:val="22"/>
              </w:rPr>
              <w:t> </w:t>
            </w:r>
            <w:r w:rsidR="009C0A4E" w:rsidRPr="008D4A86">
              <w:rPr>
                <w:rFonts w:ascii="Calibri" w:hAnsi="Calibri" w:cs="Arial"/>
                <w:noProof/>
                <w:sz w:val="22"/>
                <w:szCs w:val="22"/>
              </w:rPr>
              <w:t> </w:t>
            </w:r>
            <w:r w:rsidR="009C0A4E" w:rsidRPr="008D4A86">
              <w:rPr>
                <w:rFonts w:ascii="Calibri" w:hAnsi="Calibri" w:cs="Arial"/>
                <w:noProof/>
                <w:sz w:val="22"/>
                <w:szCs w:val="22"/>
              </w:rPr>
              <w:t> </w:t>
            </w:r>
            <w:r w:rsidR="009C0A4E" w:rsidRPr="008D4A86">
              <w:rPr>
                <w:rFonts w:ascii="Calibri" w:hAnsi="Calibri" w:cs="Arial"/>
                <w:noProof/>
                <w:sz w:val="22"/>
                <w:szCs w:val="22"/>
              </w:rPr>
              <w:t> </w:t>
            </w:r>
            <w:r w:rsidR="009C0A4E" w:rsidRPr="008D4A86">
              <w:rPr>
                <w:rFonts w:ascii="Calibri" w:hAnsi="Calibri" w:cs="Arial"/>
                <w:noProof/>
                <w:sz w:val="22"/>
                <w:szCs w:val="22"/>
              </w:rPr>
              <w:fldChar w:fldCharType="end"/>
            </w:r>
          </w:p>
        </w:tc>
      </w:tr>
    </w:tbl>
    <w:p w:rsidR="002E0713" w:rsidRPr="008D4A86" w:rsidRDefault="002E0713" w:rsidP="00DA66CF">
      <w:pPr>
        <w:rPr>
          <w:rFonts w:ascii="Calibri" w:hAnsi="Calibri" w:cs="Arial"/>
          <w:b/>
          <w:sz w:val="22"/>
          <w:szCs w:val="22"/>
          <w:u w:val="single"/>
        </w:rPr>
      </w:pPr>
    </w:p>
    <w:p w:rsidR="002E0713" w:rsidRPr="008D4A86" w:rsidRDefault="002E0713" w:rsidP="00DA66CF">
      <w:pPr>
        <w:numPr>
          <w:ilvl w:val="0"/>
          <w:numId w:val="1"/>
        </w:numPr>
        <w:tabs>
          <w:tab w:val="left" w:pos="720"/>
        </w:tabs>
        <w:rPr>
          <w:rFonts w:ascii="Calibri" w:hAnsi="Calibri" w:cs="Arial"/>
          <w:b/>
          <w:sz w:val="22"/>
          <w:szCs w:val="22"/>
          <w:u w:val="single"/>
        </w:rPr>
      </w:pPr>
      <w:r w:rsidRPr="008D4A86">
        <w:rPr>
          <w:rFonts w:ascii="Calibri" w:hAnsi="Calibri" w:cs="Arial"/>
          <w:b/>
          <w:sz w:val="22"/>
          <w:szCs w:val="22"/>
          <w:u w:val="single"/>
        </w:rPr>
        <w:t>COURSE NUMBER AND TITLE, CATALOG DESCRIPTION, CREDITS:</w:t>
      </w:r>
    </w:p>
    <w:p w:rsidR="002E0713" w:rsidRPr="008D4A86" w:rsidRDefault="002E0713" w:rsidP="00DA66CF">
      <w:pPr>
        <w:ind w:left="1440"/>
        <w:rPr>
          <w:rFonts w:ascii="Calibri" w:hAnsi="Calibri" w:cs="Arial"/>
          <w:b/>
          <w:sz w:val="22"/>
          <w:szCs w:val="22"/>
        </w:rPr>
      </w:pPr>
    </w:p>
    <w:p w:rsidR="002E0713" w:rsidRPr="008D4A86" w:rsidRDefault="002E0713" w:rsidP="00DA66CF">
      <w:pPr>
        <w:widowControl/>
        <w:tabs>
          <w:tab w:val="left" w:pos="720"/>
          <w:tab w:val="left" w:pos="1170"/>
        </w:tabs>
        <w:ind w:firstLine="720"/>
        <w:rPr>
          <w:rFonts w:ascii="Calibri" w:hAnsi="Calibri" w:cs="Arial"/>
          <w:b/>
          <w:sz w:val="22"/>
          <w:szCs w:val="22"/>
        </w:rPr>
      </w:pPr>
      <w:r w:rsidRPr="008D4A86">
        <w:rPr>
          <w:rFonts w:ascii="Calibri" w:hAnsi="Calibri" w:cs="Arial"/>
          <w:b/>
          <w:noProof/>
          <w:sz w:val="22"/>
          <w:szCs w:val="22"/>
        </w:rPr>
        <w:t>CHM 2211 ORGANIC CHEMISTRY II</w:t>
      </w:r>
      <w:r w:rsidRPr="008D4A86">
        <w:rPr>
          <w:rFonts w:ascii="Calibri" w:hAnsi="Calibri" w:cs="Arial"/>
          <w:b/>
          <w:sz w:val="22"/>
          <w:szCs w:val="22"/>
        </w:rPr>
        <w:t xml:space="preserve">   (</w:t>
      </w:r>
      <w:r w:rsidRPr="008D4A86">
        <w:rPr>
          <w:rFonts w:ascii="Calibri" w:hAnsi="Calibri" w:cs="Arial"/>
          <w:b/>
          <w:noProof/>
          <w:sz w:val="22"/>
          <w:szCs w:val="22"/>
        </w:rPr>
        <w:t>4</w:t>
      </w:r>
      <w:r w:rsidRPr="008D4A86">
        <w:rPr>
          <w:rFonts w:ascii="Calibri" w:hAnsi="Calibri" w:cs="Arial"/>
          <w:b/>
          <w:sz w:val="22"/>
          <w:szCs w:val="22"/>
        </w:rPr>
        <w:t xml:space="preserve"> CREDITS)</w:t>
      </w:r>
    </w:p>
    <w:p w:rsidR="002E0713" w:rsidRPr="008D4A86" w:rsidRDefault="002E0713" w:rsidP="00DA66CF">
      <w:pPr>
        <w:widowControl/>
        <w:tabs>
          <w:tab w:val="left" w:pos="720"/>
          <w:tab w:val="left" w:pos="1170"/>
        </w:tabs>
        <w:ind w:firstLine="720"/>
        <w:rPr>
          <w:rFonts w:ascii="Calibri" w:hAnsi="Calibri" w:cs="Arial"/>
          <w:b/>
          <w:sz w:val="22"/>
          <w:szCs w:val="22"/>
        </w:rPr>
      </w:pPr>
    </w:p>
    <w:p w:rsidR="002E0713" w:rsidRPr="008D4A86" w:rsidRDefault="002E0713" w:rsidP="00526CBC">
      <w:pPr>
        <w:pStyle w:val="BodyTextIndent2"/>
        <w:widowControl/>
        <w:tabs>
          <w:tab w:val="left" w:pos="720"/>
          <w:tab w:val="left" w:pos="1170"/>
        </w:tabs>
        <w:spacing w:after="0" w:line="240" w:lineRule="auto"/>
        <w:ind w:left="720"/>
        <w:rPr>
          <w:rFonts w:ascii="Calibri" w:hAnsi="Calibri" w:cs="Arial"/>
          <w:sz w:val="22"/>
          <w:szCs w:val="22"/>
        </w:rPr>
      </w:pPr>
      <w:r w:rsidRPr="008D4A86">
        <w:rPr>
          <w:rFonts w:ascii="Calibri" w:hAnsi="Calibri" w:cs="Arial"/>
          <w:noProof/>
          <w:sz w:val="22"/>
          <w:szCs w:val="22"/>
        </w:rPr>
        <w:t>This is the second part of the two-semester organic sequence. It focuses on the remaining thirteen organic functional groups; that is, those comprised not only of the elements carbon and hydrogen, but also oxygen and nitrogen. Topics covered include ways by which these groups are synthesized, how they are used synthetically, how they are named, and mechanisms by which they undergo chemical change.</w:t>
      </w:r>
    </w:p>
    <w:p w:rsidR="002E0713" w:rsidRPr="008D4A86" w:rsidRDefault="002E0713" w:rsidP="00526CBC">
      <w:pPr>
        <w:pStyle w:val="BodyTextIndent2"/>
        <w:widowControl/>
        <w:tabs>
          <w:tab w:val="left" w:pos="720"/>
          <w:tab w:val="left" w:pos="1170"/>
        </w:tabs>
        <w:spacing w:after="0" w:line="240" w:lineRule="auto"/>
        <w:ind w:left="720"/>
        <w:rPr>
          <w:rFonts w:ascii="Calibri" w:hAnsi="Calibri" w:cs="Arial"/>
          <w:sz w:val="22"/>
          <w:szCs w:val="22"/>
        </w:rPr>
      </w:pPr>
    </w:p>
    <w:p w:rsidR="002E0713" w:rsidRPr="008D4A86" w:rsidRDefault="002E0713" w:rsidP="00992E31">
      <w:pPr>
        <w:numPr>
          <w:ilvl w:val="0"/>
          <w:numId w:val="1"/>
        </w:numPr>
        <w:rPr>
          <w:rFonts w:ascii="Calibri" w:hAnsi="Calibri" w:cs="Arial"/>
          <w:b/>
          <w:sz w:val="22"/>
          <w:szCs w:val="22"/>
        </w:rPr>
      </w:pPr>
      <w:r w:rsidRPr="008D4A86">
        <w:rPr>
          <w:rFonts w:ascii="Calibri" w:hAnsi="Calibri" w:cs="Arial"/>
          <w:b/>
          <w:sz w:val="22"/>
          <w:szCs w:val="22"/>
          <w:u w:val="single"/>
        </w:rPr>
        <w:t>PREREQUISITES FOR THIS COURSE:</w:t>
      </w:r>
      <w:r w:rsidRPr="008D4A86">
        <w:rPr>
          <w:rFonts w:ascii="Calibri" w:hAnsi="Calibri" w:cs="Arial"/>
          <w:b/>
          <w:sz w:val="22"/>
          <w:szCs w:val="22"/>
        </w:rPr>
        <w:t xml:space="preserve">  </w:t>
      </w:r>
    </w:p>
    <w:p w:rsidR="002E0713" w:rsidRPr="008D4A86" w:rsidRDefault="002E0713" w:rsidP="00DA66CF">
      <w:pPr>
        <w:ind w:left="720"/>
        <w:rPr>
          <w:rFonts w:ascii="Calibri" w:hAnsi="Calibri" w:cs="Arial"/>
          <w:b/>
          <w:sz w:val="22"/>
          <w:szCs w:val="22"/>
        </w:rPr>
      </w:pPr>
    </w:p>
    <w:p w:rsidR="002E0713" w:rsidRPr="008D4A86" w:rsidRDefault="002E0713" w:rsidP="00927493">
      <w:pPr>
        <w:ind w:left="720"/>
        <w:rPr>
          <w:rFonts w:ascii="Calibri" w:hAnsi="Calibri" w:cs="Arial"/>
          <w:sz w:val="22"/>
          <w:szCs w:val="22"/>
        </w:rPr>
      </w:pPr>
      <w:r w:rsidRPr="008D4A86">
        <w:rPr>
          <w:rFonts w:ascii="Calibri" w:hAnsi="Calibri" w:cs="Arial"/>
          <w:noProof/>
          <w:sz w:val="22"/>
          <w:szCs w:val="22"/>
        </w:rPr>
        <w:t>CHM 2210 and CHM 2210L with a grade of “C” or better</w:t>
      </w:r>
    </w:p>
    <w:p w:rsidR="002E0713" w:rsidRPr="008D4A86" w:rsidRDefault="002E0713" w:rsidP="00927493">
      <w:pPr>
        <w:ind w:left="720"/>
        <w:rPr>
          <w:rFonts w:ascii="Calibri" w:hAnsi="Calibri" w:cs="Arial"/>
          <w:sz w:val="22"/>
          <w:szCs w:val="22"/>
        </w:rPr>
      </w:pPr>
    </w:p>
    <w:p w:rsidR="002E0713" w:rsidRPr="008D4A86" w:rsidRDefault="00F800AD" w:rsidP="00DA66CF">
      <w:pPr>
        <w:ind w:firstLine="720"/>
        <w:rPr>
          <w:rFonts w:ascii="Calibri" w:hAnsi="Calibri" w:cs="Arial"/>
          <w:sz w:val="22"/>
          <w:szCs w:val="22"/>
        </w:rPr>
      </w:pPr>
      <w:r w:rsidRPr="008D4A86">
        <w:rPr>
          <w:rFonts w:ascii="Calibri" w:hAnsi="Calibri" w:cs="Arial"/>
          <w:b/>
          <w:sz w:val="22"/>
          <w:szCs w:val="22"/>
          <w:u w:val="single"/>
        </w:rPr>
        <w:t>CO-REQUISITE</w:t>
      </w:r>
      <w:r w:rsidR="002E0713" w:rsidRPr="008D4A86">
        <w:rPr>
          <w:rFonts w:ascii="Calibri" w:hAnsi="Calibri" w:cs="Arial"/>
          <w:b/>
          <w:sz w:val="22"/>
          <w:szCs w:val="22"/>
          <w:u w:val="single"/>
        </w:rPr>
        <w:t>S FOR THIS COURSE:</w:t>
      </w:r>
    </w:p>
    <w:p w:rsidR="002E0713" w:rsidRPr="008D4A86" w:rsidRDefault="002E0713" w:rsidP="00DA66CF">
      <w:pPr>
        <w:ind w:firstLine="720"/>
        <w:rPr>
          <w:rFonts w:ascii="Calibri" w:hAnsi="Calibri" w:cs="Arial"/>
          <w:sz w:val="22"/>
          <w:szCs w:val="22"/>
        </w:rPr>
      </w:pPr>
    </w:p>
    <w:p w:rsidR="002E0713" w:rsidRPr="008D4A86" w:rsidRDefault="002E0713" w:rsidP="00DA66CF">
      <w:pPr>
        <w:ind w:firstLine="720"/>
        <w:rPr>
          <w:rFonts w:ascii="Calibri" w:hAnsi="Calibri" w:cs="Arial"/>
          <w:sz w:val="22"/>
          <w:szCs w:val="22"/>
        </w:rPr>
      </w:pPr>
      <w:r w:rsidRPr="008D4A86">
        <w:rPr>
          <w:rFonts w:ascii="Calibri" w:hAnsi="Calibri" w:cs="Arial"/>
          <w:noProof/>
          <w:sz w:val="22"/>
          <w:szCs w:val="22"/>
        </w:rPr>
        <w:t>CHM 2211L</w:t>
      </w:r>
    </w:p>
    <w:p w:rsidR="002E0713" w:rsidRPr="008D4A86" w:rsidRDefault="002E0713" w:rsidP="00DA66CF">
      <w:pPr>
        <w:ind w:firstLine="720"/>
        <w:rPr>
          <w:rFonts w:ascii="Calibri" w:hAnsi="Calibri" w:cs="Arial"/>
          <w:sz w:val="22"/>
          <w:szCs w:val="22"/>
        </w:rPr>
      </w:pPr>
    </w:p>
    <w:p w:rsidR="002E0713" w:rsidRPr="008D4A86" w:rsidRDefault="002E0713" w:rsidP="00DA66CF">
      <w:pPr>
        <w:numPr>
          <w:ilvl w:val="0"/>
          <w:numId w:val="1"/>
        </w:numPr>
        <w:tabs>
          <w:tab w:val="left" w:pos="720"/>
        </w:tabs>
        <w:rPr>
          <w:rFonts w:ascii="Calibri" w:hAnsi="Calibri" w:cs="Arial"/>
          <w:sz w:val="22"/>
          <w:szCs w:val="22"/>
        </w:rPr>
      </w:pPr>
      <w:r w:rsidRPr="008D4A86">
        <w:rPr>
          <w:rFonts w:ascii="Calibri" w:hAnsi="Calibri" w:cs="Arial"/>
          <w:b/>
          <w:sz w:val="22"/>
          <w:szCs w:val="22"/>
          <w:u w:val="single"/>
        </w:rPr>
        <w:t>GENERAL COURSE INFORMATION:</w:t>
      </w:r>
      <w:r w:rsidRPr="008D4A86">
        <w:rPr>
          <w:rFonts w:ascii="Calibri" w:hAnsi="Calibri" w:cs="Arial"/>
          <w:b/>
          <w:sz w:val="22"/>
          <w:szCs w:val="22"/>
        </w:rPr>
        <w:t xml:space="preserve">  </w:t>
      </w:r>
      <w:r w:rsidRPr="008D4A86">
        <w:rPr>
          <w:rFonts w:ascii="Calibri" w:hAnsi="Calibri" w:cs="Arial"/>
          <w:sz w:val="22"/>
          <w:szCs w:val="22"/>
        </w:rPr>
        <w:t>Topic Outline.</w:t>
      </w:r>
    </w:p>
    <w:p w:rsidR="002E0713" w:rsidRPr="008D4A86" w:rsidRDefault="002E0713" w:rsidP="00DA66CF">
      <w:pPr>
        <w:rPr>
          <w:rFonts w:ascii="Calibri" w:hAnsi="Calibri" w:cs="Arial"/>
          <w:b/>
          <w:sz w:val="22"/>
          <w:szCs w:val="22"/>
          <w:u w:val="single"/>
        </w:rPr>
      </w:pPr>
    </w:p>
    <w:p w:rsidR="002E0713" w:rsidRPr="008D4A86" w:rsidRDefault="002E0713" w:rsidP="005939F3">
      <w:pPr>
        <w:tabs>
          <w:tab w:val="left" w:pos="1080"/>
        </w:tabs>
        <w:ind w:left="1080" w:hanging="360"/>
        <w:rPr>
          <w:rFonts w:ascii="Calibri" w:hAnsi="Calibri" w:cs="Arial"/>
          <w:noProof/>
          <w:sz w:val="22"/>
          <w:szCs w:val="22"/>
        </w:rPr>
      </w:pPr>
      <w:r w:rsidRPr="008D4A86">
        <w:rPr>
          <w:rFonts w:ascii="Calibri" w:hAnsi="Calibri" w:cs="Arial"/>
          <w:noProof/>
          <w:sz w:val="22"/>
          <w:szCs w:val="22"/>
        </w:rPr>
        <w:t xml:space="preserve">• </w:t>
      </w:r>
      <w:r w:rsidR="009C0A4E" w:rsidRPr="008D4A86">
        <w:rPr>
          <w:rFonts w:ascii="Calibri" w:hAnsi="Calibri" w:cs="Arial"/>
          <w:noProof/>
          <w:sz w:val="22"/>
          <w:szCs w:val="22"/>
        </w:rPr>
        <w:tab/>
      </w:r>
      <w:r w:rsidRPr="008D4A86">
        <w:rPr>
          <w:rFonts w:ascii="Calibri" w:hAnsi="Calibri" w:cs="Arial"/>
          <w:noProof/>
          <w:sz w:val="22"/>
          <w:szCs w:val="22"/>
        </w:rPr>
        <w:t>A review of the alkene and alkyne functional groups</w:t>
      </w:r>
    </w:p>
    <w:p w:rsidR="002E0713" w:rsidRPr="008D4A86" w:rsidRDefault="002E0713" w:rsidP="005939F3">
      <w:pPr>
        <w:tabs>
          <w:tab w:val="left" w:pos="1080"/>
        </w:tabs>
        <w:ind w:left="1080" w:hanging="360"/>
        <w:rPr>
          <w:rFonts w:ascii="Calibri" w:hAnsi="Calibri" w:cs="Arial"/>
          <w:noProof/>
          <w:sz w:val="22"/>
          <w:szCs w:val="22"/>
        </w:rPr>
      </w:pPr>
      <w:r w:rsidRPr="008D4A86">
        <w:rPr>
          <w:rFonts w:ascii="Calibri" w:hAnsi="Calibri" w:cs="Arial"/>
          <w:noProof/>
          <w:sz w:val="22"/>
          <w:szCs w:val="22"/>
        </w:rPr>
        <w:t xml:space="preserve">• </w:t>
      </w:r>
      <w:r w:rsidR="009C0A4E" w:rsidRPr="008D4A86">
        <w:rPr>
          <w:rFonts w:ascii="Calibri" w:hAnsi="Calibri" w:cs="Arial"/>
          <w:noProof/>
          <w:sz w:val="22"/>
          <w:szCs w:val="22"/>
        </w:rPr>
        <w:tab/>
      </w:r>
      <w:r w:rsidRPr="008D4A86">
        <w:rPr>
          <w:rFonts w:ascii="Calibri" w:hAnsi="Calibri" w:cs="Arial"/>
          <w:noProof/>
          <w:sz w:val="22"/>
          <w:szCs w:val="22"/>
        </w:rPr>
        <w:t>The study of conjugated dienes-delocalized pi cloud systems and additional work with the Diels-Alder</w:t>
      </w:r>
    </w:p>
    <w:p w:rsidR="002E0713" w:rsidRPr="008D4A86" w:rsidRDefault="002E0713" w:rsidP="005939F3">
      <w:pPr>
        <w:tabs>
          <w:tab w:val="left" w:pos="1080"/>
        </w:tabs>
        <w:ind w:left="1080" w:hanging="360"/>
        <w:rPr>
          <w:rFonts w:ascii="Calibri" w:hAnsi="Calibri" w:cs="Arial"/>
          <w:noProof/>
          <w:sz w:val="22"/>
          <w:szCs w:val="22"/>
        </w:rPr>
      </w:pPr>
      <w:r w:rsidRPr="008D4A86">
        <w:rPr>
          <w:rFonts w:ascii="Calibri" w:hAnsi="Calibri" w:cs="Arial"/>
          <w:noProof/>
          <w:sz w:val="22"/>
          <w:szCs w:val="22"/>
        </w:rPr>
        <w:t xml:space="preserve">• </w:t>
      </w:r>
      <w:r w:rsidR="009C0A4E" w:rsidRPr="008D4A86">
        <w:rPr>
          <w:rFonts w:ascii="Calibri" w:hAnsi="Calibri" w:cs="Arial"/>
          <w:noProof/>
          <w:sz w:val="22"/>
          <w:szCs w:val="22"/>
        </w:rPr>
        <w:tab/>
      </w:r>
      <w:r w:rsidRPr="008D4A86">
        <w:rPr>
          <w:rFonts w:ascii="Calibri" w:hAnsi="Calibri" w:cs="Arial"/>
          <w:noProof/>
          <w:sz w:val="22"/>
          <w:szCs w:val="22"/>
        </w:rPr>
        <w:t>2+4 cycoladdition reaction.</w:t>
      </w:r>
    </w:p>
    <w:p w:rsidR="002E0713" w:rsidRPr="008D4A86" w:rsidRDefault="002E0713" w:rsidP="005939F3">
      <w:pPr>
        <w:tabs>
          <w:tab w:val="left" w:pos="1080"/>
        </w:tabs>
        <w:ind w:left="1080" w:hanging="360"/>
        <w:rPr>
          <w:rFonts w:ascii="Calibri" w:hAnsi="Calibri" w:cs="Arial"/>
          <w:noProof/>
          <w:sz w:val="22"/>
          <w:szCs w:val="22"/>
        </w:rPr>
      </w:pPr>
      <w:r w:rsidRPr="008D4A86">
        <w:rPr>
          <w:rFonts w:ascii="Calibri" w:hAnsi="Calibri" w:cs="Arial"/>
          <w:noProof/>
          <w:sz w:val="22"/>
          <w:szCs w:val="22"/>
        </w:rPr>
        <w:t xml:space="preserve">• </w:t>
      </w:r>
      <w:r w:rsidR="009C0A4E" w:rsidRPr="008D4A86">
        <w:rPr>
          <w:rFonts w:ascii="Calibri" w:hAnsi="Calibri" w:cs="Arial"/>
          <w:noProof/>
          <w:sz w:val="22"/>
          <w:szCs w:val="22"/>
        </w:rPr>
        <w:tab/>
      </w:r>
      <w:r w:rsidRPr="008D4A86">
        <w:rPr>
          <w:rFonts w:ascii="Calibri" w:hAnsi="Calibri" w:cs="Arial"/>
          <w:noProof/>
          <w:sz w:val="22"/>
          <w:szCs w:val="22"/>
        </w:rPr>
        <w:t>The Alcohol functional group.</w:t>
      </w:r>
    </w:p>
    <w:p w:rsidR="002E0713" w:rsidRPr="008D4A86" w:rsidRDefault="002E0713" w:rsidP="005939F3">
      <w:pPr>
        <w:tabs>
          <w:tab w:val="left" w:pos="1080"/>
        </w:tabs>
        <w:ind w:left="1080" w:hanging="360"/>
        <w:rPr>
          <w:rFonts w:ascii="Calibri" w:hAnsi="Calibri" w:cs="Arial"/>
          <w:noProof/>
          <w:sz w:val="22"/>
          <w:szCs w:val="22"/>
        </w:rPr>
      </w:pPr>
      <w:r w:rsidRPr="008D4A86">
        <w:rPr>
          <w:rFonts w:ascii="Calibri" w:hAnsi="Calibri" w:cs="Arial"/>
          <w:noProof/>
          <w:sz w:val="22"/>
          <w:szCs w:val="22"/>
        </w:rPr>
        <w:t xml:space="preserve">• </w:t>
      </w:r>
      <w:r w:rsidR="009C0A4E" w:rsidRPr="008D4A86">
        <w:rPr>
          <w:rFonts w:ascii="Calibri" w:hAnsi="Calibri" w:cs="Arial"/>
          <w:noProof/>
          <w:sz w:val="22"/>
          <w:szCs w:val="22"/>
        </w:rPr>
        <w:tab/>
      </w:r>
      <w:r w:rsidRPr="008D4A86">
        <w:rPr>
          <w:rFonts w:ascii="Calibri" w:hAnsi="Calibri" w:cs="Arial"/>
          <w:noProof/>
          <w:sz w:val="22"/>
          <w:szCs w:val="22"/>
        </w:rPr>
        <w:t>The amine functional group.</w:t>
      </w:r>
    </w:p>
    <w:p w:rsidR="002E0713" w:rsidRPr="008D4A86" w:rsidRDefault="002E0713" w:rsidP="005939F3">
      <w:pPr>
        <w:tabs>
          <w:tab w:val="left" w:pos="1080"/>
        </w:tabs>
        <w:ind w:left="1080" w:hanging="360"/>
        <w:rPr>
          <w:rFonts w:ascii="Calibri" w:hAnsi="Calibri" w:cs="Arial"/>
          <w:noProof/>
          <w:sz w:val="22"/>
          <w:szCs w:val="22"/>
        </w:rPr>
      </w:pPr>
      <w:r w:rsidRPr="008D4A86">
        <w:rPr>
          <w:rFonts w:ascii="Calibri" w:hAnsi="Calibri" w:cs="Arial"/>
          <w:noProof/>
          <w:sz w:val="22"/>
          <w:szCs w:val="22"/>
        </w:rPr>
        <w:t xml:space="preserve">• </w:t>
      </w:r>
      <w:r w:rsidR="009C0A4E" w:rsidRPr="008D4A86">
        <w:rPr>
          <w:rFonts w:ascii="Calibri" w:hAnsi="Calibri" w:cs="Arial"/>
          <w:noProof/>
          <w:sz w:val="22"/>
          <w:szCs w:val="22"/>
        </w:rPr>
        <w:tab/>
      </w:r>
      <w:r w:rsidRPr="008D4A86">
        <w:rPr>
          <w:rFonts w:ascii="Calibri" w:hAnsi="Calibri" w:cs="Arial"/>
          <w:noProof/>
          <w:sz w:val="22"/>
          <w:szCs w:val="22"/>
        </w:rPr>
        <w:t>The either and oxirane functional groups.</w:t>
      </w:r>
    </w:p>
    <w:p w:rsidR="002E0713" w:rsidRPr="008D4A86" w:rsidRDefault="002E0713" w:rsidP="005939F3">
      <w:pPr>
        <w:tabs>
          <w:tab w:val="left" w:pos="1080"/>
        </w:tabs>
        <w:ind w:left="1080" w:hanging="360"/>
        <w:rPr>
          <w:rFonts w:ascii="Calibri" w:hAnsi="Calibri" w:cs="Arial"/>
          <w:noProof/>
          <w:sz w:val="22"/>
          <w:szCs w:val="22"/>
        </w:rPr>
      </w:pPr>
      <w:r w:rsidRPr="008D4A86">
        <w:rPr>
          <w:rFonts w:ascii="Calibri" w:hAnsi="Calibri" w:cs="Arial"/>
          <w:noProof/>
          <w:sz w:val="22"/>
          <w:szCs w:val="22"/>
        </w:rPr>
        <w:t xml:space="preserve">• </w:t>
      </w:r>
      <w:r w:rsidR="009C0A4E" w:rsidRPr="008D4A86">
        <w:rPr>
          <w:rFonts w:ascii="Calibri" w:hAnsi="Calibri" w:cs="Arial"/>
          <w:noProof/>
          <w:sz w:val="22"/>
          <w:szCs w:val="22"/>
        </w:rPr>
        <w:tab/>
      </w:r>
      <w:r w:rsidRPr="008D4A86">
        <w:rPr>
          <w:rFonts w:ascii="Calibri" w:hAnsi="Calibri" w:cs="Arial"/>
          <w:noProof/>
          <w:sz w:val="22"/>
          <w:szCs w:val="22"/>
        </w:rPr>
        <w:t>The aldehyde and ketone functional groups</w:t>
      </w:r>
    </w:p>
    <w:p w:rsidR="002E0713" w:rsidRPr="008D4A86" w:rsidRDefault="002E0713" w:rsidP="005939F3">
      <w:pPr>
        <w:tabs>
          <w:tab w:val="left" w:pos="1080"/>
        </w:tabs>
        <w:ind w:left="1080" w:hanging="360"/>
        <w:rPr>
          <w:rFonts w:ascii="Calibri" w:hAnsi="Calibri" w:cs="Arial"/>
          <w:noProof/>
          <w:sz w:val="22"/>
          <w:szCs w:val="22"/>
        </w:rPr>
      </w:pPr>
      <w:r w:rsidRPr="008D4A86">
        <w:rPr>
          <w:rFonts w:ascii="Calibri" w:hAnsi="Calibri" w:cs="Arial"/>
          <w:noProof/>
          <w:sz w:val="22"/>
          <w:szCs w:val="22"/>
        </w:rPr>
        <w:t xml:space="preserve">• </w:t>
      </w:r>
      <w:r w:rsidR="009C0A4E" w:rsidRPr="008D4A86">
        <w:rPr>
          <w:rFonts w:ascii="Calibri" w:hAnsi="Calibri" w:cs="Arial"/>
          <w:noProof/>
          <w:sz w:val="22"/>
          <w:szCs w:val="22"/>
        </w:rPr>
        <w:tab/>
      </w:r>
      <w:r w:rsidRPr="008D4A86">
        <w:rPr>
          <w:rFonts w:ascii="Calibri" w:hAnsi="Calibri" w:cs="Arial"/>
          <w:noProof/>
          <w:sz w:val="22"/>
          <w:szCs w:val="22"/>
        </w:rPr>
        <w:t>The carboxylic acid and carboxylic and derivative functional groups.</w:t>
      </w:r>
    </w:p>
    <w:p w:rsidR="002E0713" w:rsidRPr="008D4A86" w:rsidRDefault="002E0713" w:rsidP="005939F3">
      <w:pPr>
        <w:tabs>
          <w:tab w:val="left" w:pos="1080"/>
        </w:tabs>
        <w:ind w:left="1080" w:hanging="360"/>
        <w:rPr>
          <w:rFonts w:ascii="Calibri" w:hAnsi="Calibri" w:cs="Arial"/>
          <w:noProof/>
          <w:sz w:val="22"/>
          <w:szCs w:val="22"/>
        </w:rPr>
      </w:pPr>
      <w:r w:rsidRPr="008D4A86">
        <w:rPr>
          <w:rFonts w:ascii="Calibri" w:hAnsi="Calibri" w:cs="Arial"/>
          <w:noProof/>
          <w:sz w:val="22"/>
          <w:szCs w:val="22"/>
        </w:rPr>
        <w:t xml:space="preserve">• </w:t>
      </w:r>
      <w:r w:rsidR="009C0A4E" w:rsidRPr="008D4A86">
        <w:rPr>
          <w:rFonts w:ascii="Calibri" w:hAnsi="Calibri" w:cs="Arial"/>
          <w:noProof/>
          <w:sz w:val="22"/>
          <w:szCs w:val="22"/>
        </w:rPr>
        <w:tab/>
      </w:r>
      <w:r w:rsidRPr="008D4A86">
        <w:rPr>
          <w:rFonts w:ascii="Calibri" w:hAnsi="Calibri" w:cs="Arial"/>
          <w:noProof/>
          <w:sz w:val="22"/>
          <w:szCs w:val="22"/>
        </w:rPr>
        <w:t>The aromatic functional group as epitomized by the benzene molecule</w:t>
      </w:r>
    </w:p>
    <w:p w:rsidR="002E0713" w:rsidRPr="008D4A86" w:rsidRDefault="002E0713" w:rsidP="004E0BC8">
      <w:pPr>
        <w:tabs>
          <w:tab w:val="left" w:pos="1080"/>
        </w:tabs>
        <w:ind w:left="1080" w:hanging="360"/>
        <w:rPr>
          <w:rFonts w:ascii="Calibri" w:hAnsi="Calibri" w:cs="Arial"/>
          <w:sz w:val="22"/>
          <w:szCs w:val="22"/>
        </w:rPr>
      </w:pPr>
    </w:p>
    <w:p w:rsidR="00B32DCF" w:rsidRPr="00BA3BB9" w:rsidRDefault="00B32DCF" w:rsidP="00B32DC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32DCF" w:rsidRDefault="00B32DCF" w:rsidP="00B32DCF">
      <w:pPr>
        <w:rPr>
          <w:rFonts w:ascii="Calibri" w:hAnsi="Calibri" w:cs="Arial"/>
          <w:b/>
          <w:sz w:val="22"/>
          <w:szCs w:val="22"/>
          <w:u w:val="single"/>
        </w:rPr>
      </w:pPr>
    </w:p>
    <w:p w:rsidR="00B32DCF" w:rsidRPr="009A197E" w:rsidRDefault="00B32DCF" w:rsidP="00B32DC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32DCF" w:rsidRPr="009A197E" w:rsidRDefault="00B32DCF" w:rsidP="00B32DC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32DCF" w:rsidRPr="009A197E" w:rsidRDefault="00B32DCF" w:rsidP="00B32DC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32DCF" w:rsidRPr="009A197E" w:rsidRDefault="00B32DCF" w:rsidP="00B32DC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32DCF" w:rsidRPr="009A197E" w:rsidRDefault="00B32DCF" w:rsidP="00B32DCF">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B32DCF" w:rsidRPr="009A197E" w:rsidRDefault="00B32DCF" w:rsidP="00B32DC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32DCF" w:rsidRPr="009A197E" w:rsidRDefault="00B32DCF" w:rsidP="00B32DC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32DCF" w:rsidRDefault="00B32DCF" w:rsidP="00B32DC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32DCF" w:rsidRDefault="00B32DCF" w:rsidP="00B32DCF">
      <w:pPr>
        <w:ind w:left="720"/>
        <w:rPr>
          <w:rFonts w:ascii="Garamond" w:hAnsi="Garamond"/>
          <w:color w:val="000000"/>
          <w:sz w:val="22"/>
          <w:szCs w:val="22"/>
        </w:rPr>
      </w:pPr>
    </w:p>
    <w:p w:rsidR="00B32DCF" w:rsidRPr="0036367B" w:rsidRDefault="00B32DCF" w:rsidP="00B32DC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32DCF" w:rsidRPr="0036367B" w:rsidRDefault="00B32DCF" w:rsidP="00B32DC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32DCF" w:rsidRPr="0036367B" w:rsidRDefault="00B32DCF" w:rsidP="00B32DCF">
      <w:pPr>
        <w:shd w:val="clear" w:color="auto" w:fill="FFFFFF"/>
        <w:rPr>
          <w:rFonts w:ascii="Calibri" w:hAnsi="Calibri"/>
          <w:color w:val="000000"/>
          <w:sz w:val="22"/>
          <w:szCs w:val="24"/>
        </w:rPr>
      </w:pPr>
      <w:r w:rsidRPr="0036367B">
        <w:rPr>
          <w:rFonts w:ascii="Calibri" w:hAnsi="Calibri"/>
          <w:color w:val="000000"/>
          <w:sz w:val="22"/>
          <w:szCs w:val="24"/>
        </w:rPr>
        <w:t> </w:t>
      </w:r>
    </w:p>
    <w:p w:rsidR="00B32DCF" w:rsidRPr="0036367B" w:rsidRDefault="00B32DCF" w:rsidP="00B32DC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B32DCF">
        <w:rPr>
          <w:rFonts w:ascii="Calibri" w:hAnsi="Calibri"/>
          <w:b/>
          <w:color w:val="000000"/>
          <w:sz w:val="22"/>
          <w:szCs w:val="24"/>
        </w:rPr>
        <w:t>Evaluate</w:t>
      </w:r>
    </w:p>
    <w:p w:rsidR="00B32DCF" w:rsidRPr="0036367B" w:rsidRDefault="00B32DCF" w:rsidP="00B32DCF">
      <w:pPr>
        <w:shd w:val="clear" w:color="auto" w:fill="FFFFFF"/>
        <w:rPr>
          <w:rFonts w:ascii="Calibri" w:hAnsi="Calibri"/>
          <w:color w:val="000000"/>
          <w:sz w:val="22"/>
          <w:szCs w:val="24"/>
        </w:rPr>
      </w:pPr>
    </w:p>
    <w:p w:rsidR="00B32DCF" w:rsidRDefault="00B32DCF" w:rsidP="00B32DC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32DCF" w:rsidRDefault="00B32DCF" w:rsidP="00B32DCF">
      <w:pPr>
        <w:shd w:val="clear" w:color="auto" w:fill="FFFFFF"/>
        <w:rPr>
          <w:rFonts w:ascii="Calibri" w:hAnsi="Calibri"/>
          <w:color w:val="000000"/>
          <w:sz w:val="22"/>
          <w:szCs w:val="24"/>
        </w:rPr>
      </w:pPr>
    </w:p>
    <w:p w:rsidR="00B32DCF" w:rsidRDefault="00B32DCF" w:rsidP="00B32DCF">
      <w:pPr>
        <w:numPr>
          <w:ilvl w:val="0"/>
          <w:numId w:val="4"/>
        </w:numPr>
        <w:shd w:val="clear" w:color="auto" w:fill="FFFFFF"/>
        <w:rPr>
          <w:rFonts w:ascii="Calibri" w:hAnsi="Calibri"/>
          <w:color w:val="000000"/>
          <w:sz w:val="22"/>
          <w:szCs w:val="24"/>
        </w:rPr>
      </w:pPr>
      <w:r w:rsidRPr="008D4A86">
        <w:rPr>
          <w:rFonts w:ascii="Calibri" w:hAnsi="Calibri" w:cs="Arial"/>
          <w:color w:val="000000"/>
          <w:sz w:val="22"/>
          <w:szCs w:val="22"/>
        </w:rPr>
        <w:t>Compare and contrast the similarities and differences among common organic functional groups.</w:t>
      </w:r>
    </w:p>
    <w:p w:rsidR="00B32DCF" w:rsidRDefault="00B32DCF" w:rsidP="00B32DCF">
      <w:pPr>
        <w:numPr>
          <w:ilvl w:val="0"/>
          <w:numId w:val="4"/>
        </w:numPr>
        <w:shd w:val="clear" w:color="auto" w:fill="FFFFFF"/>
        <w:rPr>
          <w:rFonts w:ascii="Calibri" w:hAnsi="Calibri"/>
          <w:color w:val="000000"/>
          <w:sz w:val="22"/>
          <w:szCs w:val="24"/>
        </w:rPr>
      </w:pPr>
      <w:r w:rsidRPr="008D4A86">
        <w:rPr>
          <w:rFonts w:ascii="Calibri" w:hAnsi="Calibri" w:cs="Arial"/>
          <w:color w:val="000000"/>
          <w:sz w:val="22"/>
          <w:szCs w:val="22"/>
        </w:rPr>
        <w:t>Correctly construct synthesis reactions related to organic functional groups, employ them in the creation of other functional groups and/or create larger molecules from smaller molecules.</w:t>
      </w:r>
    </w:p>
    <w:p w:rsidR="00B32DCF" w:rsidRDefault="00B32DCF" w:rsidP="00B32DCF">
      <w:pPr>
        <w:numPr>
          <w:ilvl w:val="0"/>
          <w:numId w:val="4"/>
        </w:numPr>
        <w:shd w:val="clear" w:color="auto" w:fill="FFFFFF"/>
        <w:rPr>
          <w:rFonts w:ascii="Calibri" w:hAnsi="Calibri" w:cs="Arial"/>
          <w:color w:val="000000"/>
          <w:sz w:val="22"/>
          <w:szCs w:val="22"/>
        </w:rPr>
      </w:pPr>
      <w:r w:rsidRPr="008D4A86">
        <w:rPr>
          <w:rFonts w:ascii="Calibri" w:hAnsi="Calibri" w:cs="Arial"/>
          <w:color w:val="000000"/>
          <w:sz w:val="22"/>
          <w:szCs w:val="22"/>
        </w:rPr>
        <w:t>Compare and contrast the chemical processes of the molecular and electronic basis of organic functional groups.</w:t>
      </w:r>
    </w:p>
    <w:p w:rsidR="00B32DCF" w:rsidRPr="0036367B" w:rsidRDefault="00B32DCF" w:rsidP="00B32DCF">
      <w:pPr>
        <w:numPr>
          <w:ilvl w:val="0"/>
          <w:numId w:val="4"/>
        </w:numPr>
        <w:shd w:val="clear" w:color="auto" w:fill="FFFFFF"/>
        <w:rPr>
          <w:rFonts w:ascii="Calibri" w:hAnsi="Calibri"/>
          <w:color w:val="000000"/>
          <w:sz w:val="22"/>
          <w:szCs w:val="24"/>
        </w:rPr>
      </w:pPr>
      <w:r w:rsidRPr="008D4A86">
        <w:rPr>
          <w:rFonts w:ascii="Calibri" w:hAnsi="Calibri" w:cs="Arial"/>
          <w:color w:val="000000"/>
          <w:sz w:val="22"/>
          <w:szCs w:val="22"/>
        </w:rPr>
        <w:t>Define, use and provide examples of the vocabulary terms associated with Organic Chemistry II.</w:t>
      </w:r>
    </w:p>
    <w:p w:rsidR="002E0713" w:rsidRPr="008D4A86" w:rsidRDefault="002E0713" w:rsidP="00DA66CF">
      <w:pPr>
        <w:ind w:left="720"/>
        <w:rPr>
          <w:rFonts w:ascii="Calibri" w:hAnsi="Calibri" w:cs="Arial"/>
          <w:b/>
          <w:sz w:val="22"/>
          <w:szCs w:val="22"/>
          <w:u w:val="single"/>
        </w:rPr>
      </w:pPr>
      <w:r w:rsidRPr="008D4A86">
        <w:rPr>
          <w:rFonts w:ascii="Calibri" w:hAnsi="Calibri" w:cs="Arial"/>
          <w:bCs/>
          <w:iCs/>
          <w:sz w:val="22"/>
          <w:szCs w:val="22"/>
        </w:rPr>
        <w:t xml:space="preserve"> </w:t>
      </w:r>
    </w:p>
    <w:p w:rsidR="002E0713" w:rsidRPr="008D4A86" w:rsidRDefault="002E0713" w:rsidP="00992E31">
      <w:pPr>
        <w:numPr>
          <w:ilvl w:val="0"/>
          <w:numId w:val="3"/>
        </w:numPr>
        <w:rPr>
          <w:rFonts w:ascii="Calibri" w:hAnsi="Calibri" w:cs="Arial"/>
          <w:sz w:val="22"/>
          <w:szCs w:val="22"/>
        </w:rPr>
      </w:pPr>
      <w:r w:rsidRPr="008D4A86">
        <w:rPr>
          <w:rFonts w:ascii="Calibri" w:hAnsi="Calibri" w:cs="Arial"/>
          <w:b/>
          <w:sz w:val="22"/>
          <w:szCs w:val="22"/>
          <w:u w:val="single"/>
        </w:rPr>
        <w:t>DISTRICT-WIDE POLICIES:</w:t>
      </w:r>
    </w:p>
    <w:p w:rsidR="002E0713" w:rsidRPr="008D4A86" w:rsidRDefault="002E0713" w:rsidP="00DA66CF">
      <w:pPr>
        <w:tabs>
          <w:tab w:val="left" w:pos="720"/>
        </w:tabs>
        <w:ind w:left="720"/>
        <w:rPr>
          <w:rFonts w:ascii="Calibri" w:hAnsi="Calibri" w:cs="Arial"/>
          <w:sz w:val="22"/>
          <w:szCs w:val="22"/>
        </w:rPr>
      </w:pPr>
    </w:p>
    <w:p w:rsidR="002E0713" w:rsidRPr="008D4A86" w:rsidRDefault="002E0713" w:rsidP="00DA66CF">
      <w:pPr>
        <w:ind w:left="720"/>
        <w:rPr>
          <w:rFonts w:ascii="Calibri" w:hAnsi="Calibri" w:cs="Arial"/>
          <w:b/>
          <w:bCs/>
          <w:iCs/>
          <w:caps/>
          <w:sz w:val="22"/>
          <w:szCs w:val="22"/>
        </w:rPr>
      </w:pPr>
      <w:r w:rsidRPr="008D4A86">
        <w:rPr>
          <w:rFonts w:ascii="Calibri" w:hAnsi="Calibri" w:cs="Arial"/>
          <w:b/>
          <w:bCs/>
          <w:iCs/>
          <w:caps/>
          <w:sz w:val="22"/>
          <w:szCs w:val="22"/>
        </w:rPr>
        <w:t>Programs for Students with Disabilities</w:t>
      </w:r>
    </w:p>
    <w:p w:rsidR="00D47B59" w:rsidRPr="008D4A86" w:rsidRDefault="00D47B59" w:rsidP="00D47B59">
      <w:pPr>
        <w:tabs>
          <w:tab w:val="left" w:pos="720"/>
        </w:tabs>
        <w:ind w:left="720"/>
        <w:rPr>
          <w:rFonts w:ascii="Calibri" w:hAnsi="Calibri" w:cs="Arial"/>
          <w:bCs/>
          <w:iCs/>
          <w:sz w:val="22"/>
          <w:szCs w:val="22"/>
        </w:rPr>
      </w:pPr>
      <w:r w:rsidRPr="008D4A8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D4A86">
          <w:rPr>
            <w:rStyle w:val="Hyperlink"/>
            <w:rFonts w:ascii="Calibri" w:hAnsi="Calibri" w:cs="Arial"/>
            <w:bCs/>
            <w:iCs/>
            <w:sz w:val="22"/>
            <w:szCs w:val="22"/>
          </w:rPr>
          <w:t>http://www.fsw.edu/adaptiveservices</w:t>
        </w:r>
      </w:hyperlink>
      <w:r w:rsidRPr="008D4A86">
        <w:rPr>
          <w:rFonts w:ascii="Calibri" w:hAnsi="Calibri" w:cs="Arial"/>
          <w:bCs/>
          <w:iCs/>
          <w:sz w:val="22"/>
          <w:szCs w:val="22"/>
        </w:rPr>
        <w:t>.</w:t>
      </w:r>
    </w:p>
    <w:p w:rsidR="008D4A86" w:rsidRPr="008D4A86" w:rsidRDefault="008D4A86" w:rsidP="00D47B59">
      <w:pPr>
        <w:tabs>
          <w:tab w:val="left" w:pos="720"/>
        </w:tabs>
        <w:ind w:left="720"/>
        <w:rPr>
          <w:rFonts w:ascii="Calibri" w:hAnsi="Calibri" w:cs="Arial"/>
          <w:bCs/>
          <w:iCs/>
          <w:sz w:val="22"/>
          <w:szCs w:val="22"/>
        </w:rPr>
      </w:pPr>
    </w:p>
    <w:p w:rsidR="008D4A86" w:rsidRPr="008D4A86" w:rsidRDefault="008D4A86" w:rsidP="008D4A86">
      <w:pPr>
        <w:ind w:left="720"/>
        <w:rPr>
          <w:rFonts w:ascii="Calibri" w:hAnsi="Calibri"/>
          <w:b/>
          <w:bCs/>
          <w:caps/>
          <w:sz w:val="22"/>
          <w:szCs w:val="22"/>
        </w:rPr>
      </w:pPr>
      <w:r w:rsidRPr="008D4A86">
        <w:rPr>
          <w:rFonts w:ascii="Calibri" w:hAnsi="Calibri"/>
          <w:b/>
          <w:bCs/>
          <w:caps/>
          <w:sz w:val="22"/>
          <w:szCs w:val="22"/>
        </w:rPr>
        <w:t>REPORTING TITLE IX VIOLATIONS</w:t>
      </w:r>
    </w:p>
    <w:p w:rsidR="008D4A86" w:rsidRPr="008D4A86" w:rsidRDefault="008D4A86" w:rsidP="008D4A86">
      <w:pPr>
        <w:tabs>
          <w:tab w:val="left" w:pos="720"/>
        </w:tabs>
        <w:ind w:left="720"/>
        <w:rPr>
          <w:rFonts w:ascii="Calibri" w:hAnsi="Calibri" w:cs="Arial"/>
          <w:bCs/>
          <w:iCs/>
          <w:sz w:val="22"/>
          <w:szCs w:val="22"/>
        </w:rPr>
      </w:pPr>
      <w:r w:rsidRPr="008D4A8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D4A86">
          <w:rPr>
            <w:rStyle w:val="Hyperlink"/>
            <w:rFonts w:ascii="Calibri" w:hAnsi="Calibri"/>
            <w:sz w:val="22"/>
            <w:szCs w:val="22"/>
          </w:rPr>
          <w:t>equity@fsw.edu</w:t>
        </w:r>
      </w:hyperlink>
      <w:r w:rsidRPr="008D4A8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D4A86">
          <w:rPr>
            <w:rStyle w:val="Hyperlink"/>
            <w:rFonts w:ascii="Calibri" w:hAnsi="Calibri"/>
            <w:sz w:val="22"/>
            <w:szCs w:val="22"/>
          </w:rPr>
          <w:t>http://www.fsw.edu/sexualassault</w:t>
        </w:r>
      </w:hyperlink>
      <w:r w:rsidRPr="008D4A86">
        <w:rPr>
          <w:rFonts w:ascii="Calibri" w:hAnsi="Calibri"/>
          <w:sz w:val="22"/>
          <w:szCs w:val="22"/>
        </w:rPr>
        <w:t>.</w:t>
      </w:r>
    </w:p>
    <w:p w:rsidR="008F7BD4" w:rsidRPr="008D4A86" w:rsidRDefault="008F7BD4" w:rsidP="00E97724">
      <w:pPr>
        <w:tabs>
          <w:tab w:val="left" w:pos="1350"/>
        </w:tabs>
        <w:ind w:left="1350"/>
        <w:rPr>
          <w:rFonts w:ascii="Calibri" w:hAnsi="Calibri" w:cs="Arial"/>
          <w:bCs/>
          <w:iCs/>
          <w:sz w:val="22"/>
          <w:szCs w:val="22"/>
        </w:rPr>
      </w:pPr>
    </w:p>
    <w:p w:rsidR="002E0713" w:rsidRPr="008D4A86" w:rsidRDefault="002E0713" w:rsidP="00DA66CF">
      <w:pPr>
        <w:ind w:left="720" w:firstLine="720"/>
        <w:rPr>
          <w:rFonts w:ascii="Calibri" w:hAnsi="Calibri" w:cs="Arial"/>
          <w:b/>
          <w:sz w:val="22"/>
          <w:szCs w:val="22"/>
        </w:rPr>
        <w:sectPr w:rsidR="002E0713" w:rsidRPr="008D4A86" w:rsidSect="00B32DC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E0713" w:rsidRPr="008D4A86" w:rsidRDefault="002E0713" w:rsidP="009C0A4E">
      <w:pPr>
        <w:numPr>
          <w:ilvl w:val="0"/>
          <w:numId w:val="3"/>
        </w:numPr>
        <w:suppressAutoHyphens w:val="0"/>
        <w:rPr>
          <w:rFonts w:ascii="Calibri" w:hAnsi="Calibri" w:cs="Arial"/>
          <w:sz w:val="22"/>
          <w:szCs w:val="22"/>
        </w:rPr>
      </w:pPr>
      <w:r w:rsidRPr="008D4A86">
        <w:rPr>
          <w:rFonts w:ascii="Calibri" w:hAnsi="Calibri" w:cs="Arial"/>
          <w:b/>
          <w:sz w:val="22"/>
          <w:szCs w:val="22"/>
          <w:u w:val="single"/>
        </w:rPr>
        <w:t>REQUIREMENTS FOR THE STUDENTS:</w:t>
      </w:r>
      <w:r w:rsidRPr="008D4A86">
        <w:rPr>
          <w:rFonts w:ascii="Calibri" w:hAnsi="Calibri" w:cs="Arial"/>
          <w:sz w:val="22"/>
          <w:szCs w:val="22"/>
        </w:rPr>
        <w:tab/>
      </w:r>
    </w:p>
    <w:p w:rsidR="002E0713" w:rsidRPr="008D4A86" w:rsidRDefault="002E0713" w:rsidP="00DA66CF">
      <w:pPr>
        <w:ind w:left="720"/>
        <w:rPr>
          <w:rFonts w:ascii="Calibri" w:hAnsi="Calibri" w:cs="Arial"/>
          <w:sz w:val="22"/>
          <w:szCs w:val="22"/>
        </w:rPr>
      </w:pPr>
      <w:r w:rsidRPr="008D4A86">
        <w:rPr>
          <w:rFonts w:ascii="Calibri" w:hAnsi="Calibri" w:cs="Arial"/>
          <w:sz w:val="22"/>
          <w:szCs w:val="22"/>
        </w:rPr>
        <w:t>List specific course assessments such as class participation, tests, homework assignments, make-up procedures, etc.</w:t>
      </w:r>
    </w:p>
    <w:p w:rsidR="002E0713" w:rsidRPr="008D4A86" w:rsidRDefault="002E0713" w:rsidP="00DA66CF">
      <w:pPr>
        <w:ind w:left="720"/>
        <w:rPr>
          <w:rFonts w:ascii="Calibri" w:hAnsi="Calibri" w:cs="Arial"/>
          <w:sz w:val="22"/>
          <w:szCs w:val="22"/>
        </w:rPr>
      </w:pPr>
    </w:p>
    <w:p w:rsidR="002E0713" w:rsidRPr="008D4A86" w:rsidRDefault="002E0713" w:rsidP="00DA66CF">
      <w:pPr>
        <w:numPr>
          <w:ilvl w:val="0"/>
          <w:numId w:val="3"/>
        </w:numPr>
        <w:suppressAutoHyphens w:val="0"/>
        <w:rPr>
          <w:rFonts w:ascii="Calibri" w:hAnsi="Calibri" w:cs="Arial"/>
          <w:sz w:val="22"/>
          <w:szCs w:val="22"/>
        </w:rPr>
      </w:pPr>
      <w:r w:rsidRPr="008D4A86">
        <w:rPr>
          <w:rFonts w:ascii="Calibri" w:hAnsi="Calibri" w:cs="Arial"/>
          <w:b/>
          <w:sz w:val="22"/>
          <w:szCs w:val="22"/>
          <w:u w:val="single"/>
        </w:rPr>
        <w:t>ATTENDANCE POLICY:</w:t>
      </w:r>
      <w:r w:rsidRPr="008D4A86">
        <w:rPr>
          <w:rFonts w:ascii="Calibri" w:hAnsi="Calibri" w:cs="Arial"/>
          <w:sz w:val="22"/>
          <w:szCs w:val="22"/>
        </w:rPr>
        <w:t xml:space="preserve">   </w:t>
      </w:r>
    </w:p>
    <w:p w:rsidR="002E0713" w:rsidRPr="008D4A86" w:rsidRDefault="002E0713" w:rsidP="00DA66CF">
      <w:pPr>
        <w:ind w:left="720"/>
        <w:rPr>
          <w:rFonts w:ascii="Calibri" w:hAnsi="Calibri" w:cs="Arial"/>
          <w:sz w:val="22"/>
          <w:szCs w:val="22"/>
        </w:rPr>
      </w:pPr>
      <w:r w:rsidRPr="008D4A86">
        <w:rPr>
          <w:rFonts w:ascii="Calibri" w:hAnsi="Calibri" w:cs="Arial"/>
          <w:sz w:val="22"/>
          <w:szCs w:val="22"/>
        </w:rPr>
        <w:t>The professor’s specific policy concerning absence. (The College policy on attendance is in the Catalog, and defers to the professor.)</w:t>
      </w:r>
    </w:p>
    <w:p w:rsidR="002E0713" w:rsidRPr="008D4A86" w:rsidRDefault="002E0713" w:rsidP="00DA66CF">
      <w:pPr>
        <w:ind w:left="720"/>
        <w:rPr>
          <w:rFonts w:ascii="Calibri" w:hAnsi="Calibri" w:cs="Arial"/>
          <w:sz w:val="22"/>
          <w:szCs w:val="22"/>
        </w:rPr>
      </w:pPr>
    </w:p>
    <w:p w:rsidR="002E0713" w:rsidRPr="008D4A86" w:rsidRDefault="002E0713" w:rsidP="00DA66CF">
      <w:pPr>
        <w:numPr>
          <w:ilvl w:val="0"/>
          <w:numId w:val="3"/>
        </w:numPr>
        <w:suppressAutoHyphens w:val="0"/>
        <w:rPr>
          <w:rFonts w:ascii="Calibri" w:hAnsi="Calibri" w:cs="Arial"/>
          <w:sz w:val="22"/>
          <w:szCs w:val="22"/>
        </w:rPr>
      </w:pPr>
      <w:r w:rsidRPr="008D4A86">
        <w:rPr>
          <w:rFonts w:ascii="Calibri" w:hAnsi="Calibri" w:cs="Arial"/>
          <w:b/>
          <w:sz w:val="22"/>
          <w:szCs w:val="22"/>
          <w:u w:val="single"/>
        </w:rPr>
        <w:t>GRADING POLICY:</w:t>
      </w:r>
      <w:r w:rsidRPr="008D4A86">
        <w:rPr>
          <w:rFonts w:ascii="Calibri" w:hAnsi="Calibri" w:cs="Arial"/>
          <w:sz w:val="22"/>
          <w:szCs w:val="22"/>
        </w:rPr>
        <w:t xml:space="preserve">  </w:t>
      </w:r>
    </w:p>
    <w:p w:rsidR="002E0713" w:rsidRPr="008D4A86" w:rsidRDefault="002E0713" w:rsidP="00DA66CF">
      <w:pPr>
        <w:ind w:left="720"/>
        <w:rPr>
          <w:rFonts w:ascii="Calibri" w:hAnsi="Calibri" w:cs="Arial"/>
          <w:sz w:val="22"/>
          <w:szCs w:val="22"/>
        </w:rPr>
      </w:pPr>
      <w:r w:rsidRPr="008D4A86">
        <w:rPr>
          <w:rFonts w:ascii="Calibri" w:hAnsi="Calibri" w:cs="Arial"/>
          <w:sz w:val="22"/>
          <w:szCs w:val="22"/>
        </w:rPr>
        <w:t>Include numerical ranges for letter grades; the following is a range commonly used by many faculty:</w:t>
      </w:r>
    </w:p>
    <w:p w:rsidR="002E0713" w:rsidRPr="008D4A86" w:rsidRDefault="002E0713" w:rsidP="00DA66CF">
      <w:pPr>
        <w:pStyle w:val="ListParagraph"/>
        <w:rPr>
          <w:rFonts w:ascii="Calibri" w:hAnsi="Calibri" w:cs="Arial"/>
          <w:sz w:val="22"/>
          <w:szCs w:val="22"/>
        </w:rPr>
      </w:pPr>
    </w:p>
    <w:p w:rsidR="002E0713" w:rsidRPr="008D4A86" w:rsidRDefault="002E0713" w:rsidP="00DA66CF">
      <w:pPr>
        <w:ind w:left="2880"/>
        <w:rPr>
          <w:rFonts w:ascii="Calibri" w:hAnsi="Calibri" w:cs="Arial"/>
          <w:sz w:val="22"/>
          <w:szCs w:val="22"/>
        </w:rPr>
      </w:pPr>
      <w:r w:rsidRPr="008D4A86">
        <w:rPr>
          <w:rFonts w:ascii="Calibri" w:hAnsi="Calibri" w:cs="Arial"/>
          <w:sz w:val="22"/>
          <w:szCs w:val="22"/>
        </w:rPr>
        <w:lastRenderedPageBreak/>
        <w:t>90 - 100      =      A</w:t>
      </w:r>
    </w:p>
    <w:p w:rsidR="002E0713" w:rsidRPr="008D4A86" w:rsidRDefault="002E0713" w:rsidP="00DA66CF">
      <w:pPr>
        <w:ind w:left="2880"/>
        <w:rPr>
          <w:rFonts w:ascii="Calibri" w:hAnsi="Calibri" w:cs="Arial"/>
          <w:sz w:val="22"/>
          <w:szCs w:val="22"/>
        </w:rPr>
      </w:pPr>
      <w:r w:rsidRPr="008D4A86">
        <w:rPr>
          <w:rFonts w:ascii="Calibri" w:hAnsi="Calibri" w:cs="Arial"/>
          <w:sz w:val="22"/>
          <w:szCs w:val="22"/>
        </w:rPr>
        <w:t>80 - 89        =      B</w:t>
      </w:r>
    </w:p>
    <w:p w:rsidR="002E0713" w:rsidRPr="008D4A86" w:rsidRDefault="002E0713" w:rsidP="00DA66CF">
      <w:pPr>
        <w:ind w:left="2880"/>
        <w:rPr>
          <w:rFonts w:ascii="Calibri" w:hAnsi="Calibri" w:cs="Arial"/>
          <w:sz w:val="22"/>
          <w:szCs w:val="22"/>
        </w:rPr>
      </w:pPr>
      <w:r w:rsidRPr="008D4A86">
        <w:rPr>
          <w:rFonts w:ascii="Calibri" w:hAnsi="Calibri" w:cs="Arial"/>
          <w:sz w:val="22"/>
          <w:szCs w:val="22"/>
        </w:rPr>
        <w:t>70 - 79        =      C</w:t>
      </w:r>
    </w:p>
    <w:p w:rsidR="002E0713" w:rsidRPr="008D4A86" w:rsidRDefault="002E0713" w:rsidP="00DA66CF">
      <w:pPr>
        <w:ind w:left="2880"/>
        <w:rPr>
          <w:rFonts w:ascii="Calibri" w:hAnsi="Calibri" w:cs="Arial"/>
          <w:sz w:val="22"/>
          <w:szCs w:val="22"/>
        </w:rPr>
      </w:pPr>
      <w:r w:rsidRPr="008D4A86">
        <w:rPr>
          <w:rFonts w:ascii="Calibri" w:hAnsi="Calibri" w:cs="Arial"/>
          <w:sz w:val="22"/>
          <w:szCs w:val="22"/>
        </w:rPr>
        <w:t>60 - 69        =      D</w:t>
      </w:r>
    </w:p>
    <w:p w:rsidR="002E0713" w:rsidRPr="008D4A86" w:rsidRDefault="002E0713" w:rsidP="00DA66CF">
      <w:pPr>
        <w:ind w:left="2880"/>
        <w:rPr>
          <w:rFonts w:ascii="Calibri" w:hAnsi="Calibri" w:cs="Arial"/>
          <w:sz w:val="22"/>
          <w:szCs w:val="22"/>
        </w:rPr>
      </w:pPr>
      <w:r w:rsidRPr="008D4A86">
        <w:rPr>
          <w:rFonts w:ascii="Calibri" w:hAnsi="Calibri" w:cs="Arial"/>
          <w:sz w:val="22"/>
          <w:szCs w:val="22"/>
        </w:rPr>
        <w:t>Below 60    =      F</w:t>
      </w:r>
    </w:p>
    <w:p w:rsidR="002E0713" w:rsidRPr="008D4A86" w:rsidRDefault="002E0713" w:rsidP="00DA66CF">
      <w:pPr>
        <w:ind w:left="720"/>
        <w:rPr>
          <w:rFonts w:ascii="Calibri" w:hAnsi="Calibri" w:cs="Arial"/>
          <w:sz w:val="22"/>
          <w:szCs w:val="22"/>
        </w:rPr>
      </w:pPr>
    </w:p>
    <w:p w:rsidR="002E0713" w:rsidRPr="008D4A86" w:rsidRDefault="002E0713" w:rsidP="00DA66CF">
      <w:pPr>
        <w:ind w:left="720"/>
        <w:rPr>
          <w:rFonts w:ascii="Calibri" w:hAnsi="Calibri" w:cs="Arial"/>
          <w:sz w:val="22"/>
          <w:szCs w:val="22"/>
        </w:rPr>
      </w:pPr>
      <w:r w:rsidRPr="008D4A86">
        <w:rPr>
          <w:rFonts w:ascii="Calibri" w:hAnsi="Calibri" w:cs="Arial"/>
          <w:sz w:val="22"/>
          <w:szCs w:val="22"/>
        </w:rPr>
        <w:t>(Note:  The “incomplete” grade [“I”] should be given only when unusual circumstances warrant. An “incomplete” is not a substitute for a “D,” “F,” or “W.” Refer to the policy on “incomplete grades.)</w:t>
      </w:r>
    </w:p>
    <w:p w:rsidR="002E0713" w:rsidRPr="008D4A86" w:rsidRDefault="002E0713" w:rsidP="00DA66CF">
      <w:pPr>
        <w:ind w:left="720"/>
        <w:rPr>
          <w:rFonts w:ascii="Calibri" w:hAnsi="Calibri" w:cs="Arial"/>
          <w:b/>
          <w:sz w:val="22"/>
          <w:szCs w:val="22"/>
        </w:rPr>
      </w:pPr>
    </w:p>
    <w:p w:rsidR="002E0713" w:rsidRPr="008D4A86" w:rsidRDefault="002E0713" w:rsidP="00DA66CF">
      <w:pPr>
        <w:numPr>
          <w:ilvl w:val="0"/>
          <w:numId w:val="3"/>
        </w:numPr>
        <w:suppressAutoHyphens w:val="0"/>
        <w:rPr>
          <w:rFonts w:ascii="Calibri" w:hAnsi="Calibri" w:cs="Arial"/>
          <w:sz w:val="22"/>
          <w:szCs w:val="22"/>
        </w:rPr>
      </w:pPr>
      <w:r w:rsidRPr="008D4A86">
        <w:rPr>
          <w:rFonts w:ascii="Calibri" w:hAnsi="Calibri" w:cs="Arial"/>
          <w:b/>
          <w:sz w:val="22"/>
          <w:szCs w:val="22"/>
          <w:u w:val="single"/>
        </w:rPr>
        <w:t>REQUIRED COURSE MATERIALS:</w:t>
      </w:r>
      <w:r w:rsidRPr="008D4A86">
        <w:rPr>
          <w:rFonts w:ascii="Calibri" w:hAnsi="Calibri" w:cs="Arial"/>
          <w:sz w:val="22"/>
          <w:szCs w:val="22"/>
        </w:rPr>
        <w:t xml:space="preserve">  </w:t>
      </w:r>
    </w:p>
    <w:p w:rsidR="002E0713" w:rsidRPr="008D4A86" w:rsidRDefault="002E0713" w:rsidP="00DA66CF">
      <w:pPr>
        <w:ind w:left="720"/>
        <w:rPr>
          <w:rFonts w:ascii="Calibri" w:hAnsi="Calibri" w:cs="Arial"/>
          <w:sz w:val="22"/>
          <w:szCs w:val="22"/>
        </w:rPr>
      </w:pPr>
      <w:r w:rsidRPr="008D4A86">
        <w:rPr>
          <w:rFonts w:ascii="Calibri" w:hAnsi="Calibri" w:cs="Arial"/>
          <w:sz w:val="22"/>
          <w:szCs w:val="22"/>
        </w:rPr>
        <w:t>(In correct bibliographic format.)</w:t>
      </w:r>
    </w:p>
    <w:p w:rsidR="002E0713" w:rsidRPr="008D4A86" w:rsidRDefault="002E0713" w:rsidP="00DA66CF">
      <w:pPr>
        <w:ind w:left="720"/>
        <w:rPr>
          <w:rFonts w:ascii="Calibri" w:hAnsi="Calibri" w:cs="Arial"/>
          <w:sz w:val="22"/>
          <w:szCs w:val="22"/>
        </w:rPr>
      </w:pPr>
    </w:p>
    <w:p w:rsidR="002E0713" w:rsidRPr="008D4A86" w:rsidRDefault="002E0713" w:rsidP="00DA66CF">
      <w:pPr>
        <w:numPr>
          <w:ilvl w:val="0"/>
          <w:numId w:val="3"/>
        </w:numPr>
        <w:suppressAutoHyphens w:val="0"/>
        <w:rPr>
          <w:rFonts w:ascii="Calibri" w:hAnsi="Calibri" w:cs="Arial"/>
          <w:sz w:val="22"/>
          <w:szCs w:val="22"/>
        </w:rPr>
      </w:pPr>
      <w:r w:rsidRPr="008D4A86">
        <w:rPr>
          <w:rFonts w:ascii="Calibri" w:hAnsi="Calibri" w:cs="Arial"/>
          <w:b/>
          <w:sz w:val="22"/>
          <w:szCs w:val="22"/>
          <w:u w:val="single"/>
        </w:rPr>
        <w:t>RESERVED MATERIALS FOR THE COURSE:</w:t>
      </w:r>
      <w:r w:rsidRPr="008D4A86">
        <w:rPr>
          <w:rFonts w:ascii="Calibri" w:hAnsi="Calibri" w:cs="Arial"/>
          <w:sz w:val="22"/>
          <w:szCs w:val="22"/>
        </w:rPr>
        <w:t xml:space="preserve">  </w:t>
      </w:r>
    </w:p>
    <w:p w:rsidR="002E0713" w:rsidRPr="008D4A86" w:rsidRDefault="002E0713" w:rsidP="00DA66CF">
      <w:pPr>
        <w:ind w:left="720"/>
        <w:rPr>
          <w:rFonts w:ascii="Calibri" w:hAnsi="Calibri" w:cs="Arial"/>
          <w:sz w:val="22"/>
          <w:szCs w:val="22"/>
        </w:rPr>
      </w:pPr>
      <w:r w:rsidRPr="008D4A86">
        <w:rPr>
          <w:rFonts w:ascii="Calibri" w:hAnsi="Calibri" w:cs="Arial"/>
          <w:sz w:val="22"/>
          <w:szCs w:val="22"/>
        </w:rPr>
        <w:t>Other special learning resources.</w:t>
      </w:r>
    </w:p>
    <w:p w:rsidR="002E0713" w:rsidRPr="008D4A86" w:rsidRDefault="002E0713" w:rsidP="00DA66CF">
      <w:pPr>
        <w:ind w:left="720"/>
        <w:rPr>
          <w:rFonts w:ascii="Calibri" w:hAnsi="Calibri" w:cs="Arial"/>
          <w:sz w:val="22"/>
          <w:szCs w:val="22"/>
        </w:rPr>
      </w:pPr>
    </w:p>
    <w:p w:rsidR="002E0713" w:rsidRPr="008D4A86" w:rsidRDefault="002E0713" w:rsidP="00DA66CF">
      <w:pPr>
        <w:numPr>
          <w:ilvl w:val="0"/>
          <w:numId w:val="3"/>
        </w:numPr>
        <w:suppressAutoHyphens w:val="0"/>
        <w:rPr>
          <w:rFonts w:ascii="Calibri" w:hAnsi="Calibri" w:cs="Arial"/>
          <w:sz w:val="22"/>
          <w:szCs w:val="22"/>
        </w:rPr>
      </w:pPr>
      <w:r w:rsidRPr="008D4A86">
        <w:rPr>
          <w:rFonts w:ascii="Calibri" w:hAnsi="Calibri" w:cs="Arial"/>
          <w:b/>
          <w:sz w:val="22"/>
          <w:szCs w:val="22"/>
          <w:u w:val="single"/>
        </w:rPr>
        <w:t>CLASS SCHEDULE:</w:t>
      </w:r>
      <w:r w:rsidRPr="008D4A86">
        <w:rPr>
          <w:rFonts w:ascii="Calibri" w:hAnsi="Calibri" w:cs="Arial"/>
          <w:sz w:val="22"/>
          <w:szCs w:val="22"/>
        </w:rPr>
        <w:t xml:space="preserve">  </w:t>
      </w:r>
    </w:p>
    <w:p w:rsidR="002E0713" w:rsidRPr="008D4A86" w:rsidRDefault="002E0713" w:rsidP="00DA66CF">
      <w:pPr>
        <w:ind w:left="720"/>
        <w:rPr>
          <w:rFonts w:ascii="Calibri" w:hAnsi="Calibri" w:cs="Arial"/>
          <w:sz w:val="22"/>
          <w:szCs w:val="22"/>
        </w:rPr>
      </w:pPr>
      <w:r w:rsidRPr="008D4A86">
        <w:rPr>
          <w:rFonts w:ascii="Calibri" w:hAnsi="Calibri" w:cs="Arial"/>
          <w:sz w:val="22"/>
          <w:szCs w:val="22"/>
        </w:rPr>
        <w:t xml:space="preserve">This section includes assignments for each class meeting or unit, along with scheduled </w:t>
      </w:r>
      <w:r w:rsidR="00D47B59" w:rsidRPr="008D4A86">
        <w:rPr>
          <w:rFonts w:ascii="Calibri" w:hAnsi="Calibri" w:cs="Arial"/>
          <w:sz w:val="22"/>
          <w:szCs w:val="22"/>
        </w:rPr>
        <w:t>Library activities</w:t>
      </w:r>
      <w:r w:rsidRPr="008D4A86">
        <w:rPr>
          <w:rFonts w:ascii="Calibri" w:hAnsi="Calibri" w:cs="Arial"/>
          <w:sz w:val="22"/>
          <w:szCs w:val="22"/>
        </w:rPr>
        <w:t xml:space="preserve"> and other scheduled support, including scheduled tests.</w:t>
      </w:r>
    </w:p>
    <w:p w:rsidR="002E0713" w:rsidRPr="008D4A86" w:rsidRDefault="002E0713" w:rsidP="00DA66CF">
      <w:pPr>
        <w:ind w:left="720"/>
        <w:rPr>
          <w:rFonts w:ascii="Calibri" w:hAnsi="Calibri" w:cs="Arial"/>
          <w:sz w:val="22"/>
          <w:szCs w:val="22"/>
        </w:rPr>
      </w:pPr>
    </w:p>
    <w:p w:rsidR="002E0713" w:rsidRPr="008D4A86" w:rsidRDefault="002E0713" w:rsidP="00DA66CF">
      <w:pPr>
        <w:numPr>
          <w:ilvl w:val="0"/>
          <w:numId w:val="3"/>
        </w:numPr>
        <w:suppressAutoHyphens w:val="0"/>
        <w:rPr>
          <w:rFonts w:ascii="Calibri" w:hAnsi="Calibri" w:cs="Arial"/>
          <w:sz w:val="22"/>
          <w:szCs w:val="22"/>
        </w:rPr>
      </w:pPr>
      <w:r w:rsidRPr="008D4A86">
        <w:rPr>
          <w:rFonts w:ascii="Calibri" w:hAnsi="Calibri" w:cs="Arial"/>
          <w:b/>
          <w:sz w:val="22"/>
          <w:szCs w:val="22"/>
          <w:u w:val="single"/>
        </w:rPr>
        <w:t>ANY OTHER INFORMATION OR CLASS PROCEDURES OR POLICIES:</w:t>
      </w:r>
      <w:r w:rsidRPr="008D4A86">
        <w:rPr>
          <w:rFonts w:ascii="Calibri" w:hAnsi="Calibri" w:cs="Arial"/>
          <w:sz w:val="22"/>
          <w:szCs w:val="22"/>
        </w:rPr>
        <w:t xml:space="preserve">  </w:t>
      </w:r>
    </w:p>
    <w:p w:rsidR="002E0713" w:rsidRPr="008D4A86" w:rsidRDefault="002E0713" w:rsidP="00DA66CF">
      <w:pPr>
        <w:ind w:left="720"/>
        <w:rPr>
          <w:rFonts w:ascii="Calibri" w:hAnsi="Calibri" w:cs="Arial"/>
          <w:sz w:val="22"/>
          <w:szCs w:val="22"/>
        </w:rPr>
      </w:pPr>
      <w:r w:rsidRPr="008D4A86">
        <w:rPr>
          <w:rFonts w:ascii="Calibri" w:hAnsi="Calibri" w:cs="Arial"/>
          <w:sz w:val="22"/>
          <w:szCs w:val="22"/>
        </w:rPr>
        <w:t>(Which would be useful to the students in the class.)</w:t>
      </w:r>
    </w:p>
    <w:p w:rsidR="002E0713" w:rsidRPr="008D4A86" w:rsidRDefault="002E0713" w:rsidP="00DA66CF">
      <w:pPr>
        <w:tabs>
          <w:tab w:val="left" w:pos="720"/>
        </w:tabs>
        <w:ind w:left="720"/>
        <w:rPr>
          <w:rFonts w:ascii="Calibri" w:hAnsi="Calibri"/>
          <w:sz w:val="22"/>
          <w:szCs w:val="22"/>
        </w:rPr>
      </w:pPr>
    </w:p>
    <w:sectPr w:rsidR="002E0713" w:rsidRPr="008D4A86" w:rsidSect="002E071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D72" w:rsidRDefault="00E90D72" w:rsidP="003A608C">
      <w:r>
        <w:separator/>
      </w:r>
    </w:p>
  </w:endnote>
  <w:endnote w:type="continuationSeparator" w:id="0">
    <w:p w:rsidR="00E90D72" w:rsidRDefault="00E90D7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13" w:rsidRPr="0056733A" w:rsidRDefault="002E071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3E3198">
      <w:rPr>
        <w:rFonts w:ascii="Calibri" w:hAnsi="Calibri" w:cs="Arial"/>
        <w:sz w:val="22"/>
        <w:szCs w:val="22"/>
      </w:rPr>
      <w:t>R</w:t>
    </w:r>
    <w:r w:rsidR="003E3198" w:rsidRPr="00583E5E">
      <w:rPr>
        <w:rFonts w:ascii="Calibri" w:hAnsi="Calibri" w:cs="Arial"/>
        <w:sz w:val="22"/>
        <w:szCs w:val="22"/>
      </w:rPr>
      <w:t xml:space="preserve">evised </w:t>
    </w:r>
    <w:r w:rsidR="003E3198">
      <w:rPr>
        <w:rFonts w:ascii="Calibri" w:hAnsi="Calibri" w:cs="Arial"/>
        <w:noProof/>
        <w:sz w:val="22"/>
        <w:szCs w:val="22"/>
      </w:rPr>
      <w:t>9</w:t>
    </w:r>
    <w:r w:rsidR="003E3198" w:rsidRPr="00CD7B93">
      <w:rPr>
        <w:rFonts w:ascii="Calibri" w:hAnsi="Calibri" w:cs="Arial"/>
        <w:noProof/>
        <w:sz w:val="22"/>
        <w:szCs w:val="22"/>
      </w:rPr>
      <w:t>/</w:t>
    </w:r>
    <w:r w:rsidR="003E3198">
      <w:rPr>
        <w:rFonts w:ascii="Calibri" w:hAnsi="Calibri" w:cs="Arial"/>
        <w:noProof/>
        <w:sz w:val="22"/>
        <w:szCs w:val="22"/>
      </w:rPr>
      <w:t>11</w:t>
    </w:r>
    <w:r w:rsidR="00B32DCF">
      <w:rPr>
        <w:rFonts w:ascii="Calibri" w:hAnsi="Calibri" w:cs="Arial"/>
        <w:noProof/>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32DCF">
      <w:rPr>
        <w:rFonts w:ascii="Calibri" w:hAnsi="Calibri" w:cs="Arial"/>
        <w:noProof/>
        <w:sz w:val="22"/>
        <w:szCs w:val="22"/>
      </w:rPr>
      <w:t>2</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13" w:rsidRPr="00B32DCF" w:rsidRDefault="00B32DCF" w:rsidP="00B32DC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w:t>
    </w:r>
    <w:r w:rsidRPr="00CD7B93">
      <w:rPr>
        <w:rFonts w:ascii="Calibri" w:hAnsi="Calibri" w:cs="Arial"/>
        <w:noProof/>
        <w:sz w:val="22"/>
        <w:szCs w:val="22"/>
      </w:rPr>
      <w:t>/</w:t>
    </w:r>
    <w:r>
      <w:rPr>
        <w:rFonts w:ascii="Calibri" w:hAnsi="Calibri" w:cs="Arial"/>
        <w:noProof/>
        <w:sz w:val="22"/>
        <w:szCs w:val="22"/>
      </w:rPr>
      <w:t>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D72" w:rsidRDefault="00E90D72" w:rsidP="003A608C">
      <w:r>
        <w:separator/>
      </w:r>
    </w:p>
  </w:footnote>
  <w:footnote w:type="continuationSeparator" w:id="0">
    <w:p w:rsidR="00E90D72" w:rsidRDefault="00E90D7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13" w:rsidRPr="005B1FB3" w:rsidRDefault="002E0713" w:rsidP="00747EF2">
    <w:pPr>
      <w:pStyle w:val="Header"/>
      <w:pBdr>
        <w:bottom w:val="thinThickSmallGap" w:sz="18" w:space="1" w:color="0D0D0D"/>
      </w:pBdr>
      <w:jc w:val="right"/>
    </w:pPr>
    <w:r w:rsidRPr="00CD7B93">
      <w:rPr>
        <w:rFonts w:ascii="Calibri" w:hAnsi="Calibri" w:cs="Arial"/>
        <w:noProof/>
        <w:sz w:val="22"/>
        <w:szCs w:val="22"/>
      </w:rPr>
      <w:t>CHM 2211 ORGANIC CHEMISTRY II</w:t>
    </w:r>
  </w:p>
  <w:p w:rsidR="002E0713" w:rsidRPr="00F85861" w:rsidRDefault="002E0713"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DCF" w:rsidRDefault="00B32DCF" w:rsidP="00B32DCF">
    <w:pPr>
      <w:pStyle w:val="Header"/>
      <w:jc w:val="right"/>
    </w:pPr>
    <w:r w:rsidRPr="008B2ECB">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2" type="#_x0000_t75" alt="Florida SouthWestern State College logo" style="width:246pt;height:75.75pt;visibility:visible;mso-wrap-style:square">
          <v:imagedata r:id="rId1" o:title="Florida SouthWestern State College logo"/>
        </v:shape>
      </w:pict>
    </w:r>
  </w:p>
  <w:p w:rsidR="00B32DCF" w:rsidRDefault="00B32DCF" w:rsidP="00B32DCF">
    <w:pPr>
      <w:pStyle w:val="Header"/>
      <w:jc w:val="right"/>
    </w:pPr>
  </w:p>
  <w:p w:rsidR="00B32DCF" w:rsidRDefault="00B32DCF" w:rsidP="00B32DCF">
    <w:pPr>
      <w:pStyle w:val="Header"/>
      <w:contextualSpacing/>
      <w:jc w:val="right"/>
      <w:rPr>
        <w:b/>
        <w:color w:val="470A68"/>
        <w:sz w:val="28"/>
      </w:rPr>
    </w:pPr>
    <w:r>
      <w:rPr>
        <w:b/>
        <w:color w:val="470A68"/>
        <w:sz w:val="28"/>
      </w:rPr>
      <w:t>School of Pure and Applied Sciences</w:t>
    </w:r>
  </w:p>
  <w:p w:rsidR="002E0713" w:rsidRPr="00B32DCF" w:rsidRDefault="00B32DCF" w:rsidP="00B32DCF">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6AD41E4C"/>
    <w:multiLevelType w:val="hybridMultilevel"/>
    <w:tmpl w:val="1D0E1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nKN5BFYFJxbw7DTd5kLqbt1+QJ9iD5Dt9o4SY6Ttuxh6t7sJjAZtQbBaxqMupxK5+aZQ+W5yDwpEZtBuGJCtIA==" w:salt="7g72ejNYnFIEZOuR6Je+qg=="/>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7ACB"/>
    <w:rsid w:val="0001420A"/>
    <w:rsid w:val="00015BE3"/>
    <w:rsid w:val="000168E0"/>
    <w:rsid w:val="00017A4C"/>
    <w:rsid w:val="00023F13"/>
    <w:rsid w:val="00044A90"/>
    <w:rsid w:val="0005025E"/>
    <w:rsid w:val="00051D9C"/>
    <w:rsid w:val="00054ECA"/>
    <w:rsid w:val="0008394A"/>
    <w:rsid w:val="00085A5D"/>
    <w:rsid w:val="00087993"/>
    <w:rsid w:val="00092F31"/>
    <w:rsid w:val="00095F74"/>
    <w:rsid w:val="00096025"/>
    <w:rsid w:val="000A404C"/>
    <w:rsid w:val="000A53CD"/>
    <w:rsid w:val="000A62F4"/>
    <w:rsid w:val="000B478E"/>
    <w:rsid w:val="000C0D73"/>
    <w:rsid w:val="000C5FFB"/>
    <w:rsid w:val="000D52D7"/>
    <w:rsid w:val="000D7BAA"/>
    <w:rsid w:val="000E745E"/>
    <w:rsid w:val="00100CC3"/>
    <w:rsid w:val="00103753"/>
    <w:rsid w:val="00107D75"/>
    <w:rsid w:val="00115498"/>
    <w:rsid w:val="00121977"/>
    <w:rsid w:val="00121F85"/>
    <w:rsid w:val="00123F4F"/>
    <w:rsid w:val="001251EB"/>
    <w:rsid w:val="00130974"/>
    <w:rsid w:val="001331EB"/>
    <w:rsid w:val="00136DC4"/>
    <w:rsid w:val="00151AA7"/>
    <w:rsid w:val="00152A4C"/>
    <w:rsid w:val="0015437C"/>
    <w:rsid w:val="00164D97"/>
    <w:rsid w:val="00181758"/>
    <w:rsid w:val="001818FC"/>
    <w:rsid w:val="001845C0"/>
    <w:rsid w:val="00186361"/>
    <w:rsid w:val="00192009"/>
    <w:rsid w:val="00193CFE"/>
    <w:rsid w:val="0019460E"/>
    <w:rsid w:val="001A13F4"/>
    <w:rsid w:val="001A4A48"/>
    <w:rsid w:val="001A78C3"/>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5A64"/>
    <w:rsid w:val="002A727E"/>
    <w:rsid w:val="002B0813"/>
    <w:rsid w:val="002B6731"/>
    <w:rsid w:val="002B7039"/>
    <w:rsid w:val="002C76ED"/>
    <w:rsid w:val="002C771D"/>
    <w:rsid w:val="002C7AD4"/>
    <w:rsid w:val="002C7FCB"/>
    <w:rsid w:val="002D557C"/>
    <w:rsid w:val="002D6755"/>
    <w:rsid w:val="002E0713"/>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66685"/>
    <w:rsid w:val="0037116A"/>
    <w:rsid w:val="00374C45"/>
    <w:rsid w:val="00385D8B"/>
    <w:rsid w:val="00386634"/>
    <w:rsid w:val="003907D7"/>
    <w:rsid w:val="003933D9"/>
    <w:rsid w:val="00395B71"/>
    <w:rsid w:val="003A2084"/>
    <w:rsid w:val="003A608C"/>
    <w:rsid w:val="003B080B"/>
    <w:rsid w:val="003B3D09"/>
    <w:rsid w:val="003C1FEF"/>
    <w:rsid w:val="003D322D"/>
    <w:rsid w:val="003D3CEB"/>
    <w:rsid w:val="003E1F8A"/>
    <w:rsid w:val="003E3198"/>
    <w:rsid w:val="003F2610"/>
    <w:rsid w:val="003F643D"/>
    <w:rsid w:val="003F6587"/>
    <w:rsid w:val="003F7A3D"/>
    <w:rsid w:val="00410A8E"/>
    <w:rsid w:val="00420386"/>
    <w:rsid w:val="00424E39"/>
    <w:rsid w:val="004276BE"/>
    <w:rsid w:val="00427F5C"/>
    <w:rsid w:val="00434903"/>
    <w:rsid w:val="00435404"/>
    <w:rsid w:val="0043543E"/>
    <w:rsid w:val="0045250A"/>
    <w:rsid w:val="00453580"/>
    <w:rsid w:val="00454865"/>
    <w:rsid w:val="00463056"/>
    <w:rsid w:val="00466CF8"/>
    <w:rsid w:val="00471733"/>
    <w:rsid w:val="00473181"/>
    <w:rsid w:val="00483843"/>
    <w:rsid w:val="0048655D"/>
    <w:rsid w:val="00494514"/>
    <w:rsid w:val="00496B9D"/>
    <w:rsid w:val="00496FB8"/>
    <w:rsid w:val="004A2937"/>
    <w:rsid w:val="004B0DA2"/>
    <w:rsid w:val="004C19CE"/>
    <w:rsid w:val="004C6A4A"/>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71E14"/>
    <w:rsid w:val="00581C6E"/>
    <w:rsid w:val="005939F3"/>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19D4"/>
    <w:rsid w:val="006220C5"/>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7E7E"/>
    <w:rsid w:val="00730DB3"/>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D4A86"/>
    <w:rsid w:val="008E0214"/>
    <w:rsid w:val="008E08DD"/>
    <w:rsid w:val="008F509C"/>
    <w:rsid w:val="008F66E1"/>
    <w:rsid w:val="008F7BD4"/>
    <w:rsid w:val="00901FCC"/>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572"/>
    <w:rsid w:val="00992B99"/>
    <w:rsid w:val="00992E31"/>
    <w:rsid w:val="00993B43"/>
    <w:rsid w:val="00995EA0"/>
    <w:rsid w:val="0099678A"/>
    <w:rsid w:val="009A0648"/>
    <w:rsid w:val="009A3929"/>
    <w:rsid w:val="009A7A95"/>
    <w:rsid w:val="009B1FFF"/>
    <w:rsid w:val="009B2A94"/>
    <w:rsid w:val="009B4A2D"/>
    <w:rsid w:val="009B5DFA"/>
    <w:rsid w:val="009C0A4E"/>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0651"/>
    <w:rsid w:val="00A42758"/>
    <w:rsid w:val="00A610F6"/>
    <w:rsid w:val="00A61B52"/>
    <w:rsid w:val="00A6640C"/>
    <w:rsid w:val="00A8385D"/>
    <w:rsid w:val="00AA0428"/>
    <w:rsid w:val="00AA05D3"/>
    <w:rsid w:val="00AB0791"/>
    <w:rsid w:val="00AB13DF"/>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2DCF"/>
    <w:rsid w:val="00B42380"/>
    <w:rsid w:val="00B427DB"/>
    <w:rsid w:val="00B46D55"/>
    <w:rsid w:val="00B562D9"/>
    <w:rsid w:val="00B7226B"/>
    <w:rsid w:val="00B75E62"/>
    <w:rsid w:val="00BA0AAF"/>
    <w:rsid w:val="00BA2466"/>
    <w:rsid w:val="00BA3DC3"/>
    <w:rsid w:val="00BA6A1D"/>
    <w:rsid w:val="00BA6FD4"/>
    <w:rsid w:val="00BB3372"/>
    <w:rsid w:val="00BC02F9"/>
    <w:rsid w:val="00BC37AA"/>
    <w:rsid w:val="00BC4BC8"/>
    <w:rsid w:val="00BC547C"/>
    <w:rsid w:val="00BE04EE"/>
    <w:rsid w:val="00BE5EA7"/>
    <w:rsid w:val="00BE7B52"/>
    <w:rsid w:val="00BF0491"/>
    <w:rsid w:val="00BF05B2"/>
    <w:rsid w:val="00BF0814"/>
    <w:rsid w:val="00BF1E79"/>
    <w:rsid w:val="00C02627"/>
    <w:rsid w:val="00C12406"/>
    <w:rsid w:val="00C27530"/>
    <w:rsid w:val="00C3496D"/>
    <w:rsid w:val="00C34A0A"/>
    <w:rsid w:val="00C3595D"/>
    <w:rsid w:val="00C36AF3"/>
    <w:rsid w:val="00C44F87"/>
    <w:rsid w:val="00C51CBF"/>
    <w:rsid w:val="00C57A5F"/>
    <w:rsid w:val="00C653DB"/>
    <w:rsid w:val="00C7377C"/>
    <w:rsid w:val="00C761D5"/>
    <w:rsid w:val="00C9122C"/>
    <w:rsid w:val="00CA1FB8"/>
    <w:rsid w:val="00CB0437"/>
    <w:rsid w:val="00CB0C30"/>
    <w:rsid w:val="00CB6983"/>
    <w:rsid w:val="00CC108C"/>
    <w:rsid w:val="00CC4743"/>
    <w:rsid w:val="00CE0CE2"/>
    <w:rsid w:val="00CF114D"/>
    <w:rsid w:val="00CF132F"/>
    <w:rsid w:val="00CF4F04"/>
    <w:rsid w:val="00CF7A26"/>
    <w:rsid w:val="00D01652"/>
    <w:rsid w:val="00D01EB8"/>
    <w:rsid w:val="00D05B56"/>
    <w:rsid w:val="00D109F9"/>
    <w:rsid w:val="00D12029"/>
    <w:rsid w:val="00D201B6"/>
    <w:rsid w:val="00D20D9F"/>
    <w:rsid w:val="00D2562E"/>
    <w:rsid w:val="00D27ED2"/>
    <w:rsid w:val="00D46A2E"/>
    <w:rsid w:val="00D47B59"/>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59A3"/>
    <w:rsid w:val="00DF6B3A"/>
    <w:rsid w:val="00E04BE9"/>
    <w:rsid w:val="00E35475"/>
    <w:rsid w:val="00E37A6C"/>
    <w:rsid w:val="00E4004A"/>
    <w:rsid w:val="00E415F9"/>
    <w:rsid w:val="00E501BC"/>
    <w:rsid w:val="00E523CB"/>
    <w:rsid w:val="00E53389"/>
    <w:rsid w:val="00E57435"/>
    <w:rsid w:val="00E60CA4"/>
    <w:rsid w:val="00E62FA5"/>
    <w:rsid w:val="00E7107D"/>
    <w:rsid w:val="00E83CA5"/>
    <w:rsid w:val="00E84695"/>
    <w:rsid w:val="00E90D72"/>
    <w:rsid w:val="00E96555"/>
    <w:rsid w:val="00E97724"/>
    <w:rsid w:val="00EA1123"/>
    <w:rsid w:val="00EA151B"/>
    <w:rsid w:val="00EB15D4"/>
    <w:rsid w:val="00EB2C92"/>
    <w:rsid w:val="00EB6159"/>
    <w:rsid w:val="00EB70EA"/>
    <w:rsid w:val="00EC28D8"/>
    <w:rsid w:val="00EE3DB1"/>
    <w:rsid w:val="00EF0124"/>
    <w:rsid w:val="00F0403D"/>
    <w:rsid w:val="00F04E67"/>
    <w:rsid w:val="00F05471"/>
    <w:rsid w:val="00F1523B"/>
    <w:rsid w:val="00F268CA"/>
    <w:rsid w:val="00F348A6"/>
    <w:rsid w:val="00F3669E"/>
    <w:rsid w:val="00F43CDC"/>
    <w:rsid w:val="00F451A3"/>
    <w:rsid w:val="00F4738C"/>
    <w:rsid w:val="00F52D3B"/>
    <w:rsid w:val="00F530D5"/>
    <w:rsid w:val="00F54194"/>
    <w:rsid w:val="00F755BB"/>
    <w:rsid w:val="00F75BD5"/>
    <w:rsid w:val="00F800AD"/>
    <w:rsid w:val="00F81D99"/>
    <w:rsid w:val="00F81F4F"/>
    <w:rsid w:val="00F8387E"/>
    <w:rsid w:val="00F876C6"/>
    <w:rsid w:val="00F9399C"/>
    <w:rsid w:val="00FA3195"/>
    <w:rsid w:val="00FB55FB"/>
    <w:rsid w:val="00FB5CC5"/>
    <w:rsid w:val="00FB6807"/>
    <w:rsid w:val="00FB69C4"/>
    <w:rsid w:val="00FC0603"/>
    <w:rsid w:val="00FD2FD8"/>
    <w:rsid w:val="00FD4635"/>
    <w:rsid w:val="00FD735A"/>
    <w:rsid w:val="00FE2071"/>
    <w:rsid w:val="00FE4858"/>
    <w:rsid w:val="00FE6A0F"/>
    <w:rsid w:val="00FF21DB"/>
    <w:rsid w:val="00FF2E0C"/>
    <w:rsid w:val="00FF4B61"/>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9CE3A0E"/>
  <w15:chartTrackingRefBased/>
  <w15:docId w15:val="{ED58A47F-95A8-47DC-87D0-A444B596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F800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F7B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80431">
      <w:bodyDiv w:val="1"/>
      <w:marLeft w:val="0"/>
      <w:marRight w:val="0"/>
      <w:marTop w:val="0"/>
      <w:marBottom w:val="0"/>
      <w:divBdr>
        <w:top w:val="none" w:sz="0" w:space="0" w:color="auto"/>
        <w:left w:val="none" w:sz="0" w:space="0" w:color="auto"/>
        <w:bottom w:val="none" w:sz="0" w:space="0" w:color="auto"/>
        <w:right w:val="none" w:sz="0" w:space="0" w:color="auto"/>
      </w:divBdr>
    </w:div>
    <w:div w:id="700908102">
      <w:bodyDiv w:val="1"/>
      <w:marLeft w:val="0"/>
      <w:marRight w:val="0"/>
      <w:marTop w:val="0"/>
      <w:marBottom w:val="0"/>
      <w:divBdr>
        <w:top w:val="none" w:sz="0" w:space="0" w:color="auto"/>
        <w:left w:val="none" w:sz="0" w:space="0" w:color="auto"/>
        <w:bottom w:val="none" w:sz="0" w:space="0" w:color="auto"/>
        <w:right w:val="none" w:sz="0" w:space="0" w:color="auto"/>
      </w:divBdr>
    </w:div>
    <w:div w:id="1729956767">
      <w:bodyDiv w:val="1"/>
      <w:marLeft w:val="0"/>
      <w:marRight w:val="0"/>
      <w:marTop w:val="0"/>
      <w:marBottom w:val="0"/>
      <w:divBdr>
        <w:top w:val="none" w:sz="0" w:space="0" w:color="auto"/>
        <w:left w:val="none" w:sz="0" w:space="0" w:color="auto"/>
        <w:bottom w:val="none" w:sz="0" w:space="0" w:color="auto"/>
        <w:right w:val="none" w:sz="0" w:space="0" w:color="auto"/>
      </w:divBdr>
    </w:div>
    <w:div w:id="201340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D40FE-8F39-44BE-AFE7-FFC11EFE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5695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2016-12-04T00:13:00Z</dcterms:created>
  <dcterms:modified xsi:type="dcterms:W3CDTF">2016-12-04T00:16:00Z</dcterms:modified>
</cp:coreProperties>
</file>