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524479" w:rsidRPr="00C5564C" w:rsidTr="00151AA7">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PROFESSOR: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bookmarkStart w:id="0" w:name="Text1"/>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bookmarkEnd w:id="0"/>
          </w:p>
        </w:tc>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PHONE NUMBER: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p>
        </w:tc>
      </w:tr>
      <w:tr w:rsidR="00524479" w:rsidRPr="00C5564C" w:rsidTr="00151AA7">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OFFICE LOCATION: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p>
        </w:tc>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E-MAIL: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p>
        </w:tc>
      </w:tr>
      <w:tr w:rsidR="00524479" w:rsidRPr="00C5564C" w:rsidTr="00151AA7">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OFFICE HOURS: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p>
        </w:tc>
        <w:tc>
          <w:tcPr>
            <w:tcW w:w="5220" w:type="dxa"/>
          </w:tcPr>
          <w:p w:rsidR="00524479" w:rsidRPr="00C5564C" w:rsidRDefault="00524479" w:rsidP="00151AA7">
            <w:pPr>
              <w:spacing w:line="420" w:lineRule="auto"/>
              <w:rPr>
                <w:rFonts w:ascii="Calibri" w:hAnsi="Calibri" w:cs="Arial"/>
                <w:b/>
                <w:sz w:val="22"/>
                <w:szCs w:val="22"/>
                <w:u w:val="single"/>
              </w:rPr>
            </w:pPr>
            <w:r w:rsidRPr="00C5564C">
              <w:rPr>
                <w:rFonts w:ascii="Calibri" w:hAnsi="Calibri" w:cs="Arial"/>
                <w:b/>
                <w:sz w:val="22"/>
                <w:szCs w:val="22"/>
              </w:rPr>
              <w:t xml:space="preserve">SEMESTER: </w:t>
            </w:r>
            <w:r w:rsidRPr="00C5564C">
              <w:rPr>
                <w:rFonts w:ascii="Calibri" w:hAnsi="Calibri" w:cs="Arial"/>
                <w:b/>
                <w:noProof/>
                <w:sz w:val="22"/>
                <w:szCs w:val="22"/>
              </w:rPr>
              <w:t xml:space="preserve">     </w:t>
            </w:r>
            <w:r w:rsidR="005038F5" w:rsidRPr="00C5564C">
              <w:rPr>
                <w:rFonts w:ascii="Calibri" w:hAnsi="Calibri" w:cs="Arial"/>
                <w:noProof/>
                <w:sz w:val="22"/>
                <w:szCs w:val="22"/>
              </w:rPr>
              <w:fldChar w:fldCharType="begin">
                <w:ffData>
                  <w:name w:val="Text1"/>
                  <w:enabled/>
                  <w:calcOnExit w:val="0"/>
                  <w:textInput/>
                </w:ffData>
              </w:fldChar>
            </w:r>
            <w:r w:rsidRPr="00C5564C">
              <w:rPr>
                <w:rFonts w:ascii="Calibri" w:hAnsi="Calibri" w:cs="Arial"/>
                <w:noProof/>
                <w:sz w:val="22"/>
                <w:szCs w:val="22"/>
              </w:rPr>
              <w:instrText xml:space="preserve"> FORMTEXT </w:instrText>
            </w:r>
            <w:r w:rsidR="005038F5" w:rsidRPr="00C5564C">
              <w:rPr>
                <w:rFonts w:ascii="Calibri" w:hAnsi="Calibri" w:cs="Arial"/>
                <w:noProof/>
                <w:sz w:val="22"/>
                <w:szCs w:val="22"/>
              </w:rPr>
            </w:r>
            <w:r w:rsidR="005038F5" w:rsidRPr="00C5564C">
              <w:rPr>
                <w:rFonts w:ascii="Calibri" w:hAnsi="Calibri" w:cs="Arial"/>
                <w:noProof/>
                <w:sz w:val="22"/>
                <w:szCs w:val="22"/>
              </w:rPr>
              <w:fldChar w:fldCharType="separate"/>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Pr="00C5564C">
              <w:rPr>
                <w:rFonts w:ascii="Calibri" w:hAnsi="Calibri" w:cs="Arial"/>
                <w:noProof/>
                <w:sz w:val="22"/>
                <w:szCs w:val="22"/>
              </w:rPr>
              <w:t> </w:t>
            </w:r>
            <w:r w:rsidR="005038F5" w:rsidRPr="00C5564C">
              <w:rPr>
                <w:rFonts w:ascii="Calibri" w:hAnsi="Calibri" w:cs="Arial"/>
                <w:noProof/>
                <w:sz w:val="22"/>
                <w:szCs w:val="22"/>
              </w:rPr>
              <w:fldChar w:fldCharType="end"/>
            </w:r>
          </w:p>
        </w:tc>
      </w:tr>
    </w:tbl>
    <w:p w:rsidR="00524479" w:rsidRPr="00C5564C" w:rsidRDefault="00524479" w:rsidP="00DA66CF">
      <w:pPr>
        <w:rPr>
          <w:rFonts w:ascii="Calibri" w:hAnsi="Calibri" w:cs="Arial"/>
          <w:b/>
          <w:sz w:val="22"/>
          <w:szCs w:val="22"/>
          <w:u w:val="single"/>
        </w:rPr>
      </w:pPr>
    </w:p>
    <w:p w:rsidR="00524479" w:rsidRPr="00C5564C" w:rsidRDefault="00524479" w:rsidP="00DA66CF">
      <w:pPr>
        <w:numPr>
          <w:ilvl w:val="0"/>
          <w:numId w:val="1"/>
        </w:numPr>
        <w:tabs>
          <w:tab w:val="left" w:pos="720"/>
        </w:tabs>
        <w:rPr>
          <w:rFonts w:ascii="Calibri" w:hAnsi="Calibri" w:cs="Arial"/>
          <w:b/>
          <w:sz w:val="22"/>
          <w:szCs w:val="22"/>
          <w:u w:val="single"/>
        </w:rPr>
      </w:pPr>
      <w:r w:rsidRPr="00C5564C">
        <w:rPr>
          <w:rFonts w:ascii="Calibri" w:hAnsi="Calibri" w:cs="Arial"/>
          <w:b/>
          <w:sz w:val="22"/>
          <w:szCs w:val="22"/>
          <w:u w:val="single"/>
        </w:rPr>
        <w:t>COURSE NUMBER AND TITLE, CATALOG DESCRIPTION, CREDITS:</w:t>
      </w:r>
    </w:p>
    <w:p w:rsidR="00524479" w:rsidRPr="00C5564C" w:rsidRDefault="00524479" w:rsidP="00DA66CF">
      <w:pPr>
        <w:ind w:left="1440"/>
        <w:rPr>
          <w:rFonts w:ascii="Calibri" w:hAnsi="Calibri" w:cs="Arial"/>
          <w:b/>
          <w:sz w:val="22"/>
          <w:szCs w:val="22"/>
        </w:rPr>
      </w:pPr>
    </w:p>
    <w:p w:rsidR="00524479" w:rsidRPr="00C5564C" w:rsidRDefault="00524479" w:rsidP="00DA66CF">
      <w:pPr>
        <w:widowControl/>
        <w:tabs>
          <w:tab w:val="left" w:pos="720"/>
          <w:tab w:val="left" w:pos="1170"/>
        </w:tabs>
        <w:ind w:firstLine="720"/>
        <w:rPr>
          <w:rFonts w:ascii="Calibri" w:hAnsi="Calibri" w:cs="Arial"/>
          <w:b/>
          <w:sz w:val="22"/>
          <w:szCs w:val="22"/>
        </w:rPr>
      </w:pPr>
      <w:r w:rsidRPr="00C5564C">
        <w:rPr>
          <w:rFonts w:ascii="Calibri" w:hAnsi="Calibri" w:cs="Arial"/>
          <w:b/>
          <w:noProof/>
          <w:sz w:val="22"/>
          <w:szCs w:val="22"/>
        </w:rPr>
        <w:t>BSC 1011L BIOLOGICAL SCIENCE</w:t>
      </w:r>
      <w:r w:rsidR="00F53406" w:rsidRPr="00C5564C">
        <w:rPr>
          <w:rFonts w:ascii="Calibri" w:hAnsi="Calibri" w:cs="Arial"/>
          <w:b/>
          <w:noProof/>
          <w:sz w:val="22"/>
          <w:szCs w:val="22"/>
        </w:rPr>
        <w:t xml:space="preserve"> LAB</w:t>
      </w:r>
      <w:r w:rsidR="00775375" w:rsidRPr="00C5564C">
        <w:rPr>
          <w:rFonts w:ascii="Calibri" w:hAnsi="Calibri" w:cs="Arial"/>
          <w:b/>
          <w:noProof/>
          <w:sz w:val="22"/>
          <w:szCs w:val="22"/>
        </w:rPr>
        <w:t>ORATORY</w:t>
      </w:r>
      <w:r w:rsidR="00F53406" w:rsidRPr="00C5564C">
        <w:rPr>
          <w:rFonts w:ascii="Calibri" w:hAnsi="Calibri" w:cs="Arial"/>
          <w:b/>
          <w:noProof/>
          <w:sz w:val="22"/>
          <w:szCs w:val="22"/>
        </w:rPr>
        <w:t xml:space="preserve"> II</w:t>
      </w:r>
      <w:r w:rsidRPr="00C5564C">
        <w:rPr>
          <w:rFonts w:ascii="Calibri" w:hAnsi="Calibri" w:cs="Arial"/>
          <w:b/>
          <w:sz w:val="22"/>
          <w:szCs w:val="22"/>
        </w:rPr>
        <w:t xml:space="preserve">   (</w:t>
      </w:r>
      <w:r w:rsidRPr="00C5564C">
        <w:rPr>
          <w:rFonts w:ascii="Calibri" w:hAnsi="Calibri" w:cs="Arial"/>
          <w:b/>
          <w:noProof/>
          <w:sz w:val="22"/>
          <w:szCs w:val="22"/>
        </w:rPr>
        <w:t>1</w:t>
      </w:r>
      <w:r w:rsidRPr="00C5564C">
        <w:rPr>
          <w:rFonts w:ascii="Calibri" w:hAnsi="Calibri" w:cs="Arial"/>
          <w:b/>
          <w:sz w:val="22"/>
          <w:szCs w:val="22"/>
        </w:rPr>
        <w:t xml:space="preserve"> CREDIT)</w:t>
      </w:r>
    </w:p>
    <w:p w:rsidR="00524479" w:rsidRPr="00C5564C" w:rsidRDefault="00524479" w:rsidP="00DA66CF">
      <w:pPr>
        <w:widowControl/>
        <w:tabs>
          <w:tab w:val="left" w:pos="720"/>
          <w:tab w:val="left" w:pos="1170"/>
        </w:tabs>
        <w:ind w:firstLine="720"/>
        <w:rPr>
          <w:rFonts w:ascii="Calibri" w:hAnsi="Calibri" w:cs="Arial"/>
          <w:b/>
          <w:sz w:val="22"/>
          <w:szCs w:val="22"/>
        </w:rPr>
      </w:pPr>
    </w:p>
    <w:p w:rsidR="00524479" w:rsidRPr="00C5564C" w:rsidRDefault="00524479" w:rsidP="00526CBC">
      <w:pPr>
        <w:pStyle w:val="BodyTextIndent2"/>
        <w:widowControl/>
        <w:tabs>
          <w:tab w:val="left" w:pos="720"/>
          <w:tab w:val="left" w:pos="1170"/>
        </w:tabs>
        <w:spacing w:after="0" w:line="240" w:lineRule="auto"/>
        <w:ind w:left="720"/>
        <w:rPr>
          <w:rFonts w:ascii="Calibri" w:hAnsi="Calibri" w:cs="Arial"/>
          <w:sz w:val="22"/>
          <w:szCs w:val="22"/>
        </w:rPr>
      </w:pPr>
      <w:r w:rsidRPr="00C5564C">
        <w:rPr>
          <w:rFonts w:ascii="Calibri" w:hAnsi="Calibri" w:cs="Arial"/>
          <w:noProof/>
          <w:sz w:val="22"/>
          <w:szCs w:val="22"/>
        </w:rPr>
        <w:t>Hands-on exercises employing instrumental and field study techniques common to organism-level biological studies are introduced to examine topics in BSC 1011.  Laboratory exercises may include activities both on and off campus.</w:t>
      </w:r>
    </w:p>
    <w:p w:rsidR="00524479" w:rsidRPr="00C5564C" w:rsidRDefault="00524479" w:rsidP="00526CBC">
      <w:pPr>
        <w:pStyle w:val="BodyTextIndent2"/>
        <w:widowControl/>
        <w:tabs>
          <w:tab w:val="left" w:pos="720"/>
          <w:tab w:val="left" w:pos="1170"/>
        </w:tabs>
        <w:spacing w:after="0" w:line="240" w:lineRule="auto"/>
        <w:ind w:left="720"/>
        <w:rPr>
          <w:rFonts w:ascii="Calibri" w:hAnsi="Calibri" w:cs="Arial"/>
          <w:sz w:val="22"/>
          <w:szCs w:val="22"/>
        </w:rPr>
      </w:pPr>
    </w:p>
    <w:p w:rsidR="00524479" w:rsidRPr="00C5564C" w:rsidRDefault="00524479" w:rsidP="00992E31">
      <w:pPr>
        <w:numPr>
          <w:ilvl w:val="0"/>
          <w:numId w:val="1"/>
        </w:numPr>
        <w:rPr>
          <w:rFonts w:ascii="Calibri" w:hAnsi="Calibri" w:cs="Arial"/>
          <w:b/>
          <w:sz w:val="22"/>
          <w:szCs w:val="22"/>
        </w:rPr>
      </w:pPr>
      <w:r w:rsidRPr="00C5564C">
        <w:rPr>
          <w:rFonts w:ascii="Calibri" w:hAnsi="Calibri" w:cs="Arial"/>
          <w:b/>
          <w:sz w:val="22"/>
          <w:szCs w:val="22"/>
          <w:u w:val="single"/>
        </w:rPr>
        <w:t>PREREQUISITES FOR THIS COURSE:</w:t>
      </w:r>
      <w:r w:rsidRPr="00C5564C">
        <w:rPr>
          <w:rFonts w:ascii="Calibri" w:hAnsi="Calibri" w:cs="Arial"/>
          <w:b/>
          <w:sz w:val="22"/>
          <w:szCs w:val="22"/>
        </w:rPr>
        <w:t xml:space="preserve">  </w:t>
      </w:r>
    </w:p>
    <w:p w:rsidR="00524479" w:rsidRPr="00C5564C" w:rsidRDefault="00524479" w:rsidP="00DA66CF">
      <w:pPr>
        <w:ind w:left="720"/>
        <w:rPr>
          <w:rFonts w:ascii="Calibri" w:hAnsi="Calibri" w:cs="Arial"/>
          <w:b/>
          <w:sz w:val="22"/>
          <w:szCs w:val="22"/>
        </w:rPr>
      </w:pPr>
    </w:p>
    <w:p w:rsidR="00524479" w:rsidRPr="00C5564C" w:rsidRDefault="00524479" w:rsidP="00927493">
      <w:pPr>
        <w:ind w:left="720"/>
        <w:rPr>
          <w:rFonts w:ascii="Calibri" w:hAnsi="Calibri" w:cs="Arial"/>
          <w:sz w:val="22"/>
          <w:szCs w:val="22"/>
        </w:rPr>
      </w:pPr>
      <w:r w:rsidRPr="00C5564C">
        <w:rPr>
          <w:rFonts w:ascii="Calibri" w:hAnsi="Calibri" w:cs="Arial"/>
          <w:noProof/>
          <w:sz w:val="22"/>
          <w:szCs w:val="22"/>
        </w:rPr>
        <w:t>{BSC 1010 and BSC 1010L} with a grade of “C” or better</w:t>
      </w:r>
    </w:p>
    <w:p w:rsidR="00524479" w:rsidRPr="00C5564C" w:rsidRDefault="00524479" w:rsidP="00927493">
      <w:pPr>
        <w:ind w:left="720"/>
        <w:rPr>
          <w:rFonts w:ascii="Calibri" w:hAnsi="Calibri" w:cs="Arial"/>
          <w:sz w:val="22"/>
          <w:szCs w:val="22"/>
        </w:rPr>
      </w:pPr>
    </w:p>
    <w:p w:rsidR="00524479" w:rsidRPr="00C5564C" w:rsidRDefault="008C137C" w:rsidP="00DA66CF">
      <w:pPr>
        <w:ind w:firstLine="720"/>
        <w:rPr>
          <w:rFonts w:ascii="Calibri" w:hAnsi="Calibri" w:cs="Arial"/>
          <w:sz w:val="22"/>
          <w:szCs w:val="22"/>
        </w:rPr>
      </w:pPr>
      <w:r w:rsidRPr="00C5564C">
        <w:rPr>
          <w:rFonts w:ascii="Calibri" w:hAnsi="Calibri" w:cs="Arial"/>
          <w:b/>
          <w:sz w:val="22"/>
          <w:szCs w:val="22"/>
          <w:u w:val="single"/>
        </w:rPr>
        <w:t>CO-REQUISIT</w:t>
      </w:r>
      <w:r w:rsidR="00524479" w:rsidRPr="00C5564C">
        <w:rPr>
          <w:rFonts w:ascii="Calibri" w:hAnsi="Calibri" w:cs="Arial"/>
          <w:b/>
          <w:sz w:val="22"/>
          <w:szCs w:val="22"/>
          <w:u w:val="single"/>
        </w:rPr>
        <w:t>ES FOR THIS COURSE:</w:t>
      </w:r>
    </w:p>
    <w:p w:rsidR="00524479" w:rsidRPr="00C5564C" w:rsidRDefault="00524479" w:rsidP="00DA66CF">
      <w:pPr>
        <w:ind w:firstLine="720"/>
        <w:rPr>
          <w:rFonts w:ascii="Calibri" w:hAnsi="Calibri" w:cs="Arial"/>
          <w:sz w:val="22"/>
          <w:szCs w:val="22"/>
        </w:rPr>
      </w:pPr>
    </w:p>
    <w:p w:rsidR="00524479" w:rsidRPr="00C5564C" w:rsidRDefault="00524479" w:rsidP="00DA66CF">
      <w:pPr>
        <w:ind w:firstLine="720"/>
        <w:rPr>
          <w:rFonts w:ascii="Calibri" w:hAnsi="Calibri" w:cs="Arial"/>
          <w:sz w:val="22"/>
          <w:szCs w:val="22"/>
        </w:rPr>
      </w:pPr>
      <w:r w:rsidRPr="00C5564C">
        <w:rPr>
          <w:rFonts w:ascii="Calibri" w:hAnsi="Calibri" w:cs="Arial"/>
          <w:noProof/>
          <w:sz w:val="22"/>
          <w:szCs w:val="22"/>
        </w:rPr>
        <w:t>BSC 1011</w:t>
      </w:r>
    </w:p>
    <w:p w:rsidR="00524479" w:rsidRPr="00C5564C" w:rsidRDefault="00524479" w:rsidP="00DA66CF">
      <w:pPr>
        <w:ind w:firstLine="720"/>
        <w:rPr>
          <w:rFonts w:ascii="Calibri" w:hAnsi="Calibri" w:cs="Arial"/>
          <w:sz w:val="22"/>
          <w:szCs w:val="22"/>
        </w:rPr>
      </w:pPr>
    </w:p>
    <w:p w:rsidR="00524479" w:rsidRPr="00C5564C" w:rsidRDefault="00524479" w:rsidP="00DA66CF">
      <w:pPr>
        <w:numPr>
          <w:ilvl w:val="0"/>
          <w:numId w:val="1"/>
        </w:numPr>
        <w:tabs>
          <w:tab w:val="left" w:pos="720"/>
        </w:tabs>
        <w:rPr>
          <w:rFonts w:ascii="Calibri" w:hAnsi="Calibri" w:cs="Arial"/>
          <w:sz w:val="22"/>
          <w:szCs w:val="22"/>
        </w:rPr>
      </w:pPr>
      <w:r w:rsidRPr="00C5564C">
        <w:rPr>
          <w:rFonts w:ascii="Calibri" w:hAnsi="Calibri" w:cs="Arial"/>
          <w:b/>
          <w:sz w:val="22"/>
          <w:szCs w:val="22"/>
          <w:u w:val="single"/>
        </w:rPr>
        <w:t>GENERAL COURSE INFORMATION:</w:t>
      </w:r>
      <w:r w:rsidRPr="00C5564C">
        <w:rPr>
          <w:rFonts w:ascii="Calibri" w:hAnsi="Calibri" w:cs="Arial"/>
          <w:b/>
          <w:sz w:val="22"/>
          <w:szCs w:val="22"/>
        </w:rPr>
        <w:t xml:space="preserve">  </w:t>
      </w:r>
      <w:r w:rsidRPr="00C5564C">
        <w:rPr>
          <w:rFonts w:ascii="Calibri" w:hAnsi="Calibri" w:cs="Arial"/>
          <w:sz w:val="22"/>
          <w:szCs w:val="22"/>
        </w:rPr>
        <w:t>Topic Outline.</w:t>
      </w:r>
    </w:p>
    <w:p w:rsidR="00524479" w:rsidRPr="00C5564C" w:rsidRDefault="00524479" w:rsidP="00DA66CF">
      <w:pPr>
        <w:rPr>
          <w:rFonts w:ascii="Calibri" w:hAnsi="Calibri" w:cs="Arial"/>
          <w:b/>
          <w:sz w:val="22"/>
          <w:szCs w:val="22"/>
          <w:u w:val="single"/>
        </w:rPr>
      </w:pP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Mechanisms of evolution</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Population genetics</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Hardy-Weinberg equilibrium</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Classification and taxonomy</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Plant and animal diversity</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 xml:space="preserve">Biodiversity </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Terrestrial ecology</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Population ecology</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Community structure</w:t>
      </w:r>
    </w:p>
    <w:p w:rsidR="00524479" w:rsidRPr="00C5564C" w:rsidRDefault="00524479" w:rsidP="002C7AD4">
      <w:pPr>
        <w:tabs>
          <w:tab w:val="left" w:pos="1080"/>
        </w:tabs>
        <w:ind w:left="1080" w:hanging="360"/>
        <w:rPr>
          <w:rFonts w:ascii="Calibri" w:hAnsi="Calibri" w:cs="Arial"/>
          <w:noProof/>
          <w:sz w:val="22"/>
          <w:szCs w:val="22"/>
        </w:rPr>
      </w:pPr>
      <w:r w:rsidRPr="00C5564C">
        <w:rPr>
          <w:rFonts w:ascii="Calibri" w:hAnsi="Calibri" w:cs="Arial"/>
          <w:noProof/>
          <w:sz w:val="22"/>
          <w:szCs w:val="22"/>
        </w:rPr>
        <w:t xml:space="preserve">• </w:t>
      </w:r>
      <w:r w:rsidRPr="00C5564C">
        <w:rPr>
          <w:rFonts w:ascii="Calibri" w:hAnsi="Calibri" w:cs="Arial"/>
          <w:noProof/>
          <w:sz w:val="22"/>
          <w:szCs w:val="22"/>
        </w:rPr>
        <w:tab/>
        <w:t>Conservation ecology</w:t>
      </w:r>
    </w:p>
    <w:p w:rsidR="00524479" w:rsidRPr="00C5564C" w:rsidRDefault="00524479" w:rsidP="004E0BC8">
      <w:pPr>
        <w:tabs>
          <w:tab w:val="left" w:pos="1080"/>
        </w:tabs>
        <w:ind w:left="1080" w:hanging="360"/>
        <w:rPr>
          <w:rFonts w:ascii="Calibri" w:hAnsi="Calibri" w:cs="Arial"/>
          <w:sz w:val="22"/>
          <w:szCs w:val="22"/>
        </w:rPr>
      </w:pPr>
    </w:p>
    <w:p w:rsidR="00A9185D" w:rsidRPr="00BA3BB9" w:rsidRDefault="00A9185D" w:rsidP="00A9185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9185D" w:rsidRDefault="00A9185D" w:rsidP="00A9185D">
      <w:pPr>
        <w:rPr>
          <w:rFonts w:ascii="Calibri" w:hAnsi="Calibri" w:cs="Arial"/>
          <w:b/>
          <w:sz w:val="22"/>
          <w:szCs w:val="22"/>
          <w:u w:val="single"/>
        </w:rPr>
      </w:pPr>
    </w:p>
    <w:p w:rsidR="00A9185D" w:rsidRPr="009A197E" w:rsidRDefault="00A9185D" w:rsidP="00A9185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9185D" w:rsidRPr="009A197E" w:rsidRDefault="00A9185D" w:rsidP="00A9185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9185D" w:rsidRDefault="00A9185D" w:rsidP="00A9185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9185D" w:rsidRDefault="00A9185D" w:rsidP="00A9185D">
      <w:pPr>
        <w:ind w:left="720"/>
        <w:rPr>
          <w:rFonts w:ascii="Garamond" w:hAnsi="Garamond"/>
          <w:color w:val="000000"/>
          <w:sz w:val="22"/>
          <w:szCs w:val="22"/>
        </w:rPr>
      </w:pPr>
    </w:p>
    <w:p w:rsidR="00A9185D" w:rsidRPr="0036367B" w:rsidRDefault="00A9185D" w:rsidP="00A9185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9185D" w:rsidRPr="0036367B" w:rsidRDefault="00A9185D" w:rsidP="00A9185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9185D" w:rsidRPr="0036367B" w:rsidRDefault="00A9185D" w:rsidP="00A9185D">
      <w:pPr>
        <w:shd w:val="clear" w:color="auto" w:fill="FFFFFF"/>
        <w:rPr>
          <w:rFonts w:ascii="Calibri" w:hAnsi="Calibri"/>
          <w:color w:val="000000"/>
          <w:sz w:val="22"/>
          <w:szCs w:val="24"/>
        </w:rPr>
      </w:pPr>
      <w:r w:rsidRPr="0036367B">
        <w:rPr>
          <w:rFonts w:ascii="Calibri" w:hAnsi="Calibri"/>
          <w:color w:val="000000"/>
          <w:sz w:val="22"/>
          <w:szCs w:val="24"/>
        </w:rPr>
        <w:t> </w:t>
      </w:r>
    </w:p>
    <w:p w:rsidR="00A9185D" w:rsidRPr="0036367B" w:rsidRDefault="00A9185D" w:rsidP="00A9185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9185D">
        <w:rPr>
          <w:rFonts w:ascii="Calibri" w:hAnsi="Calibri"/>
          <w:b/>
          <w:color w:val="000000"/>
          <w:sz w:val="22"/>
          <w:szCs w:val="24"/>
        </w:rPr>
        <w:t>Evaluate</w:t>
      </w:r>
    </w:p>
    <w:p w:rsidR="00A9185D" w:rsidRPr="0036367B" w:rsidRDefault="00A9185D" w:rsidP="00A9185D">
      <w:pPr>
        <w:shd w:val="clear" w:color="auto" w:fill="FFFFFF"/>
        <w:rPr>
          <w:rFonts w:ascii="Calibri" w:hAnsi="Calibri"/>
          <w:color w:val="000000"/>
          <w:sz w:val="22"/>
          <w:szCs w:val="24"/>
        </w:rPr>
      </w:pPr>
    </w:p>
    <w:p w:rsidR="00A9185D" w:rsidRPr="0036367B" w:rsidRDefault="00A9185D" w:rsidP="00A9185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9185D" w:rsidRDefault="00A9185D" w:rsidP="00A9185D">
      <w:pPr>
        <w:shd w:val="clear" w:color="auto" w:fill="FFFFFF"/>
        <w:rPr>
          <w:rFonts w:ascii="Calibri" w:hAnsi="Calibri"/>
          <w:color w:val="000000"/>
          <w:sz w:val="22"/>
          <w:szCs w:val="22"/>
        </w:rPr>
      </w:pPr>
    </w:p>
    <w:p w:rsidR="00A9185D" w:rsidRDefault="00A9185D" w:rsidP="00A9185D">
      <w:pPr>
        <w:numPr>
          <w:ilvl w:val="0"/>
          <w:numId w:val="4"/>
        </w:numPr>
        <w:shd w:val="clear" w:color="auto" w:fill="FFFFFF"/>
        <w:rPr>
          <w:rFonts w:ascii="Calibri" w:hAnsi="Calibri"/>
          <w:color w:val="000000"/>
          <w:sz w:val="22"/>
          <w:szCs w:val="22"/>
        </w:rPr>
      </w:pPr>
      <w:r w:rsidRPr="00C5564C">
        <w:rPr>
          <w:rFonts w:ascii="Calibri" w:hAnsi="Calibri" w:cs="Arial"/>
          <w:bCs/>
          <w:sz w:val="22"/>
          <w:szCs w:val="22"/>
        </w:rPr>
        <w:t>Appraise population genetics and its role in producing genetic diversity.</w:t>
      </w:r>
    </w:p>
    <w:p w:rsidR="00A9185D" w:rsidRDefault="00A9185D" w:rsidP="00A9185D">
      <w:pPr>
        <w:numPr>
          <w:ilvl w:val="0"/>
          <w:numId w:val="4"/>
        </w:numPr>
        <w:shd w:val="clear" w:color="auto" w:fill="FFFFFF"/>
        <w:rPr>
          <w:rFonts w:ascii="Calibri" w:hAnsi="Calibri"/>
          <w:color w:val="000000"/>
          <w:sz w:val="22"/>
          <w:szCs w:val="22"/>
        </w:rPr>
      </w:pPr>
      <w:r w:rsidRPr="00C5564C">
        <w:rPr>
          <w:rFonts w:ascii="Calibri" w:hAnsi="Calibri" w:cs="Arial"/>
          <w:bCs/>
          <w:color w:val="000000"/>
          <w:sz w:val="22"/>
          <w:szCs w:val="22"/>
        </w:rPr>
        <w:t>Analyze and evaluate</w:t>
      </w:r>
      <w:r w:rsidRPr="00C5564C">
        <w:rPr>
          <w:rFonts w:ascii="Calibri" w:hAnsi="Calibri" w:cs="Arial"/>
          <w:bCs/>
          <w:sz w:val="22"/>
          <w:szCs w:val="22"/>
        </w:rPr>
        <w:t xml:space="preserve"> the role of species diversity (biodiversity) on Earth and its adaptive significance.</w:t>
      </w:r>
    </w:p>
    <w:p w:rsidR="00A9185D" w:rsidRPr="00C5564C" w:rsidRDefault="00A9185D" w:rsidP="00A9185D">
      <w:pPr>
        <w:widowControl/>
        <w:numPr>
          <w:ilvl w:val="0"/>
          <w:numId w:val="4"/>
        </w:numPr>
        <w:rPr>
          <w:rFonts w:ascii="Calibri" w:hAnsi="Calibri" w:cs="Arial"/>
          <w:bCs/>
          <w:sz w:val="22"/>
          <w:szCs w:val="22"/>
        </w:rPr>
      </w:pPr>
      <w:r w:rsidRPr="00C5564C">
        <w:rPr>
          <w:rFonts w:ascii="Calibri" w:hAnsi="Calibri" w:cs="Arial"/>
          <w:bCs/>
          <w:sz w:val="22"/>
          <w:szCs w:val="22"/>
        </w:rPr>
        <w:t>Analyze the evidence for evolution.</w:t>
      </w:r>
    </w:p>
    <w:p w:rsidR="00A9185D" w:rsidRDefault="00A9185D" w:rsidP="00A9185D">
      <w:pPr>
        <w:numPr>
          <w:ilvl w:val="0"/>
          <w:numId w:val="4"/>
        </w:numPr>
        <w:shd w:val="clear" w:color="auto" w:fill="FFFFFF"/>
        <w:rPr>
          <w:rFonts w:ascii="Calibri" w:hAnsi="Calibri"/>
          <w:color w:val="000000"/>
          <w:sz w:val="22"/>
          <w:szCs w:val="22"/>
        </w:rPr>
      </w:pPr>
      <w:r w:rsidRPr="00C5564C">
        <w:rPr>
          <w:rFonts w:ascii="Calibri" w:hAnsi="Calibri" w:cs="Arial"/>
          <w:bCs/>
          <w:sz w:val="22"/>
          <w:szCs w:val="22"/>
        </w:rPr>
        <w:t>Compare and contrast the interrelated biotic and abiotic components of complex ecosystems.</w:t>
      </w:r>
    </w:p>
    <w:p w:rsidR="00524479" w:rsidRDefault="00A9185D" w:rsidP="00A9185D">
      <w:pPr>
        <w:numPr>
          <w:ilvl w:val="0"/>
          <w:numId w:val="4"/>
        </w:numPr>
        <w:rPr>
          <w:rFonts w:ascii="Calibri" w:hAnsi="Calibri" w:cs="Arial"/>
          <w:bCs/>
          <w:iCs/>
          <w:sz w:val="22"/>
          <w:szCs w:val="22"/>
        </w:rPr>
      </w:pPr>
      <w:r w:rsidRPr="00C5564C">
        <w:rPr>
          <w:rFonts w:ascii="Calibri" w:hAnsi="Calibri" w:cs="Arial"/>
          <w:bCs/>
          <w:sz w:val="22"/>
          <w:szCs w:val="22"/>
        </w:rPr>
        <w:t>Assess how altering one environmental factor may have far reaching effects on other components of the ecosystem</w:t>
      </w:r>
      <w:r>
        <w:rPr>
          <w:rFonts w:ascii="Calibri" w:hAnsi="Calibri" w:cs="Arial"/>
          <w:bCs/>
          <w:iCs/>
          <w:sz w:val="22"/>
          <w:szCs w:val="22"/>
        </w:rPr>
        <w:t>.</w:t>
      </w:r>
    </w:p>
    <w:p w:rsidR="00A9185D" w:rsidRDefault="00A9185D" w:rsidP="00A9185D">
      <w:pPr>
        <w:numPr>
          <w:ilvl w:val="0"/>
          <w:numId w:val="4"/>
        </w:numPr>
        <w:rPr>
          <w:rFonts w:ascii="Calibri" w:hAnsi="Calibri" w:cs="Arial"/>
          <w:bCs/>
          <w:iCs/>
          <w:sz w:val="22"/>
          <w:szCs w:val="22"/>
        </w:rPr>
      </w:pPr>
      <w:r w:rsidRPr="00C5564C">
        <w:rPr>
          <w:rFonts w:ascii="Calibri" w:hAnsi="Calibri" w:cs="Arial"/>
          <w:bCs/>
          <w:sz w:val="22"/>
          <w:szCs w:val="22"/>
        </w:rPr>
        <w:t>Analyze the different strategies employed by plants and animals in regulating their metabolism.</w:t>
      </w:r>
    </w:p>
    <w:p w:rsidR="00A9185D" w:rsidRDefault="00A9185D" w:rsidP="00A9185D">
      <w:pPr>
        <w:numPr>
          <w:ilvl w:val="0"/>
          <w:numId w:val="4"/>
        </w:numPr>
        <w:rPr>
          <w:rFonts w:ascii="Calibri" w:hAnsi="Calibri" w:cs="Arial"/>
          <w:bCs/>
          <w:iCs/>
          <w:sz w:val="22"/>
          <w:szCs w:val="22"/>
        </w:rPr>
      </w:pPr>
      <w:r w:rsidRPr="00C5564C">
        <w:rPr>
          <w:rFonts w:ascii="Calibri" w:hAnsi="Calibri" w:cs="Arial"/>
          <w:bCs/>
          <w:sz w:val="22"/>
          <w:szCs w:val="22"/>
        </w:rPr>
        <w:t>Analyze scientific issues and propose solutions to scientific problems using concepts covered in this class.</w:t>
      </w:r>
    </w:p>
    <w:p w:rsidR="00A9185D" w:rsidRDefault="00A9185D" w:rsidP="00A9185D">
      <w:pPr>
        <w:numPr>
          <w:ilvl w:val="0"/>
          <w:numId w:val="4"/>
        </w:numPr>
        <w:rPr>
          <w:rFonts w:ascii="Calibri" w:hAnsi="Calibri" w:cs="Arial"/>
          <w:bCs/>
          <w:iCs/>
          <w:sz w:val="22"/>
          <w:szCs w:val="22"/>
        </w:rPr>
      </w:pPr>
      <w:r w:rsidRPr="00C5564C">
        <w:rPr>
          <w:rFonts w:ascii="Calibri" w:hAnsi="Calibri" w:cs="Arial"/>
          <w:bCs/>
          <w:color w:val="000000"/>
          <w:sz w:val="22"/>
          <w:szCs w:val="22"/>
        </w:rPr>
        <w:t xml:space="preserve">Formulate common approaches in solving problems through group work. </w:t>
      </w:r>
      <w:r w:rsidRPr="00C5564C">
        <w:rPr>
          <w:rFonts w:ascii="Calibri" w:hAnsi="Calibri" w:cs="Arial"/>
          <w:bCs/>
          <w:sz w:val="22"/>
          <w:szCs w:val="22"/>
        </w:rPr>
        <w:t xml:space="preserve"> </w:t>
      </w:r>
    </w:p>
    <w:p w:rsidR="00A9185D" w:rsidRDefault="00A9185D" w:rsidP="00A9185D">
      <w:pPr>
        <w:rPr>
          <w:rFonts w:ascii="Calibri" w:hAnsi="Calibri" w:cs="Arial"/>
          <w:bCs/>
          <w:iCs/>
          <w:sz w:val="22"/>
          <w:szCs w:val="22"/>
        </w:rPr>
      </w:pPr>
    </w:p>
    <w:p w:rsidR="00A9185D" w:rsidRDefault="00A9185D" w:rsidP="00A9185D">
      <w:pPr>
        <w:rPr>
          <w:rFonts w:ascii="Calibri" w:hAnsi="Calibri" w:cs="Arial"/>
          <w:bCs/>
          <w:iCs/>
          <w:sz w:val="22"/>
          <w:szCs w:val="22"/>
        </w:rPr>
      </w:pPr>
    </w:p>
    <w:p w:rsidR="00524479" w:rsidRPr="00C5564C" w:rsidRDefault="00524479" w:rsidP="00992E31">
      <w:pPr>
        <w:numPr>
          <w:ilvl w:val="0"/>
          <w:numId w:val="3"/>
        </w:numPr>
        <w:rPr>
          <w:rFonts w:ascii="Calibri" w:hAnsi="Calibri" w:cs="Arial"/>
          <w:sz w:val="22"/>
          <w:szCs w:val="22"/>
        </w:rPr>
      </w:pPr>
      <w:r w:rsidRPr="00C5564C">
        <w:rPr>
          <w:rFonts w:ascii="Calibri" w:hAnsi="Calibri" w:cs="Arial"/>
          <w:b/>
          <w:sz w:val="22"/>
          <w:szCs w:val="22"/>
          <w:u w:val="single"/>
        </w:rPr>
        <w:t>DISTRICT-WIDE POLICIES:</w:t>
      </w:r>
    </w:p>
    <w:p w:rsidR="00524479" w:rsidRPr="00C5564C" w:rsidRDefault="00524479" w:rsidP="00DA66CF">
      <w:pPr>
        <w:tabs>
          <w:tab w:val="left" w:pos="720"/>
        </w:tabs>
        <w:ind w:left="720"/>
        <w:rPr>
          <w:rFonts w:ascii="Calibri" w:hAnsi="Calibri" w:cs="Arial"/>
          <w:sz w:val="22"/>
          <w:szCs w:val="22"/>
        </w:rPr>
      </w:pPr>
    </w:p>
    <w:p w:rsidR="00524479" w:rsidRPr="00C5564C" w:rsidRDefault="00524479" w:rsidP="00DA66CF">
      <w:pPr>
        <w:ind w:left="720"/>
        <w:rPr>
          <w:rFonts w:ascii="Calibri" w:hAnsi="Calibri" w:cs="Arial"/>
          <w:b/>
          <w:bCs/>
          <w:iCs/>
          <w:caps/>
          <w:sz w:val="22"/>
          <w:szCs w:val="22"/>
        </w:rPr>
      </w:pPr>
      <w:r w:rsidRPr="00C5564C">
        <w:rPr>
          <w:rFonts w:ascii="Calibri" w:hAnsi="Calibri" w:cs="Arial"/>
          <w:b/>
          <w:bCs/>
          <w:iCs/>
          <w:caps/>
          <w:sz w:val="22"/>
          <w:szCs w:val="22"/>
        </w:rPr>
        <w:t>Programs for Students with Disabilities</w:t>
      </w:r>
    </w:p>
    <w:p w:rsidR="008A69C0" w:rsidRPr="00C5564C" w:rsidRDefault="008A69C0" w:rsidP="008A69C0">
      <w:pPr>
        <w:tabs>
          <w:tab w:val="left" w:pos="720"/>
        </w:tabs>
        <w:ind w:left="720"/>
        <w:rPr>
          <w:rFonts w:ascii="Calibri" w:hAnsi="Calibri" w:cs="Arial"/>
          <w:bCs/>
          <w:iCs/>
          <w:sz w:val="22"/>
          <w:szCs w:val="22"/>
        </w:rPr>
      </w:pPr>
      <w:r w:rsidRPr="00C5564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5564C">
          <w:rPr>
            <w:rStyle w:val="Hyperlink"/>
            <w:rFonts w:ascii="Calibri" w:hAnsi="Calibri" w:cs="Arial"/>
            <w:bCs/>
            <w:iCs/>
            <w:sz w:val="22"/>
            <w:szCs w:val="22"/>
          </w:rPr>
          <w:t>http://www.fsw.edu/adaptiveservices</w:t>
        </w:r>
      </w:hyperlink>
      <w:r w:rsidRPr="00C5564C">
        <w:rPr>
          <w:rFonts w:ascii="Calibri" w:hAnsi="Calibri" w:cs="Arial"/>
          <w:bCs/>
          <w:iCs/>
          <w:sz w:val="22"/>
          <w:szCs w:val="22"/>
        </w:rPr>
        <w:t>.</w:t>
      </w:r>
    </w:p>
    <w:p w:rsidR="00C5564C" w:rsidRPr="00C5564C" w:rsidRDefault="00C5564C" w:rsidP="008A69C0">
      <w:pPr>
        <w:tabs>
          <w:tab w:val="left" w:pos="720"/>
        </w:tabs>
        <w:ind w:left="720"/>
        <w:rPr>
          <w:rFonts w:ascii="Calibri" w:hAnsi="Calibri" w:cs="Arial"/>
          <w:bCs/>
          <w:iCs/>
          <w:sz w:val="22"/>
          <w:szCs w:val="22"/>
        </w:rPr>
      </w:pPr>
    </w:p>
    <w:p w:rsidR="00C5564C" w:rsidRPr="00C5564C" w:rsidRDefault="00C5564C" w:rsidP="00C5564C">
      <w:pPr>
        <w:ind w:left="720"/>
        <w:rPr>
          <w:rFonts w:ascii="Calibri" w:hAnsi="Calibri"/>
          <w:b/>
          <w:bCs/>
          <w:caps/>
          <w:sz w:val="22"/>
          <w:szCs w:val="22"/>
        </w:rPr>
      </w:pPr>
      <w:r w:rsidRPr="00C5564C">
        <w:rPr>
          <w:rFonts w:ascii="Calibri" w:hAnsi="Calibri"/>
          <w:b/>
          <w:bCs/>
          <w:caps/>
          <w:sz w:val="22"/>
          <w:szCs w:val="22"/>
        </w:rPr>
        <w:t>REPORTING TITLE IX VIOLATIONS</w:t>
      </w:r>
    </w:p>
    <w:p w:rsidR="00C5564C" w:rsidRPr="00C5564C" w:rsidRDefault="00C5564C" w:rsidP="00C5564C">
      <w:pPr>
        <w:tabs>
          <w:tab w:val="left" w:pos="720"/>
        </w:tabs>
        <w:ind w:left="720"/>
        <w:rPr>
          <w:rFonts w:ascii="Calibri" w:hAnsi="Calibri" w:cs="Arial"/>
          <w:bCs/>
          <w:iCs/>
          <w:sz w:val="22"/>
          <w:szCs w:val="22"/>
        </w:rPr>
      </w:pPr>
      <w:r w:rsidRPr="00C5564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5564C">
          <w:rPr>
            <w:rStyle w:val="Hyperlink"/>
            <w:rFonts w:ascii="Calibri" w:hAnsi="Calibri"/>
            <w:sz w:val="22"/>
            <w:szCs w:val="22"/>
          </w:rPr>
          <w:t>equity@fsw.edu</w:t>
        </w:r>
      </w:hyperlink>
      <w:r w:rsidRPr="00C5564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5564C">
          <w:rPr>
            <w:rStyle w:val="Hyperlink"/>
            <w:rFonts w:ascii="Calibri" w:hAnsi="Calibri"/>
            <w:sz w:val="22"/>
            <w:szCs w:val="22"/>
          </w:rPr>
          <w:t>http://www.fsw.edu/sexualassault</w:t>
        </w:r>
      </w:hyperlink>
      <w:r w:rsidRPr="00C5564C">
        <w:rPr>
          <w:rFonts w:ascii="Calibri" w:hAnsi="Calibri"/>
          <w:sz w:val="22"/>
          <w:szCs w:val="22"/>
        </w:rPr>
        <w:t>.</w:t>
      </w:r>
    </w:p>
    <w:p w:rsidR="008524D8" w:rsidRPr="00C5564C" w:rsidRDefault="008524D8" w:rsidP="008524D8">
      <w:pPr>
        <w:tabs>
          <w:tab w:val="left" w:pos="1350"/>
        </w:tabs>
        <w:ind w:left="1350"/>
        <w:rPr>
          <w:rFonts w:ascii="Calibri" w:hAnsi="Calibri" w:cs="Arial"/>
          <w:bCs/>
          <w:iCs/>
          <w:sz w:val="22"/>
          <w:szCs w:val="22"/>
        </w:rPr>
      </w:pPr>
    </w:p>
    <w:p w:rsidR="00524479" w:rsidRPr="00C5564C" w:rsidRDefault="00524479" w:rsidP="00DA66CF">
      <w:pPr>
        <w:ind w:left="720" w:firstLine="720"/>
        <w:rPr>
          <w:rFonts w:ascii="Calibri" w:hAnsi="Calibri" w:cs="Arial"/>
          <w:b/>
          <w:sz w:val="22"/>
          <w:szCs w:val="22"/>
        </w:rPr>
        <w:sectPr w:rsidR="00524479" w:rsidRPr="00C5564C" w:rsidSect="00A9185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24479" w:rsidRPr="00C5564C" w:rsidRDefault="00524479" w:rsidP="00524479">
      <w:pPr>
        <w:numPr>
          <w:ilvl w:val="0"/>
          <w:numId w:val="3"/>
        </w:numPr>
        <w:suppressAutoHyphens w:val="0"/>
        <w:rPr>
          <w:rFonts w:ascii="Calibri" w:hAnsi="Calibri" w:cs="Arial"/>
          <w:sz w:val="22"/>
          <w:szCs w:val="22"/>
        </w:rPr>
      </w:pPr>
      <w:bookmarkStart w:id="1" w:name="_GoBack"/>
      <w:bookmarkEnd w:id="1"/>
      <w:r w:rsidRPr="00C5564C">
        <w:rPr>
          <w:rFonts w:ascii="Calibri" w:hAnsi="Calibri" w:cs="Arial"/>
          <w:b/>
          <w:sz w:val="22"/>
          <w:szCs w:val="22"/>
          <w:u w:val="single"/>
        </w:rPr>
        <w:t>REQUIREMENTS FOR THE STUDENTS:</w:t>
      </w:r>
      <w:r w:rsidRPr="00C5564C">
        <w:rPr>
          <w:rFonts w:ascii="Calibri" w:hAnsi="Calibri" w:cs="Arial"/>
          <w:sz w:val="22"/>
          <w:szCs w:val="22"/>
        </w:rPr>
        <w:tab/>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List specific course assessments such as class participation, tests, homework assignments, make-up procedures, etc.</w:t>
      </w:r>
    </w:p>
    <w:p w:rsidR="00524479" w:rsidRPr="00C5564C" w:rsidRDefault="00524479" w:rsidP="00DA66CF">
      <w:pPr>
        <w:ind w:left="720"/>
        <w:rPr>
          <w:rFonts w:ascii="Calibri" w:hAnsi="Calibri" w:cs="Arial"/>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lastRenderedPageBreak/>
        <w:t>ATTENDANCE POLICY:</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The professor’s specific policy concerning absence. (The College policy on attendance is in the Catalog, and defers to the professor.)</w:t>
      </w:r>
    </w:p>
    <w:p w:rsidR="00524479" w:rsidRPr="00C5564C" w:rsidRDefault="00524479" w:rsidP="00DA66CF">
      <w:pPr>
        <w:ind w:left="720"/>
        <w:rPr>
          <w:rFonts w:ascii="Calibri" w:hAnsi="Calibri" w:cs="Arial"/>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t>GRADING POLICY:</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Include numerical ranges for letter grades; the following is a range commonly used by many faculty:</w:t>
      </w:r>
    </w:p>
    <w:p w:rsidR="00524479" w:rsidRPr="00C5564C" w:rsidRDefault="00524479" w:rsidP="00DA66CF">
      <w:pPr>
        <w:pStyle w:val="ListParagraph"/>
        <w:rPr>
          <w:rFonts w:ascii="Calibri" w:hAnsi="Calibri" w:cs="Arial"/>
          <w:sz w:val="22"/>
          <w:szCs w:val="22"/>
        </w:rPr>
      </w:pPr>
    </w:p>
    <w:p w:rsidR="00524479" w:rsidRPr="00C5564C" w:rsidRDefault="00524479" w:rsidP="00DA66CF">
      <w:pPr>
        <w:ind w:left="2880"/>
        <w:rPr>
          <w:rFonts w:ascii="Calibri" w:hAnsi="Calibri" w:cs="Arial"/>
          <w:sz w:val="22"/>
          <w:szCs w:val="22"/>
        </w:rPr>
      </w:pPr>
      <w:r w:rsidRPr="00C5564C">
        <w:rPr>
          <w:rFonts w:ascii="Calibri" w:hAnsi="Calibri" w:cs="Arial"/>
          <w:sz w:val="22"/>
          <w:szCs w:val="22"/>
        </w:rPr>
        <w:t>90 - 100      =      A</w:t>
      </w:r>
    </w:p>
    <w:p w:rsidR="00524479" w:rsidRPr="00C5564C" w:rsidRDefault="00524479" w:rsidP="00DA66CF">
      <w:pPr>
        <w:ind w:left="2880"/>
        <w:rPr>
          <w:rFonts w:ascii="Calibri" w:hAnsi="Calibri" w:cs="Arial"/>
          <w:sz w:val="22"/>
          <w:szCs w:val="22"/>
        </w:rPr>
      </w:pPr>
      <w:r w:rsidRPr="00C5564C">
        <w:rPr>
          <w:rFonts w:ascii="Calibri" w:hAnsi="Calibri" w:cs="Arial"/>
          <w:sz w:val="22"/>
          <w:szCs w:val="22"/>
        </w:rPr>
        <w:t>80 - 89        =      B</w:t>
      </w:r>
    </w:p>
    <w:p w:rsidR="00524479" w:rsidRPr="00C5564C" w:rsidRDefault="00524479" w:rsidP="00DA66CF">
      <w:pPr>
        <w:ind w:left="2880"/>
        <w:rPr>
          <w:rFonts w:ascii="Calibri" w:hAnsi="Calibri" w:cs="Arial"/>
          <w:sz w:val="22"/>
          <w:szCs w:val="22"/>
        </w:rPr>
      </w:pPr>
      <w:r w:rsidRPr="00C5564C">
        <w:rPr>
          <w:rFonts w:ascii="Calibri" w:hAnsi="Calibri" w:cs="Arial"/>
          <w:sz w:val="22"/>
          <w:szCs w:val="22"/>
        </w:rPr>
        <w:t>70 - 79        =      C</w:t>
      </w:r>
    </w:p>
    <w:p w:rsidR="00524479" w:rsidRPr="00C5564C" w:rsidRDefault="00524479" w:rsidP="00DA66CF">
      <w:pPr>
        <w:ind w:left="2880"/>
        <w:rPr>
          <w:rFonts w:ascii="Calibri" w:hAnsi="Calibri" w:cs="Arial"/>
          <w:sz w:val="22"/>
          <w:szCs w:val="22"/>
        </w:rPr>
      </w:pPr>
      <w:r w:rsidRPr="00C5564C">
        <w:rPr>
          <w:rFonts w:ascii="Calibri" w:hAnsi="Calibri" w:cs="Arial"/>
          <w:sz w:val="22"/>
          <w:szCs w:val="22"/>
        </w:rPr>
        <w:t>60 - 69        =      D</w:t>
      </w:r>
    </w:p>
    <w:p w:rsidR="00524479" w:rsidRPr="00C5564C" w:rsidRDefault="00524479" w:rsidP="00DA66CF">
      <w:pPr>
        <w:ind w:left="2880"/>
        <w:rPr>
          <w:rFonts w:ascii="Calibri" w:hAnsi="Calibri" w:cs="Arial"/>
          <w:sz w:val="22"/>
          <w:szCs w:val="22"/>
        </w:rPr>
      </w:pPr>
      <w:r w:rsidRPr="00C5564C">
        <w:rPr>
          <w:rFonts w:ascii="Calibri" w:hAnsi="Calibri" w:cs="Arial"/>
          <w:sz w:val="22"/>
          <w:szCs w:val="22"/>
        </w:rPr>
        <w:t>Below 60    =      F</w:t>
      </w:r>
    </w:p>
    <w:p w:rsidR="00524479" w:rsidRPr="00C5564C" w:rsidRDefault="00524479" w:rsidP="00DA66CF">
      <w:pPr>
        <w:ind w:left="720"/>
        <w:rPr>
          <w:rFonts w:ascii="Calibri" w:hAnsi="Calibri" w:cs="Arial"/>
          <w:sz w:val="22"/>
          <w:szCs w:val="22"/>
        </w:rPr>
      </w:pP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(Note:  The “incomplete” grade [“I”] should be given only when unusual circumstances warrant. An “incomplete” is not a substitute for a “D,” “F,” or “W.” Refer to the policy on “incomplete grades.)</w:t>
      </w:r>
    </w:p>
    <w:p w:rsidR="00524479" w:rsidRPr="00C5564C" w:rsidRDefault="00524479" w:rsidP="00DA66CF">
      <w:pPr>
        <w:ind w:left="720"/>
        <w:rPr>
          <w:rFonts w:ascii="Calibri" w:hAnsi="Calibri" w:cs="Arial"/>
          <w:b/>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t>REQUIRED COURSE MATERIALS:</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(In correct bibliographic format.)</w:t>
      </w:r>
    </w:p>
    <w:p w:rsidR="00524479" w:rsidRPr="00C5564C" w:rsidRDefault="00524479" w:rsidP="00DA66CF">
      <w:pPr>
        <w:ind w:left="720"/>
        <w:rPr>
          <w:rFonts w:ascii="Calibri" w:hAnsi="Calibri" w:cs="Arial"/>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t>RESERVED MATERIALS FOR THE COURSE:</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Other special learning resources.</w:t>
      </w:r>
    </w:p>
    <w:p w:rsidR="00524479" w:rsidRPr="00C5564C" w:rsidRDefault="00524479" w:rsidP="00DA66CF">
      <w:pPr>
        <w:ind w:left="720"/>
        <w:rPr>
          <w:rFonts w:ascii="Calibri" w:hAnsi="Calibri" w:cs="Arial"/>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t>CLASS SCHEDULE:</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 xml:space="preserve">This section includes assignments for each class meeting or unit, along with scheduled </w:t>
      </w:r>
      <w:r w:rsidR="008A69C0" w:rsidRPr="00C5564C">
        <w:rPr>
          <w:rFonts w:ascii="Calibri" w:hAnsi="Calibri" w:cs="Arial"/>
          <w:sz w:val="22"/>
          <w:szCs w:val="22"/>
        </w:rPr>
        <w:t>Library activities</w:t>
      </w:r>
      <w:r w:rsidRPr="00C5564C">
        <w:rPr>
          <w:rFonts w:ascii="Calibri" w:hAnsi="Calibri" w:cs="Arial"/>
          <w:sz w:val="22"/>
          <w:szCs w:val="22"/>
        </w:rPr>
        <w:t xml:space="preserve"> and other scheduled support, including scheduled tests.</w:t>
      </w:r>
    </w:p>
    <w:p w:rsidR="00524479" w:rsidRPr="00C5564C" w:rsidRDefault="00524479" w:rsidP="00DA66CF">
      <w:pPr>
        <w:ind w:left="720"/>
        <w:rPr>
          <w:rFonts w:ascii="Calibri" w:hAnsi="Calibri" w:cs="Arial"/>
          <w:sz w:val="22"/>
          <w:szCs w:val="22"/>
        </w:rPr>
      </w:pPr>
    </w:p>
    <w:p w:rsidR="00524479" w:rsidRPr="00C5564C" w:rsidRDefault="00524479" w:rsidP="00DA66CF">
      <w:pPr>
        <w:numPr>
          <w:ilvl w:val="0"/>
          <w:numId w:val="3"/>
        </w:numPr>
        <w:suppressAutoHyphens w:val="0"/>
        <w:rPr>
          <w:rFonts w:ascii="Calibri" w:hAnsi="Calibri" w:cs="Arial"/>
          <w:sz w:val="22"/>
          <w:szCs w:val="22"/>
        </w:rPr>
      </w:pPr>
      <w:r w:rsidRPr="00C5564C">
        <w:rPr>
          <w:rFonts w:ascii="Calibri" w:hAnsi="Calibri" w:cs="Arial"/>
          <w:b/>
          <w:sz w:val="22"/>
          <w:szCs w:val="22"/>
          <w:u w:val="single"/>
        </w:rPr>
        <w:t>ANY OTHER INFORMATION OR CLASS PROCEDURES OR POLICIES:</w:t>
      </w:r>
      <w:r w:rsidRPr="00C5564C">
        <w:rPr>
          <w:rFonts w:ascii="Calibri" w:hAnsi="Calibri" w:cs="Arial"/>
          <w:sz w:val="22"/>
          <w:szCs w:val="22"/>
        </w:rPr>
        <w:t xml:space="preserve">  </w:t>
      </w:r>
    </w:p>
    <w:p w:rsidR="00524479" w:rsidRPr="00C5564C" w:rsidRDefault="00524479" w:rsidP="00DA66CF">
      <w:pPr>
        <w:ind w:left="720"/>
        <w:rPr>
          <w:rFonts w:ascii="Calibri" w:hAnsi="Calibri" w:cs="Arial"/>
          <w:sz w:val="22"/>
          <w:szCs w:val="22"/>
        </w:rPr>
      </w:pPr>
      <w:r w:rsidRPr="00C5564C">
        <w:rPr>
          <w:rFonts w:ascii="Calibri" w:hAnsi="Calibri" w:cs="Arial"/>
          <w:sz w:val="22"/>
          <w:szCs w:val="22"/>
        </w:rPr>
        <w:t>(Which would be useful to the students in the class.)</w:t>
      </w:r>
    </w:p>
    <w:p w:rsidR="00524479" w:rsidRPr="00C5564C" w:rsidRDefault="00524479" w:rsidP="00DA66CF">
      <w:pPr>
        <w:tabs>
          <w:tab w:val="left" w:pos="720"/>
        </w:tabs>
        <w:ind w:left="720"/>
        <w:rPr>
          <w:rFonts w:ascii="Calibri" w:hAnsi="Calibri"/>
          <w:sz w:val="22"/>
          <w:szCs w:val="22"/>
        </w:rPr>
      </w:pPr>
    </w:p>
    <w:sectPr w:rsidR="00524479" w:rsidRPr="00C5564C" w:rsidSect="0052447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AC" w:rsidRDefault="00D74EAC" w:rsidP="003A608C">
      <w:r>
        <w:separator/>
      </w:r>
    </w:p>
  </w:endnote>
  <w:endnote w:type="continuationSeparator" w:id="0">
    <w:p w:rsidR="00D74EAC" w:rsidRDefault="00D74EA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9" w:rsidRPr="0056733A" w:rsidRDefault="0052447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23BC0">
      <w:rPr>
        <w:rFonts w:ascii="Calibri" w:hAnsi="Calibri" w:cs="Arial"/>
        <w:sz w:val="22"/>
        <w:szCs w:val="22"/>
      </w:rPr>
      <w:t>R</w:t>
    </w:r>
    <w:r w:rsidR="00523BC0" w:rsidRPr="00583E5E">
      <w:rPr>
        <w:rFonts w:ascii="Calibri" w:hAnsi="Calibri" w:cs="Arial"/>
        <w:sz w:val="22"/>
        <w:szCs w:val="22"/>
      </w:rPr>
      <w:t>evised</w:t>
    </w:r>
    <w:r w:rsidR="00523BC0">
      <w:rPr>
        <w:rFonts w:ascii="Calibri" w:hAnsi="Calibri" w:cs="Arial"/>
        <w:sz w:val="22"/>
        <w:szCs w:val="22"/>
      </w:rPr>
      <w:t xml:space="preserve"> 9/11</w:t>
    </w:r>
    <w:r w:rsidR="00A9185D">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005038F5"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5038F5" w:rsidRPr="00583E5E">
      <w:rPr>
        <w:rFonts w:ascii="Calibri" w:hAnsi="Calibri" w:cs="Arial"/>
        <w:sz w:val="22"/>
        <w:szCs w:val="22"/>
      </w:rPr>
      <w:fldChar w:fldCharType="separate"/>
    </w:r>
    <w:r w:rsidR="00A9185D">
      <w:rPr>
        <w:rFonts w:ascii="Calibri" w:hAnsi="Calibri" w:cs="Arial"/>
        <w:noProof/>
        <w:sz w:val="22"/>
        <w:szCs w:val="22"/>
      </w:rPr>
      <w:t>2</w:t>
    </w:r>
    <w:r w:rsidR="005038F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9" w:rsidRPr="00A9185D" w:rsidRDefault="00A9185D" w:rsidP="00A9185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AC" w:rsidRDefault="00D74EAC" w:rsidP="003A608C">
      <w:r>
        <w:separator/>
      </w:r>
    </w:p>
  </w:footnote>
  <w:footnote w:type="continuationSeparator" w:id="0">
    <w:p w:rsidR="00D74EAC" w:rsidRDefault="00D74EA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9" w:rsidRPr="005B1FB3" w:rsidRDefault="00524479" w:rsidP="00747EF2">
    <w:pPr>
      <w:pStyle w:val="Header"/>
      <w:pBdr>
        <w:bottom w:val="thinThickSmallGap" w:sz="18" w:space="1" w:color="0D0D0D"/>
      </w:pBdr>
      <w:jc w:val="right"/>
    </w:pPr>
    <w:r w:rsidRPr="00CD7B93">
      <w:rPr>
        <w:rFonts w:ascii="Calibri" w:hAnsi="Calibri" w:cs="Arial"/>
        <w:noProof/>
        <w:sz w:val="22"/>
        <w:szCs w:val="22"/>
      </w:rPr>
      <w:t>BSC 1011L BIOLOGICAL SCIENCE II LAB</w:t>
    </w:r>
    <w:r w:rsidR="00775375">
      <w:rPr>
        <w:rFonts w:ascii="Calibri" w:hAnsi="Calibri" w:cs="Arial"/>
        <w:noProof/>
        <w:sz w:val="22"/>
        <w:szCs w:val="22"/>
      </w:rPr>
      <w:t>ORATORY</w:t>
    </w:r>
  </w:p>
  <w:p w:rsidR="00524479" w:rsidRPr="00F85861" w:rsidRDefault="0052447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5D" w:rsidRDefault="00A9185D" w:rsidP="00A9185D">
    <w:pPr>
      <w:pStyle w:val="Header"/>
      <w:jc w:val="right"/>
    </w:pPr>
    <w:r w:rsidRPr="00B5480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8" type="#_x0000_t75" alt="Florida SouthWestern State College logo" style="width:246pt;height:75.75pt;visibility:visible;mso-wrap-style:square">
          <v:imagedata r:id="rId1" o:title="Florida SouthWestern State College logo"/>
        </v:shape>
      </w:pict>
    </w:r>
  </w:p>
  <w:p w:rsidR="00A9185D" w:rsidRDefault="00A9185D" w:rsidP="00A9185D">
    <w:pPr>
      <w:pStyle w:val="Header"/>
      <w:jc w:val="right"/>
    </w:pPr>
  </w:p>
  <w:p w:rsidR="00A9185D" w:rsidRDefault="00A9185D" w:rsidP="00A9185D">
    <w:pPr>
      <w:pStyle w:val="Header"/>
      <w:contextualSpacing/>
      <w:jc w:val="right"/>
      <w:rPr>
        <w:b/>
        <w:color w:val="470A68"/>
        <w:sz w:val="28"/>
      </w:rPr>
    </w:pPr>
    <w:r>
      <w:rPr>
        <w:b/>
        <w:color w:val="470A68"/>
        <w:sz w:val="28"/>
      </w:rPr>
      <w:t>School of Pure and Applied Sciences</w:t>
    </w:r>
  </w:p>
  <w:p w:rsidR="00524479" w:rsidRPr="00A9185D" w:rsidRDefault="00A9185D" w:rsidP="00A9185D">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7D127E"/>
    <w:multiLevelType w:val="hybridMultilevel"/>
    <w:tmpl w:val="588A4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B/e4gnG+fVOh6ONPjNfzyhcJeCLvBxkpUJ1aAuXFp6eBaMxXo0AbRLCXyPK02ZQLHkh55to2nJxS5gwC5GY3w==" w:salt="3bXlWFo9nk22pu7zzOO55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72DF4"/>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E4859"/>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27DB"/>
    <w:rsid w:val="002875B7"/>
    <w:rsid w:val="002919E7"/>
    <w:rsid w:val="00291A0D"/>
    <w:rsid w:val="00295222"/>
    <w:rsid w:val="00295832"/>
    <w:rsid w:val="00296D05"/>
    <w:rsid w:val="002A5A64"/>
    <w:rsid w:val="002A727E"/>
    <w:rsid w:val="002B0813"/>
    <w:rsid w:val="002B4493"/>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0F46"/>
    <w:rsid w:val="004A2937"/>
    <w:rsid w:val="004B0DA2"/>
    <w:rsid w:val="004C19CE"/>
    <w:rsid w:val="004C6A4A"/>
    <w:rsid w:val="004E0BC8"/>
    <w:rsid w:val="004E6778"/>
    <w:rsid w:val="004F0F13"/>
    <w:rsid w:val="0050005C"/>
    <w:rsid w:val="005028D8"/>
    <w:rsid w:val="0050348A"/>
    <w:rsid w:val="00503776"/>
    <w:rsid w:val="005038F5"/>
    <w:rsid w:val="00503F8D"/>
    <w:rsid w:val="00506D00"/>
    <w:rsid w:val="005110B5"/>
    <w:rsid w:val="0051455B"/>
    <w:rsid w:val="00517935"/>
    <w:rsid w:val="00523BC0"/>
    <w:rsid w:val="00524479"/>
    <w:rsid w:val="00526CBC"/>
    <w:rsid w:val="00532D7D"/>
    <w:rsid w:val="00543F79"/>
    <w:rsid w:val="00555DC1"/>
    <w:rsid w:val="00560932"/>
    <w:rsid w:val="00571E14"/>
    <w:rsid w:val="00581C6E"/>
    <w:rsid w:val="0058386B"/>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973"/>
    <w:rsid w:val="005F5C2B"/>
    <w:rsid w:val="005F7A05"/>
    <w:rsid w:val="006015A3"/>
    <w:rsid w:val="0062017D"/>
    <w:rsid w:val="006220C5"/>
    <w:rsid w:val="0063461A"/>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87DE6"/>
    <w:rsid w:val="006968A2"/>
    <w:rsid w:val="00697816"/>
    <w:rsid w:val="006A3585"/>
    <w:rsid w:val="006A505A"/>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75375"/>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4852"/>
    <w:rsid w:val="007E7942"/>
    <w:rsid w:val="007F1A32"/>
    <w:rsid w:val="00813CDE"/>
    <w:rsid w:val="00820F79"/>
    <w:rsid w:val="00821FCE"/>
    <w:rsid w:val="008244CC"/>
    <w:rsid w:val="00824C48"/>
    <w:rsid w:val="00826575"/>
    <w:rsid w:val="008322A3"/>
    <w:rsid w:val="008326F7"/>
    <w:rsid w:val="008361A2"/>
    <w:rsid w:val="00840199"/>
    <w:rsid w:val="00841991"/>
    <w:rsid w:val="008524D8"/>
    <w:rsid w:val="008537DA"/>
    <w:rsid w:val="00857017"/>
    <w:rsid w:val="00871451"/>
    <w:rsid w:val="008734F9"/>
    <w:rsid w:val="00874DEB"/>
    <w:rsid w:val="00875AAA"/>
    <w:rsid w:val="008856A1"/>
    <w:rsid w:val="008A0AC8"/>
    <w:rsid w:val="008A1D7C"/>
    <w:rsid w:val="008A2456"/>
    <w:rsid w:val="008A64AE"/>
    <w:rsid w:val="008A69C0"/>
    <w:rsid w:val="008B7FE2"/>
    <w:rsid w:val="008C137C"/>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9F46E3"/>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84711"/>
    <w:rsid w:val="00A9185D"/>
    <w:rsid w:val="00AA05D3"/>
    <w:rsid w:val="00AB0791"/>
    <w:rsid w:val="00AB28A7"/>
    <w:rsid w:val="00AB2EA0"/>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A0AAF"/>
    <w:rsid w:val="00BA2466"/>
    <w:rsid w:val="00BA3DC3"/>
    <w:rsid w:val="00BA6A1D"/>
    <w:rsid w:val="00BA6FD4"/>
    <w:rsid w:val="00BB3372"/>
    <w:rsid w:val="00BC02F9"/>
    <w:rsid w:val="00BC37AA"/>
    <w:rsid w:val="00BC4BC8"/>
    <w:rsid w:val="00BC547C"/>
    <w:rsid w:val="00BD5926"/>
    <w:rsid w:val="00BE04EE"/>
    <w:rsid w:val="00BE5EA7"/>
    <w:rsid w:val="00BE7B52"/>
    <w:rsid w:val="00BF0491"/>
    <w:rsid w:val="00BF05B2"/>
    <w:rsid w:val="00BF0814"/>
    <w:rsid w:val="00C02627"/>
    <w:rsid w:val="00C12406"/>
    <w:rsid w:val="00C27530"/>
    <w:rsid w:val="00C3496D"/>
    <w:rsid w:val="00C34A0A"/>
    <w:rsid w:val="00C3595D"/>
    <w:rsid w:val="00C36AF3"/>
    <w:rsid w:val="00C42071"/>
    <w:rsid w:val="00C51CBF"/>
    <w:rsid w:val="00C5564C"/>
    <w:rsid w:val="00C57A5F"/>
    <w:rsid w:val="00C653DB"/>
    <w:rsid w:val="00C7377C"/>
    <w:rsid w:val="00C761D5"/>
    <w:rsid w:val="00C9122C"/>
    <w:rsid w:val="00CA1FB8"/>
    <w:rsid w:val="00CB0437"/>
    <w:rsid w:val="00CB0C30"/>
    <w:rsid w:val="00CB6983"/>
    <w:rsid w:val="00CC4743"/>
    <w:rsid w:val="00CE006A"/>
    <w:rsid w:val="00CF114D"/>
    <w:rsid w:val="00CF132F"/>
    <w:rsid w:val="00CF4F04"/>
    <w:rsid w:val="00CF7A26"/>
    <w:rsid w:val="00D01EB8"/>
    <w:rsid w:val="00D05B56"/>
    <w:rsid w:val="00D109F9"/>
    <w:rsid w:val="00D12029"/>
    <w:rsid w:val="00D201B6"/>
    <w:rsid w:val="00D20D9F"/>
    <w:rsid w:val="00D2562E"/>
    <w:rsid w:val="00D27ED2"/>
    <w:rsid w:val="00D3138A"/>
    <w:rsid w:val="00D46A2E"/>
    <w:rsid w:val="00D64528"/>
    <w:rsid w:val="00D72EB5"/>
    <w:rsid w:val="00D742A4"/>
    <w:rsid w:val="00D74EAC"/>
    <w:rsid w:val="00D76860"/>
    <w:rsid w:val="00D814A0"/>
    <w:rsid w:val="00D8660E"/>
    <w:rsid w:val="00D95501"/>
    <w:rsid w:val="00DA66CF"/>
    <w:rsid w:val="00DA73E8"/>
    <w:rsid w:val="00DB1B78"/>
    <w:rsid w:val="00DB58DC"/>
    <w:rsid w:val="00DD347B"/>
    <w:rsid w:val="00DD4688"/>
    <w:rsid w:val="00DD65A5"/>
    <w:rsid w:val="00DD7791"/>
    <w:rsid w:val="00DD7D2F"/>
    <w:rsid w:val="00DD7DD6"/>
    <w:rsid w:val="00DF0910"/>
    <w:rsid w:val="00DF417F"/>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53406"/>
    <w:rsid w:val="00F755BB"/>
    <w:rsid w:val="00F75BD5"/>
    <w:rsid w:val="00F81D99"/>
    <w:rsid w:val="00F81F4F"/>
    <w:rsid w:val="00F8387E"/>
    <w:rsid w:val="00F876C6"/>
    <w:rsid w:val="00F9399C"/>
    <w:rsid w:val="00FA3195"/>
    <w:rsid w:val="00FB55FB"/>
    <w:rsid w:val="00FB5CC5"/>
    <w:rsid w:val="00FB6807"/>
    <w:rsid w:val="00FB69C4"/>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7B16AE"/>
  <w15:chartTrackingRefBased/>
  <w15:docId w15:val="{7FD5C704-5057-45CA-B47A-A0F1C7A2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8C1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84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359">
      <w:bodyDiv w:val="1"/>
      <w:marLeft w:val="0"/>
      <w:marRight w:val="0"/>
      <w:marTop w:val="0"/>
      <w:marBottom w:val="0"/>
      <w:divBdr>
        <w:top w:val="none" w:sz="0" w:space="0" w:color="auto"/>
        <w:left w:val="none" w:sz="0" w:space="0" w:color="auto"/>
        <w:bottom w:val="none" w:sz="0" w:space="0" w:color="auto"/>
        <w:right w:val="none" w:sz="0" w:space="0" w:color="auto"/>
      </w:divBdr>
    </w:div>
    <w:div w:id="540018551">
      <w:bodyDiv w:val="1"/>
      <w:marLeft w:val="0"/>
      <w:marRight w:val="0"/>
      <w:marTop w:val="0"/>
      <w:marBottom w:val="0"/>
      <w:divBdr>
        <w:top w:val="none" w:sz="0" w:space="0" w:color="auto"/>
        <w:left w:val="none" w:sz="0" w:space="0" w:color="auto"/>
        <w:bottom w:val="none" w:sz="0" w:space="0" w:color="auto"/>
        <w:right w:val="none" w:sz="0" w:space="0" w:color="auto"/>
      </w:divBdr>
    </w:div>
    <w:div w:id="964853105">
      <w:bodyDiv w:val="1"/>
      <w:marLeft w:val="0"/>
      <w:marRight w:val="0"/>
      <w:marTop w:val="0"/>
      <w:marBottom w:val="0"/>
      <w:divBdr>
        <w:top w:val="none" w:sz="0" w:space="0" w:color="auto"/>
        <w:left w:val="none" w:sz="0" w:space="0" w:color="auto"/>
        <w:bottom w:val="none" w:sz="0" w:space="0" w:color="auto"/>
        <w:right w:val="none" w:sz="0" w:space="0" w:color="auto"/>
      </w:divBdr>
    </w:div>
    <w:div w:id="10015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9B56-84CF-4494-8ABD-83FDBB14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2016-12-03T20:49:00Z</dcterms:created>
  <dcterms:modified xsi:type="dcterms:W3CDTF">2016-12-03T20:53:00Z</dcterms:modified>
</cp:coreProperties>
</file>