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54B01" w:rsidRPr="00163FC8" w:rsidTr="00151AA7">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PROFESSOR: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bookmarkStart w:id="0" w:name="Text1"/>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bookmarkStart w:id="1" w:name="_GoBack"/>
            <w:bookmarkEnd w:id="1"/>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bookmarkEnd w:id="0"/>
          </w:p>
        </w:tc>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PHONE NUMBER: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p>
        </w:tc>
      </w:tr>
      <w:tr w:rsidR="00C54B01" w:rsidRPr="00163FC8" w:rsidTr="00151AA7">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OFFICE LOCATION: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p>
        </w:tc>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E-MAIL: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p>
        </w:tc>
      </w:tr>
      <w:tr w:rsidR="00C54B01" w:rsidRPr="00163FC8" w:rsidTr="00151AA7">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OFFICE HOURS: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p>
        </w:tc>
        <w:tc>
          <w:tcPr>
            <w:tcW w:w="5220" w:type="dxa"/>
          </w:tcPr>
          <w:p w:rsidR="00C54B01" w:rsidRPr="00163FC8" w:rsidRDefault="00C54B01" w:rsidP="00151AA7">
            <w:pPr>
              <w:spacing w:line="420" w:lineRule="auto"/>
              <w:rPr>
                <w:rFonts w:ascii="Calibri" w:hAnsi="Calibri" w:cs="Arial"/>
                <w:b/>
                <w:sz w:val="22"/>
                <w:szCs w:val="22"/>
                <w:u w:val="single"/>
              </w:rPr>
            </w:pPr>
            <w:r w:rsidRPr="00163FC8">
              <w:rPr>
                <w:rFonts w:ascii="Calibri" w:hAnsi="Calibri" w:cs="Arial"/>
                <w:b/>
                <w:sz w:val="22"/>
                <w:szCs w:val="22"/>
              </w:rPr>
              <w:t xml:space="preserve">SEMESTER: </w:t>
            </w:r>
            <w:r w:rsidRPr="00163FC8">
              <w:rPr>
                <w:rFonts w:ascii="Calibri" w:hAnsi="Calibri" w:cs="Arial"/>
                <w:b/>
                <w:noProof/>
                <w:sz w:val="22"/>
                <w:szCs w:val="22"/>
              </w:rPr>
              <w:t xml:space="preserve">     </w:t>
            </w:r>
            <w:r w:rsidR="00B2648C" w:rsidRPr="00163FC8">
              <w:rPr>
                <w:rFonts w:ascii="Calibri" w:hAnsi="Calibri" w:cs="Arial"/>
                <w:noProof/>
                <w:sz w:val="22"/>
                <w:szCs w:val="22"/>
              </w:rPr>
              <w:fldChar w:fldCharType="begin">
                <w:ffData>
                  <w:name w:val="Text1"/>
                  <w:enabled/>
                  <w:calcOnExit w:val="0"/>
                  <w:textInput/>
                </w:ffData>
              </w:fldChar>
            </w:r>
            <w:r w:rsidRPr="00163FC8">
              <w:rPr>
                <w:rFonts w:ascii="Calibri" w:hAnsi="Calibri" w:cs="Arial"/>
                <w:noProof/>
                <w:sz w:val="22"/>
                <w:szCs w:val="22"/>
              </w:rPr>
              <w:instrText xml:space="preserve"> FORMTEXT </w:instrText>
            </w:r>
            <w:r w:rsidR="00B2648C" w:rsidRPr="00163FC8">
              <w:rPr>
                <w:rFonts w:ascii="Calibri" w:hAnsi="Calibri" w:cs="Arial"/>
                <w:noProof/>
                <w:sz w:val="22"/>
                <w:szCs w:val="22"/>
              </w:rPr>
            </w:r>
            <w:r w:rsidR="00B2648C" w:rsidRPr="00163FC8">
              <w:rPr>
                <w:rFonts w:ascii="Calibri" w:hAnsi="Calibri" w:cs="Arial"/>
                <w:noProof/>
                <w:sz w:val="22"/>
                <w:szCs w:val="22"/>
              </w:rPr>
              <w:fldChar w:fldCharType="separate"/>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Pr="00163FC8">
              <w:rPr>
                <w:rFonts w:ascii="Calibri" w:hAnsi="Calibri" w:cs="Arial"/>
                <w:noProof/>
                <w:sz w:val="22"/>
                <w:szCs w:val="22"/>
              </w:rPr>
              <w:t> </w:t>
            </w:r>
            <w:r w:rsidR="00B2648C" w:rsidRPr="00163FC8">
              <w:rPr>
                <w:rFonts w:ascii="Calibri" w:hAnsi="Calibri" w:cs="Arial"/>
                <w:noProof/>
                <w:sz w:val="22"/>
                <w:szCs w:val="22"/>
              </w:rPr>
              <w:fldChar w:fldCharType="end"/>
            </w:r>
          </w:p>
        </w:tc>
      </w:tr>
    </w:tbl>
    <w:p w:rsidR="00C54B01" w:rsidRPr="00163FC8" w:rsidRDefault="00C54B01" w:rsidP="00DA66CF">
      <w:pPr>
        <w:rPr>
          <w:rFonts w:ascii="Calibri" w:hAnsi="Calibri" w:cs="Arial"/>
          <w:b/>
          <w:sz w:val="22"/>
          <w:szCs w:val="22"/>
          <w:u w:val="single"/>
        </w:rPr>
      </w:pPr>
    </w:p>
    <w:p w:rsidR="00C54B01" w:rsidRPr="00163FC8" w:rsidRDefault="00C54B01" w:rsidP="00DA66CF">
      <w:pPr>
        <w:numPr>
          <w:ilvl w:val="0"/>
          <w:numId w:val="1"/>
        </w:numPr>
        <w:tabs>
          <w:tab w:val="left" w:pos="720"/>
        </w:tabs>
        <w:rPr>
          <w:rFonts w:ascii="Calibri" w:hAnsi="Calibri" w:cs="Arial"/>
          <w:b/>
          <w:sz w:val="22"/>
          <w:szCs w:val="22"/>
          <w:u w:val="single"/>
        </w:rPr>
      </w:pPr>
      <w:r w:rsidRPr="00163FC8">
        <w:rPr>
          <w:rFonts w:ascii="Calibri" w:hAnsi="Calibri" w:cs="Arial"/>
          <w:b/>
          <w:sz w:val="22"/>
          <w:szCs w:val="22"/>
          <w:u w:val="single"/>
        </w:rPr>
        <w:t>COURSE NUMBER AND TITLE, CATALOG DESCRIPTION, CREDITS:</w:t>
      </w:r>
    </w:p>
    <w:p w:rsidR="00C54B01" w:rsidRPr="00163FC8" w:rsidRDefault="00C54B01" w:rsidP="00DA66CF">
      <w:pPr>
        <w:ind w:left="1440"/>
        <w:rPr>
          <w:rFonts w:ascii="Calibri" w:hAnsi="Calibri" w:cs="Arial"/>
          <w:b/>
          <w:sz w:val="22"/>
          <w:szCs w:val="22"/>
        </w:rPr>
      </w:pPr>
    </w:p>
    <w:p w:rsidR="00C54B01" w:rsidRPr="00163FC8" w:rsidRDefault="009002C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BSC 1050</w:t>
      </w:r>
      <w:r w:rsidR="00C54B01" w:rsidRPr="00163FC8">
        <w:rPr>
          <w:rFonts w:ascii="Calibri" w:hAnsi="Calibri" w:cs="Arial"/>
          <w:b/>
          <w:noProof/>
          <w:sz w:val="22"/>
          <w:szCs w:val="22"/>
        </w:rPr>
        <w:t xml:space="preserve"> ENVIRONMENTAL BIOLOGY: OUR GLOBAL ENVIRONMENT</w:t>
      </w:r>
      <w:r w:rsidR="00C54B01" w:rsidRPr="00163FC8">
        <w:rPr>
          <w:rFonts w:ascii="Calibri" w:hAnsi="Calibri" w:cs="Arial"/>
          <w:b/>
          <w:sz w:val="22"/>
          <w:szCs w:val="22"/>
        </w:rPr>
        <w:t xml:space="preserve">   (</w:t>
      </w:r>
      <w:r w:rsidR="00C54B01" w:rsidRPr="00163FC8">
        <w:rPr>
          <w:rFonts w:ascii="Calibri" w:hAnsi="Calibri" w:cs="Arial"/>
          <w:b/>
          <w:noProof/>
          <w:sz w:val="22"/>
          <w:szCs w:val="22"/>
        </w:rPr>
        <w:t>3</w:t>
      </w:r>
      <w:r w:rsidR="00C54B01" w:rsidRPr="00163FC8">
        <w:rPr>
          <w:rFonts w:ascii="Calibri" w:hAnsi="Calibri" w:cs="Arial"/>
          <w:b/>
          <w:sz w:val="22"/>
          <w:szCs w:val="22"/>
        </w:rPr>
        <w:t xml:space="preserve"> CREDITS)</w:t>
      </w:r>
    </w:p>
    <w:p w:rsidR="00C54B01" w:rsidRPr="00163FC8" w:rsidRDefault="00C54B01" w:rsidP="00DA66CF">
      <w:pPr>
        <w:widowControl/>
        <w:tabs>
          <w:tab w:val="left" w:pos="720"/>
          <w:tab w:val="left" w:pos="1170"/>
        </w:tabs>
        <w:ind w:firstLine="720"/>
        <w:rPr>
          <w:rFonts w:ascii="Calibri" w:hAnsi="Calibri" w:cs="Arial"/>
          <w:b/>
          <w:sz w:val="22"/>
          <w:szCs w:val="22"/>
        </w:rPr>
      </w:pPr>
    </w:p>
    <w:p w:rsidR="00C54B01" w:rsidRPr="00163FC8" w:rsidRDefault="00C54B01" w:rsidP="00526CBC">
      <w:pPr>
        <w:pStyle w:val="BodyTextIndent2"/>
        <w:widowControl/>
        <w:tabs>
          <w:tab w:val="left" w:pos="720"/>
          <w:tab w:val="left" w:pos="1170"/>
        </w:tabs>
        <w:spacing w:after="0" w:line="240" w:lineRule="auto"/>
        <w:ind w:left="720"/>
        <w:rPr>
          <w:rFonts w:ascii="Calibri" w:hAnsi="Calibri" w:cs="Arial"/>
          <w:sz w:val="22"/>
          <w:szCs w:val="22"/>
        </w:rPr>
      </w:pPr>
      <w:r w:rsidRPr="00163FC8">
        <w:rPr>
          <w:rFonts w:ascii="Calibri" w:hAnsi="Calibri" w:cs="Arial"/>
          <w:noProof/>
          <w:sz w:val="22"/>
          <w:szCs w:val="22"/>
        </w:rPr>
        <w:t>This class, designed for non-science majors, approaches topics in environmental science by studying the impact of humans. Contemporary ecological issues are explored in relation to problems of local, regional, national</w:t>
      </w:r>
      <w:r w:rsidR="00B742FB" w:rsidRPr="00163FC8">
        <w:rPr>
          <w:rFonts w:ascii="Calibri" w:hAnsi="Calibri" w:cs="Arial"/>
          <w:noProof/>
          <w:sz w:val="22"/>
          <w:szCs w:val="22"/>
        </w:rPr>
        <w:t>,</w:t>
      </w:r>
      <w:r w:rsidRPr="00163FC8">
        <w:rPr>
          <w:rFonts w:ascii="Calibri" w:hAnsi="Calibri" w:cs="Arial"/>
          <w:noProof/>
          <w:sz w:val="22"/>
          <w:szCs w:val="22"/>
        </w:rPr>
        <w:t xml:space="preserve"> and global concerns. The format of the class involves combined lecture, lab</w:t>
      </w:r>
      <w:r w:rsidR="00B742FB" w:rsidRPr="00163FC8">
        <w:rPr>
          <w:rFonts w:ascii="Calibri" w:hAnsi="Calibri" w:cs="Arial"/>
          <w:noProof/>
          <w:sz w:val="22"/>
          <w:szCs w:val="22"/>
        </w:rPr>
        <w:t>,</w:t>
      </w:r>
      <w:r w:rsidRPr="00163FC8">
        <w:rPr>
          <w:rFonts w:ascii="Calibri" w:hAnsi="Calibri" w:cs="Arial"/>
          <w:noProof/>
          <w:sz w:val="22"/>
          <w:szCs w:val="22"/>
        </w:rPr>
        <w:t xml:space="preserve"> and field trip activities including discussions of local problems, as well as national and global issues.</w:t>
      </w:r>
    </w:p>
    <w:p w:rsidR="00C54B01" w:rsidRPr="00163FC8" w:rsidRDefault="00C54B01" w:rsidP="00526CBC">
      <w:pPr>
        <w:pStyle w:val="BodyTextIndent2"/>
        <w:widowControl/>
        <w:tabs>
          <w:tab w:val="left" w:pos="720"/>
          <w:tab w:val="left" w:pos="1170"/>
        </w:tabs>
        <w:spacing w:after="0" w:line="240" w:lineRule="auto"/>
        <w:ind w:left="720"/>
        <w:rPr>
          <w:rFonts w:ascii="Calibri" w:hAnsi="Calibri" w:cs="Arial"/>
          <w:sz w:val="22"/>
          <w:szCs w:val="22"/>
        </w:rPr>
      </w:pPr>
    </w:p>
    <w:p w:rsidR="00C54B01" w:rsidRPr="00163FC8" w:rsidRDefault="00C54B01" w:rsidP="00992E31">
      <w:pPr>
        <w:numPr>
          <w:ilvl w:val="0"/>
          <w:numId w:val="1"/>
        </w:numPr>
        <w:rPr>
          <w:rFonts w:ascii="Calibri" w:hAnsi="Calibri" w:cs="Arial"/>
          <w:b/>
          <w:sz w:val="22"/>
          <w:szCs w:val="22"/>
        </w:rPr>
      </w:pPr>
      <w:r w:rsidRPr="00163FC8">
        <w:rPr>
          <w:rFonts w:ascii="Calibri" w:hAnsi="Calibri" w:cs="Arial"/>
          <w:b/>
          <w:sz w:val="22"/>
          <w:szCs w:val="22"/>
          <w:u w:val="single"/>
        </w:rPr>
        <w:t>PREREQUISITES FOR THIS COURSE:</w:t>
      </w:r>
      <w:r w:rsidRPr="00163FC8">
        <w:rPr>
          <w:rFonts w:ascii="Calibri" w:hAnsi="Calibri" w:cs="Arial"/>
          <w:b/>
          <w:sz w:val="22"/>
          <w:szCs w:val="22"/>
        </w:rPr>
        <w:t xml:space="preserve">  </w:t>
      </w:r>
    </w:p>
    <w:p w:rsidR="00C54B01" w:rsidRPr="00163FC8" w:rsidRDefault="00C54B01" w:rsidP="00DA66CF">
      <w:pPr>
        <w:ind w:left="720"/>
        <w:rPr>
          <w:rFonts w:ascii="Calibri" w:hAnsi="Calibri" w:cs="Arial"/>
          <w:b/>
          <w:sz w:val="22"/>
          <w:szCs w:val="22"/>
        </w:rPr>
      </w:pPr>
    </w:p>
    <w:p w:rsidR="003A2761" w:rsidRPr="00163FC8" w:rsidRDefault="009037AC" w:rsidP="003A2761">
      <w:pPr>
        <w:ind w:firstLine="720"/>
        <w:rPr>
          <w:rFonts w:ascii="Calibri" w:hAnsi="Calibri"/>
          <w:b/>
          <w:sz w:val="22"/>
          <w:szCs w:val="22"/>
        </w:rPr>
      </w:pPr>
      <w:r w:rsidRPr="00163FC8">
        <w:rPr>
          <w:rFonts w:ascii="Calibri" w:hAnsi="Calibri"/>
          <w:sz w:val="22"/>
          <w:szCs w:val="22"/>
        </w:rPr>
        <w:t>SB 1720 Testing Exemption or s</w:t>
      </w:r>
      <w:r w:rsidRPr="00163FC8">
        <w:rPr>
          <w:rFonts w:ascii="Calibri" w:hAnsi="Calibri"/>
          <w:bCs/>
          <w:iCs/>
          <w:sz w:val="22"/>
          <w:szCs w:val="22"/>
        </w:rPr>
        <w:t>uccessful completion of all Developmental courses</w:t>
      </w:r>
    </w:p>
    <w:p w:rsidR="00F01BF2" w:rsidRPr="00163FC8" w:rsidRDefault="00F01BF2" w:rsidP="00927493">
      <w:pPr>
        <w:ind w:left="720"/>
        <w:rPr>
          <w:rFonts w:ascii="Calibri" w:hAnsi="Calibri" w:cs="Arial"/>
          <w:sz w:val="22"/>
          <w:szCs w:val="22"/>
        </w:rPr>
      </w:pPr>
    </w:p>
    <w:p w:rsidR="00C54B01" w:rsidRPr="00163FC8" w:rsidRDefault="0013454F" w:rsidP="00DA66CF">
      <w:pPr>
        <w:ind w:firstLine="720"/>
        <w:rPr>
          <w:rFonts w:ascii="Calibri" w:hAnsi="Calibri" w:cs="Arial"/>
          <w:sz w:val="22"/>
          <w:szCs w:val="22"/>
        </w:rPr>
      </w:pPr>
      <w:r w:rsidRPr="00163FC8">
        <w:rPr>
          <w:rFonts w:ascii="Calibri" w:hAnsi="Calibri" w:cs="Arial"/>
          <w:b/>
          <w:sz w:val="22"/>
          <w:szCs w:val="22"/>
          <w:u w:val="single"/>
        </w:rPr>
        <w:t>CO-REQUISIT</w:t>
      </w:r>
      <w:r w:rsidR="00C54B01" w:rsidRPr="00163FC8">
        <w:rPr>
          <w:rFonts w:ascii="Calibri" w:hAnsi="Calibri" w:cs="Arial"/>
          <w:b/>
          <w:sz w:val="22"/>
          <w:szCs w:val="22"/>
          <w:u w:val="single"/>
        </w:rPr>
        <w:t>ES FOR THIS COURSE:</w:t>
      </w:r>
    </w:p>
    <w:p w:rsidR="00C54B01" w:rsidRPr="00163FC8" w:rsidRDefault="00C54B01" w:rsidP="00DA66CF">
      <w:pPr>
        <w:ind w:firstLine="720"/>
        <w:rPr>
          <w:rFonts w:ascii="Calibri" w:hAnsi="Calibri" w:cs="Arial"/>
          <w:sz w:val="22"/>
          <w:szCs w:val="22"/>
        </w:rPr>
      </w:pPr>
    </w:p>
    <w:p w:rsidR="00C54B01" w:rsidRPr="00163FC8" w:rsidRDefault="00C54B01" w:rsidP="00DA66CF">
      <w:pPr>
        <w:ind w:firstLine="720"/>
        <w:rPr>
          <w:rFonts w:ascii="Calibri" w:hAnsi="Calibri" w:cs="Arial"/>
          <w:sz w:val="22"/>
          <w:szCs w:val="22"/>
        </w:rPr>
      </w:pPr>
      <w:r w:rsidRPr="00163FC8">
        <w:rPr>
          <w:rFonts w:ascii="Calibri" w:hAnsi="Calibri" w:cs="Arial"/>
          <w:noProof/>
          <w:sz w:val="22"/>
          <w:szCs w:val="22"/>
        </w:rPr>
        <w:t>None</w:t>
      </w:r>
    </w:p>
    <w:p w:rsidR="00C54B01" w:rsidRPr="00163FC8" w:rsidRDefault="00C54B01" w:rsidP="00DA66CF">
      <w:pPr>
        <w:ind w:firstLine="720"/>
        <w:rPr>
          <w:rFonts w:ascii="Calibri" w:hAnsi="Calibri" w:cs="Arial"/>
          <w:sz w:val="22"/>
          <w:szCs w:val="22"/>
        </w:rPr>
      </w:pPr>
    </w:p>
    <w:p w:rsidR="00C54B01" w:rsidRPr="00163FC8" w:rsidRDefault="00C54B01" w:rsidP="00DA66CF">
      <w:pPr>
        <w:numPr>
          <w:ilvl w:val="0"/>
          <w:numId w:val="1"/>
        </w:numPr>
        <w:tabs>
          <w:tab w:val="left" w:pos="720"/>
        </w:tabs>
        <w:rPr>
          <w:rFonts w:ascii="Calibri" w:hAnsi="Calibri" w:cs="Arial"/>
          <w:sz w:val="22"/>
          <w:szCs w:val="22"/>
        </w:rPr>
      </w:pPr>
      <w:r w:rsidRPr="00163FC8">
        <w:rPr>
          <w:rFonts w:ascii="Calibri" w:hAnsi="Calibri" w:cs="Arial"/>
          <w:b/>
          <w:sz w:val="22"/>
          <w:szCs w:val="22"/>
          <w:u w:val="single"/>
        </w:rPr>
        <w:t>GENERAL COURSE INFORMATION:</w:t>
      </w:r>
      <w:r w:rsidRPr="00163FC8">
        <w:rPr>
          <w:rFonts w:ascii="Calibri" w:hAnsi="Calibri" w:cs="Arial"/>
          <w:b/>
          <w:sz w:val="22"/>
          <w:szCs w:val="22"/>
        </w:rPr>
        <w:t xml:space="preserve">  </w:t>
      </w:r>
      <w:r w:rsidRPr="00163FC8">
        <w:rPr>
          <w:rFonts w:ascii="Calibri" w:hAnsi="Calibri" w:cs="Arial"/>
          <w:sz w:val="22"/>
          <w:szCs w:val="22"/>
        </w:rPr>
        <w:t>Topic Outline.</w:t>
      </w:r>
    </w:p>
    <w:p w:rsidR="00C54B01" w:rsidRPr="00163FC8" w:rsidRDefault="00C54B01" w:rsidP="00DA66CF">
      <w:pPr>
        <w:rPr>
          <w:rFonts w:ascii="Calibri" w:hAnsi="Calibri" w:cs="Arial"/>
          <w:b/>
          <w:sz w:val="22"/>
          <w:szCs w:val="22"/>
          <w:u w:val="single"/>
        </w:rPr>
      </w:pPr>
    </w:p>
    <w:p w:rsidR="00C54B01" w:rsidRPr="00163FC8" w:rsidRDefault="00C54B01" w:rsidP="008B4D58">
      <w:pPr>
        <w:tabs>
          <w:tab w:val="left" w:pos="1080"/>
        </w:tabs>
        <w:ind w:left="1080" w:hanging="360"/>
        <w:rPr>
          <w:rFonts w:ascii="Calibri" w:hAnsi="Calibri" w:cs="Arial"/>
          <w:noProof/>
          <w:sz w:val="22"/>
          <w:szCs w:val="22"/>
        </w:rPr>
      </w:pPr>
      <w:r w:rsidRPr="00163FC8">
        <w:rPr>
          <w:rFonts w:ascii="Calibri" w:hAnsi="Calibri" w:cs="Arial"/>
          <w:noProof/>
          <w:sz w:val="22"/>
          <w:szCs w:val="22"/>
        </w:rPr>
        <w:t xml:space="preserve">• </w:t>
      </w:r>
      <w:r w:rsidRPr="00163FC8">
        <w:rPr>
          <w:rFonts w:ascii="Calibri" w:hAnsi="Calibri" w:cs="Arial"/>
          <w:noProof/>
          <w:sz w:val="22"/>
          <w:szCs w:val="22"/>
        </w:rPr>
        <w:tab/>
        <w:t>The processes, systems and interactions that underlie population and ecosystem dynamics</w:t>
      </w:r>
    </w:p>
    <w:p w:rsidR="00C54B01" w:rsidRPr="00163FC8" w:rsidRDefault="00C54B01" w:rsidP="008B4D58">
      <w:pPr>
        <w:tabs>
          <w:tab w:val="left" w:pos="1080"/>
        </w:tabs>
        <w:ind w:left="1080" w:hanging="360"/>
        <w:rPr>
          <w:rFonts w:ascii="Calibri" w:hAnsi="Calibri" w:cs="Arial"/>
          <w:noProof/>
          <w:sz w:val="22"/>
          <w:szCs w:val="22"/>
        </w:rPr>
      </w:pPr>
      <w:r w:rsidRPr="00163FC8">
        <w:rPr>
          <w:rFonts w:ascii="Calibri" w:hAnsi="Calibri" w:cs="Arial"/>
          <w:noProof/>
          <w:sz w:val="22"/>
          <w:szCs w:val="22"/>
        </w:rPr>
        <w:t xml:space="preserve">• </w:t>
      </w:r>
      <w:r w:rsidRPr="00163FC8">
        <w:rPr>
          <w:rFonts w:ascii="Calibri" w:hAnsi="Calibri" w:cs="Arial"/>
          <w:noProof/>
          <w:sz w:val="22"/>
          <w:szCs w:val="22"/>
        </w:rPr>
        <w:tab/>
        <w:t>Current environmental concerns and the events and processes that lead to the current condition of the environment including</w:t>
      </w:r>
    </w:p>
    <w:p w:rsidR="00C54B01" w:rsidRPr="00163FC8" w:rsidRDefault="00C54B01" w:rsidP="00C54B01">
      <w:pPr>
        <w:tabs>
          <w:tab w:val="left" w:pos="1080"/>
          <w:tab w:val="left" w:pos="1440"/>
        </w:tabs>
        <w:ind w:left="1080" w:hanging="360"/>
        <w:rPr>
          <w:rFonts w:ascii="Calibri" w:hAnsi="Calibri" w:cs="Arial"/>
          <w:noProof/>
          <w:sz w:val="22"/>
          <w:szCs w:val="22"/>
        </w:rPr>
      </w:pPr>
      <w:r w:rsidRPr="00163FC8">
        <w:rPr>
          <w:rFonts w:ascii="Calibri" w:hAnsi="Calibri" w:cs="Arial"/>
          <w:noProof/>
          <w:sz w:val="22"/>
          <w:szCs w:val="22"/>
        </w:rPr>
        <w:tab/>
        <w:t xml:space="preserve">o </w:t>
      </w:r>
      <w:r w:rsidRPr="00163FC8">
        <w:rPr>
          <w:rFonts w:ascii="Calibri" w:hAnsi="Calibri" w:cs="Arial"/>
          <w:noProof/>
          <w:sz w:val="22"/>
          <w:szCs w:val="22"/>
        </w:rPr>
        <w:tab/>
        <w:t>Atmospheric dynamics and the causes, problems, and potential solutions to air pollution</w:t>
      </w:r>
    </w:p>
    <w:p w:rsidR="00C54B01" w:rsidRPr="00163FC8" w:rsidRDefault="00C54B01" w:rsidP="00C54B01">
      <w:pPr>
        <w:tabs>
          <w:tab w:val="left" w:pos="1080"/>
        </w:tabs>
        <w:ind w:left="1440" w:hanging="720"/>
        <w:rPr>
          <w:rFonts w:ascii="Calibri" w:hAnsi="Calibri" w:cs="Arial"/>
          <w:noProof/>
          <w:sz w:val="22"/>
          <w:szCs w:val="22"/>
        </w:rPr>
      </w:pPr>
      <w:r w:rsidRPr="00163FC8">
        <w:rPr>
          <w:rFonts w:ascii="Calibri" w:hAnsi="Calibri" w:cs="Arial"/>
          <w:noProof/>
          <w:sz w:val="22"/>
          <w:szCs w:val="22"/>
        </w:rPr>
        <w:tab/>
        <w:t xml:space="preserve">o </w:t>
      </w:r>
      <w:r w:rsidRPr="00163FC8">
        <w:rPr>
          <w:rFonts w:ascii="Calibri" w:hAnsi="Calibri" w:cs="Arial"/>
          <w:noProof/>
          <w:sz w:val="22"/>
          <w:szCs w:val="22"/>
        </w:rPr>
        <w:tab/>
        <w:t>Water cycles and the causes, problems, and potential solutions to water and groundwater pollution</w:t>
      </w:r>
    </w:p>
    <w:p w:rsidR="00C54B01" w:rsidRPr="00163FC8" w:rsidRDefault="00C54B01" w:rsidP="00C54B01">
      <w:pPr>
        <w:tabs>
          <w:tab w:val="left" w:pos="1080"/>
        </w:tabs>
        <w:ind w:left="1080" w:hanging="360"/>
        <w:rPr>
          <w:rFonts w:ascii="Calibri" w:hAnsi="Calibri" w:cs="Arial"/>
          <w:noProof/>
          <w:sz w:val="22"/>
          <w:szCs w:val="22"/>
        </w:rPr>
      </w:pPr>
      <w:r w:rsidRPr="00163FC8">
        <w:rPr>
          <w:rFonts w:ascii="Calibri" w:hAnsi="Calibri" w:cs="Arial"/>
          <w:noProof/>
          <w:sz w:val="22"/>
          <w:szCs w:val="22"/>
        </w:rPr>
        <w:tab/>
        <w:t>o</w:t>
      </w:r>
      <w:r w:rsidRPr="00163FC8">
        <w:rPr>
          <w:rFonts w:ascii="Calibri" w:hAnsi="Calibri" w:cs="Arial"/>
          <w:noProof/>
          <w:sz w:val="22"/>
          <w:szCs w:val="22"/>
        </w:rPr>
        <w:tab/>
        <w:t xml:space="preserve"> Soil dynamics and the causes, problems, and potential solutions to soil pollution</w:t>
      </w:r>
    </w:p>
    <w:p w:rsidR="00C54B01" w:rsidRPr="00163FC8" w:rsidRDefault="00C54B01" w:rsidP="00C54B01">
      <w:pPr>
        <w:tabs>
          <w:tab w:val="left" w:pos="1080"/>
        </w:tabs>
        <w:ind w:left="1440" w:hanging="720"/>
        <w:rPr>
          <w:rFonts w:ascii="Calibri" w:hAnsi="Calibri" w:cs="Arial"/>
          <w:noProof/>
          <w:sz w:val="22"/>
          <w:szCs w:val="22"/>
        </w:rPr>
      </w:pPr>
      <w:r w:rsidRPr="00163FC8">
        <w:rPr>
          <w:rFonts w:ascii="Calibri" w:hAnsi="Calibri" w:cs="Arial"/>
          <w:noProof/>
          <w:sz w:val="22"/>
          <w:szCs w:val="22"/>
        </w:rPr>
        <w:tab/>
        <w:t xml:space="preserve">o </w:t>
      </w:r>
      <w:r w:rsidRPr="00163FC8">
        <w:rPr>
          <w:rFonts w:ascii="Calibri" w:hAnsi="Calibri" w:cs="Arial"/>
          <w:noProof/>
          <w:sz w:val="22"/>
          <w:szCs w:val="22"/>
        </w:rPr>
        <w:tab/>
        <w:t>Population dynamics and the problems of overpopulation and over-consumption, including agricultural issues</w:t>
      </w:r>
    </w:p>
    <w:p w:rsidR="00C54B01" w:rsidRPr="00163FC8" w:rsidRDefault="00C54B01" w:rsidP="00C54B01">
      <w:pPr>
        <w:tabs>
          <w:tab w:val="left" w:pos="1080"/>
        </w:tabs>
        <w:ind w:left="1440" w:hanging="720"/>
        <w:rPr>
          <w:rFonts w:ascii="Calibri" w:hAnsi="Calibri" w:cs="Arial"/>
          <w:noProof/>
          <w:sz w:val="22"/>
          <w:szCs w:val="22"/>
        </w:rPr>
      </w:pPr>
      <w:r w:rsidRPr="00163FC8">
        <w:rPr>
          <w:rFonts w:ascii="Calibri" w:hAnsi="Calibri" w:cs="Arial"/>
          <w:noProof/>
          <w:sz w:val="22"/>
          <w:szCs w:val="22"/>
        </w:rPr>
        <w:tab/>
        <w:t xml:space="preserve">o </w:t>
      </w:r>
      <w:r w:rsidRPr="00163FC8">
        <w:rPr>
          <w:rFonts w:ascii="Calibri" w:hAnsi="Calibri" w:cs="Arial"/>
          <w:noProof/>
          <w:sz w:val="22"/>
          <w:szCs w:val="22"/>
        </w:rPr>
        <w:tab/>
        <w:t>Land use problems (range management, desertification, deforestation, salinization, urban sprawl) and potential solutions</w:t>
      </w:r>
    </w:p>
    <w:p w:rsidR="00C54B01" w:rsidRPr="00163FC8" w:rsidRDefault="00C54B01" w:rsidP="00C54B01">
      <w:pPr>
        <w:tabs>
          <w:tab w:val="left" w:pos="1080"/>
        </w:tabs>
        <w:ind w:left="1080" w:hanging="360"/>
        <w:rPr>
          <w:rFonts w:ascii="Calibri" w:hAnsi="Calibri" w:cs="Arial"/>
          <w:noProof/>
          <w:sz w:val="22"/>
          <w:szCs w:val="22"/>
        </w:rPr>
      </w:pPr>
      <w:r w:rsidRPr="00163FC8">
        <w:rPr>
          <w:rFonts w:ascii="Calibri" w:hAnsi="Calibri" w:cs="Arial"/>
          <w:noProof/>
          <w:sz w:val="22"/>
          <w:szCs w:val="22"/>
        </w:rPr>
        <w:tab/>
        <w:t xml:space="preserve">o </w:t>
      </w:r>
      <w:r w:rsidRPr="00163FC8">
        <w:rPr>
          <w:rFonts w:ascii="Calibri" w:hAnsi="Calibri" w:cs="Arial"/>
          <w:noProof/>
          <w:sz w:val="22"/>
          <w:szCs w:val="22"/>
        </w:rPr>
        <w:tab/>
        <w:t>Biodiversity and preservation of rainforest and other land, aquatic and marine ecosystems</w:t>
      </w:r>
    </w:p>
    <w:p w:rsidR="00C54B01" w:rsidRPr="00163FC8" w:rsidRDefault="00C54B01" w:rsidP="008B4D58">
      <w:pPr>
        <w:tabs>
          <w:tab w:val="left" w:pos="1080"/>
        </w:tabs>
        <w:ind w:left="1080" w:hanging="360"/>
        <w:rPr>
          <w:rFonts w:ascii="Calibri" w:hAnsi="Calibri" w:cs="Arial"/>
          <w:noProof/>
          <w:sz w:val="22"/>
          <w:szCs w:val="22"/>
        </w:rPr>
      </w:pPr>
      <w:r w:rsidRPr="00163FC8">
        <w:rPr>
          <w:rFonts w:ascii="Calibri" w:hAnsi="Calibri" w:cs="Arial"/>
          <w:noProof/>
          <w:sz w:val="22"/>
          <w:szCs w:val="22"/>
        </w:rPr>
        <w:t xml:space="preserve">• </w:t>
      </w:r>
      <w:r w:rsidRPr="00163FC8">
        <w:rPr>
          <w:rFonts w:ascii="Calibri" w:hAnsi="Calibri" w:cs="Arial"/>
          <w:noProof/>
          <w:sz w:val="22"/>
          <w:szCs w:val="22"/>
        </w:rPr>
        <w:tab/>
        <w:t>Political issues, environmental regulations, environmental organizations and their impacts on environmental pollution and cleanup</w:t>
      </w:r>
    </w:p>
    <w:p w:rsidR="00C54B01" w:rsidRPr="00163FC8" w:rsidRDefault="00C54B01" w:rsidP="008B4D58">
      <w:pPr>
        <w:tabs>
          <w:tab w:val="left" w:pos="1080"/>
        </w:tabs>
        <w:ind w:left="1080" w:hanging="360"/>
        <w:rPr>
          <w:rFonts w:ascii="Calibri" w:hAnsi="Calibri" w:cs="Arial"/>
          <w:noProof/>
          <w:sz w:val="22"/>
          <w:szCs w:val="22"/>
        </w:rPr>
      </w:pPr>
      <w:r w:rsidRPr="00163FC8">
        <w:rPr>
          <w:rFonts w:ascii="Calibri" w:hAnsi="Calibri" w:cs="Arial"/>
          <w:noProof/>
          <w:sz w:val="22"/>
          <w:szCs w:val="22"/>
        </w:rPr>
        <w:t xml:space="preserve">• </w:t>
      </w:r>
      <w:r w:rsidRPr="00163FC8">
        <w:rPr>
          <w:rFonts w:ascii="Calibri" w:hAnsi="Calibri" w:cs="Arial"/>
          <w:noProof/>
          <w:sz w:val="22"/>
          <w:szCs w:val="22"/>
        </w:rPr>
        <w:tab/>
        <w:t>Projections for the future of the environment and how current policies and practices will impact future conditions</w:t>
      </w:r>
    </w:p>
    <w:p w:rsidR="00C54B01" w:rsidRPr="00163FC8" w:rsidRDefault="00C54B01" w:rsidP="004E0BC8">
      <w:pPr>
        <w:tabs>
          <w:tab w:val="left" w:pos="1080"/>
        </w:tabs>
        <w:ind w:left="1080" w:hanging="360"/>
        <w:rPr>
          <w:rFonts w:ascii="Calibri" w:hAnsi="Calibri" w:cs="Arial"/>
          <w:sz w:val="22"/>
          <w:szCs w:val="22"/>
        </w:rPr>
      </w:pPr>
    </w:p>
    <w:p w:rsidR="00D47CA0" w:rsidRPr="00BA3BB9" w:rsidRDefault="00D47CA0" w:rsidP="00D47CA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D47CA0" w:rsidRDefault="00D47CA0" w:rsidP="00D47CA0">
      <w:pPr>
        <w:rPr>
          <w:rFonts w:ascii="Calibri" w:hAnsi="Calibri" w:cs="Arial"/>
          <w:b/>
          <w:sz w:val="22"/>
          <w:szCs w:val="22"/>
          <w:u w:val="single"/>
        </w:rPr>
      </w:pPr>
    </w:p>
    <w:p w:rsidR="00D47CA0" w:rsidRPr="009A197E" w:rsidRDefault="00D47CA0" w:rsidP="00D47CA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47CA0" w:rsidRPr="009A197E" w:rsidRDefault="00D47CA0" w:rsidP="00D47CA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7CA0" w:rsidRDefault="00D47CA0" w:rsidP="00D47C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7CA0" w:rsidRDefault="00D47CA0" w:rsidP="00D47CA0">
      <w:pPr>
        <w:ind w:left="720"/>
        <w:rPr>
          <w:rFonts w:ascii="Garamond" w:hAnsi="Garamond"/>
          <w:color w:val="000000"/>
          <w:sz w:val="22"/>
          <w:szCs w:val="22"/>
        </w:rPr>
      </w:pPr>
    </w:p>
    <w:p w:rsidR="00D47CA0" w:rsidRPr="0036367B" w:rsidRDefault="00D47CA0" w:rsidP="00D47CA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7CA0" w:rsidRPr="0036367B" w:rsidRDefault="00D47CA0" w:rsidP="00D47CA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7CA0" w:rsidRPr="0036367B" w:rsidRDefault="00D47CA0" w:rsidP="00D47CA0">
      <w:pPr>
        <w:shd w:val="clear" w:color="auto" w:fill="FFFFFF"/>
        <w:rPr>
          <w:rFonts w:ascii="Calibri" w:hAnsi="Calibri"/>
          <w:color w:val="000000"/>
          <w:sz w:val="22"/>
          <w:szCs w:val="24"/>
        </w:rPr>
      </w:pPr>
      <w:r w:rsidRPr="0036367B">
        <w:rPr>
          <w:rFonts w:ascii="Calibri" w:hAnsi="Calibri"/>
          <w:color w:val="000000"/>
          <w:sz w:val="22"/>
          <w:szCs w:val="24"/>
        </w:rPr>
        <w:t> </w:t>
      </w:r>
    </w:p>
    <w:p w:rsidR="00D47CA0" w:rsidRPr="0036367B" w:rsidRDefault="00D47CA0" w:rsidP="00D47CA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47CA0">
        <w:rPr>
          <w:rFonts w:ascii="Calibri" w:hAnsi="Calibri"/>
          <w:b/>
          <w:color w:val="000000"/>
          <w:sz w:val="22"/>
          <w:szCs w:val="24"/>
        </w:rPr>
        <w:t>Evaluate</w:t>
      </w:r>
    </w:p>
    <w:p w:rsidR="00D47CA0" w:rsidRPr="0036367B" w:rsidRDefault="00D47CA0" w:rsidP="00D47CA0">
      <w:pPr>
        <w:shd w:val="clear" w:color="auto" w:fill="FFFFFF"/>
        <w:rPr>
          <w:rFonts w:ascii="Calibri" w:hAnsi="Calibri"/>
          <w:color w:val="000000"/>
          <w:sz w:val="22"/>
          <w:szCs w:val="24"/>
        </w:rPr>
      </w:pPr>
    </w:p>
    <w:p w:rsidR="00D47CA0" w:rsidRDefault="00D47CA0" w:rsidP="00D47CA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7CA0" w:rsidRDefault="00D47CA0" w:rsidP="00D47CA0">
      <w:pPr>
        <w:shd w:val="clear" w:color="auto" w:fill="FFFFFF"/>
        <w:rPr>
          <w:rFonts w:ascii="Calibri" w:hAnsi="Calibri"/>
          <w:color w:val="000000"/>
          <w:sz w:val="22"/>
          <w:szCs w:val="24"/>
        </w:rPr>
      </w:pPr>
    </w:p>
    <w:p w:rsidR="00D47CA0" w:rsidRDefault="00D47CA0" w:rsidP="00D47CA0">
      <w:pPr>
        <w:numPr>
          <w:ilvl w:val="0"/>
          <w:numId w:val="4"/>
        </w:numPr>
        <w:shd w:val="clear" w:color="auto" w:fill="FFFFFF"/>
        <w:rPr>
          <w:rFonts w:ascii="Calibri" w:hAnsi="Calibri"/>
          <w:color w:val="000000"/>
          <w:sz w:val="22"/>
          <w:szCs w:val="24"/>
        </w:rPr>
      </w:pPr>
      <w:r w:rsidRPr="00163FC8">
        <w:rPr>
          <w:rFonts w:ascii="Calibri" w:hAnsi="Calibri" w:cs="Arial"/>
          <w:bCs/>
          <w:sz w:val="22"/>
          <w:szCs w:val="22"/>
        </w:rPr>
        <w:t>Analyze ecosystems, how they interact, and their importance.</w:t>
      </w:r>
    </w:p>
    <w:p w:rsidR="00D47CA0" w:rsidRDefault="00D47CA0" w:rsidP="00D47CA0">
      <w:pPr>
        <w:numPr>
          <w:ilvl w:val="0"/>
          <w:numId w:val="4"/>
        </w:numPr>
        <w:shd w:val="clear" w:color="auto" w:fill="FFFFFF"/>
        <w:rPr>
          <w:rFonts w:ascii="Calibri" w:hAnsi="Calibri"/>
          <w:color w:val="000000"/>
          <w:sz w:val="22"/>
          <w:szCs w:val="24"/>
        </w:rPr>
      </w:pPr>
      <w:r w:rsidRPr="00163FC8">
        <w:rPr>
          <w:rFonts w:ascii="Calibri" w:hAnsi="Calibri" w:cs="Arial"/>
          <w:bCs/>
          <w:sz w:val="22"/>
          <w:szCs w:val="22"/>
        </w:rPr>
        <w:t>Appraise and assess the link between the historical and contemporary impacts of humans on the environment.</w:t>
      </w:r>
    </w:p>
    <w:p w:rsidR="00D47CA0" w:rsidRDefault="00D47CA0" w:rsidP="00D47CA0">
      <w:pPr>
        <w:numPr>
          <w:ilvl w:val="0"/>
          <w:numId w:val="4"/>
        </w:numPr>
        <w:shd w:val="clear" w:color="auto" w:fill="FFFFFF"/>
        <w:rPr>
          <w:rFonts w:ascii="Calibri" w:hAnsi="Calibri"/>
          <w:color w:val="000000"/>
          <w:sz w:val="22"/>
          <w:szCs w:val="24"/>
        </w:rPr>
      </w:pPr>
      <w:r w:rsidRPr="00163FC8">
        <w:rPr>
          <w:rFonts w:ascii="Calibri" w:hAnsi="Calibri" w:cs="Arial"/>
          <w:bCs/>
          <w:sz w:val="22"/>
          <w:szCs w:val="22"/>
        </w:rPr>
        <w:t>Recognize the choices and trade-offs presented when addressing the challenges of the modern environment.</w:t>
      </w:r>
    </w:p>
    <w:p w:rsidR="00D47CA0" w:rsidRDefault="00D47CA0" w:rsidP="00D47CA0">
      <w:pPr>
        <w:numPr>
          <w:ilvl w:val="0"/>
          <w:numId w:val="4"/>
        </w:numPr>
        <w:shd w:val="clear" w:color="auto" w:fill="FFFFFF"/>
        <w:rPr>
          <w:rFonts w:ascii="Calibri" w:hAnsi="Calibri"/>
          <w:color w:val="000000"/>
          <w:sz w:val="22"/>
          <w:szCs w:val="24"/>
        </w:rPr>
      </w:pPr>
      <w:r w:rsidRPr="00163FC8">
        <w:rPr>
          <w:rFonts w:ascii="Calibri" w:hAnsi="Calibri" w:cs="Arial"/>
          <w:bCs/>
          <w:sz w:val="22"/>
          <w:szCs w:val="22"/>
        </w:rPr>
        <w:t>Defend technological approaches proposed for solving environmental problems.</w:t>
      </w:r>
    </w:p>
    <w:p w:rsidR="00D47CA0" w:rsidRDefault="00D47CA0" w:rsidP="00D47CA0">
      <w:pPr>
        <w:numPr>
          <w:ilvl w:val="0"/>
          <w:numId w:val="4"/>
        </w:numPr>
        <w:shd w:val="clear" w:color="auto" w:fill="FFFFFF"/>
        <w:rPr>
          <w:rFonts w:ascii="Calibri" w:hAnsi="Calibri" w:cs="Arial"/>
          <w:bCs/>
          <w:sz w:val="22"/>
          <w:szCs w:val="22"/>
        </w:rPr>
      </w:pPr>
      <w:r w:rsidRPr="00163FC8">
        <w:rPr>
          <w:rFonts w:ascii="Calibri" w:hAnsi="Calibri" w:cs="Arial"/>
          <w:bCs/>
          <w:sz w:val="22"/>
          <w:szCs w:val="22"/>
        </w:rPr>
        <w:t>Appraise the different cultural approaches to problem-solving, particularly between developed and developing societies.</w:t>
      </w:r>
    </w:p>
    <w:p w:rsidR="00D47CA0" w:rsidRDefault="00D47CA0" w:rsidP="00D47CA0">
      <w:pPr>
        <w:numPr>
          <w:ilvl w:val="0"/>
          <w:numId w:val="4"/>
        </w:numPr>
        <w:shd w:val="clear" w:color="auto" w:fill="FFFFFF"/>
        <w:rPr>
          <w:rFonts w:ascii="Calibri" w:hAnsi="Calibri" w:cs="Arial"/>
          <w:bCs/>
          <w:sz w:val="22"/>
          <w:szCs w:val="22"/>
        </w:rPr>
      </w:pPr>
      <w:r w:rsidRPr="00163FC8">
        <w:rPr>
          <w:rFonts w:ascii="Calibri" w:hAnsi="Calibri" w:cs="Arial"/>
          <w:bCs/>
          <w:sz w:val="22"/>
          <w:szCs w:val="22"/>
        </w:rPr>
        <w:t>Compare and contrast the issues and problems discussed in the course and the impact of choices made in the conduct of one’s personal life.</w:t>
      </w:r>
    </w:p>
    <w:p w:rsidR="00D47CA0" w:rsidRPr="0036367B" w:rsidRDefault="00D47CA0" w:rsidP="00D47CA0">
      <w:pPr>
        <w:numPr>
          <w:ilvl w:val="0"/>
          <w:numId w:val="4"/>
        </w:numPr>
        <w:shd w:val="clear" w:color="auto" w:fill="FFFFFF"/>
        <w:rPr>
          <w:rFonts w:ascii="Calibri" w:hAnsi="Calibri"/>
          <w:color w:val="000000"/>
          <w:sz w:val="22"/>
          <w:szCs w:val="24"/>
        </w:rPr>
      </w:pPr>
      <w:r w:rsidRPr="00163FC8">
        <w:rPr>
          <w:rFonts w:ascii="Calibri" w:hAnsi="Calibri" w:cs="Arial"/>
          <w:bCs/>
          <w:sz w:val="22"/>
          <w:szCs w:val="22"/>
        </w:rPr>
        <w:t>Develop connections between global, regional and local issues, and make informed political decisions.</w:t>
      </w:r>
    </w:p>
    <w:p w:rsidR="00C54B01" w:rsidRPr="00163FC8" w:rsidRDefault="00C54B01" w:rsidP="00DA66CF">
      <w:pPr>
        <w:ind w:left="720"/>
        <w:rPr>
          <w:rFonts w:ascii="Calibri" w:hAnsi="Calibri" w:cs="Arial"/>
          <w:b/>
          <w:sz w:val="22"/>
          <w:szCs w:val="22"/>
          <w:u w:val="single"/>
        </w:rPr>
      </w:pPr>
    </w:p>
    <w:p w:rsidR="00C54B01" w:rsidRPr="00163FC8" w:rsidRDefault="00C54B01" w:rsidP="00992E31">
      <w:pPr>
        <w:numPr>
          <w:ilvl w:val="0"/>
          <w:numId w:val="3"/>
        </w:numPr>
        <w:rPr>
          <w:rFonts w:ascii="Calibri" w:hAnsi="Calibri" w:cs="Arial"/>
          <w:sz w:val="22"/>
          <w:szCs w:val="22"/>
        </w:rPr>
      </w:pPr>
      <w:r w:rsidRPr="00163FC8">
        <w:rPr>
          <w:rFonts w:ascii="Calibri" w:hAnsi="Calibri" w:cs="Arial"/>
          <w:b/>
          <w:sz w:val="22"/>
          <w:szCs w:val="22"/>
          <w:u w:val="single"/>
        </w:rPr>
        <w:t>DISTRICT-WIDE POLICIES:</w:t>
      </w:r>
    </w:p>
    <w:p w:rsidR="00C54B01" w:rsidRPr="00163FC8" w:rsidRDefault="00C54B01" w:rsidP="00DA66CF">
      <w:pPr>
        <w:tabs>
          <w:tab w:val="left" w:pos="720"/>
        </w:tabs>
        <w:ind w:left="720"/>
        <w:rPr>
          <w:rFonts w:ascii="Calibri" w:hAnsi="Calibri" w:cs="Arial"/>
          <w:sz w:val="22"/>
          <w:szCs w:val="22"/>
        </w:rPr>
      </w:pPr>
    </w:p>
    <w:p w:rsidR="00C54B01" w:rsidRPr="00163FC8" w:rsidRDefault="00C54B01" w:rsidP="00DA66CF">
      <w:pPr>
        <w:ind w:left="720"/>
        <w:rPr>
          <w:rFonts w:ascii="Calibri" w:hAnsi="Calibri" w:cs="Arial"/>
          <w:b/>
          <w:bCs/>
          <w:iCs/>
          <w:caps/>
          <w:sz w:val="22"/>
          <w:szCs w:val="22"/>
        </w:rPr>
      </w:pPr>
      <w:r w:rsidRPr="00163FC8">
        <w:rPr>
          <w:rFonts w:ascii="Calibri" w:hAnsi="Calibri" w:cs="Arial"/>
          <w:b/>
          <w:bCs/>
          <w:iCs/>
          <w:caps/>
          <w:sz w:val="22"/>
          <w:szCs w:val="22"/>
        </w:rPr>
        <w:t>Programs for Students with Disabilities</w:t>
      </w:r>
    </w:p>
    <w:p w:rsidR="009037AC" w:rsidRPr="00163FC8" w:rsidRDefault="009037AC" w:rsidP="009037AC">
      <w:pPr>
        <w:tabs>
          <w:tab w:val="left" w:pos="720"/>
        </w:tabs>
        <w:ind w:left="720"/>
        <w:rPr>
          <w:rFonts w:ascii="Calibri" w:hAnsi="Calibri" w:cs="Arial"/>
          <w:bCs/>
          <w:iCs/>
          <w:sz w:val="22"/>
          <w:szCs w:val="22"/>
        </w:rPr>
      </w:pPr>
      <w:r w:rsidRPr="00163F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63FC8">
          <w:rPr>
            <w:rStyle w:val="Hyperlink"/>
            <w:rFonts w:ascii="Calibri" w:hAnsi="Calibri" w:cs="Arial"/>
            <w:bCs/>
            <w:iCs/>
            <w:sz w:val="22"/>
            <w:szCs w:val="22"/>
          </w:rPr>
          <w:t>http://www.fsw.edu/adaptiveservices</w:t>
        </w:r>
      </w:hyperlink>
      <w:r w:rsidRPr="00163FC8">
        <w:rPr>
          <w:rFonts w:ascii="Calibri" w:hAnsi="Calibri" w:cs="Arial"/>
          <w:bCs/>
          <w:iCs/>
          <w:sz w:val="22"/>
          <w:szCs w:val="22"/>
        </w:rPr>
        <w:t>.</w:t>
      </w:r>
    </w:p>
    <w:p w:rsidR="00163FC8" w:rsidRPr="00163FC8" w:rsidRDefault="00163FC8" w:rsidP="009037AC">
      <w:pPr>
        <w:tabs>
          <w:tab w:val="left" w:pos="720"/>
        </w:tabs>
        <w:ind w:left="720"/>
        <w:rPr>
          <w:rFonts w:ascii="Calibri" w:hAnsi="Calibri" w:cs="Arial"/>
          <w:bCs/>
          <w:iCs/>
          <w:sz w:val="22"/>
          <w:szCs w:val="22"/>
        </w:rPr>
      </w:pPr>
    </w:p>
    <w:p w:rsidR="00163FC8" w:rsidRPr="00163FC8" w:rsidRDefault="00163FC8" w:rsidP="00163FC8">
      <w:pPr>
        <w:ind w:left="720"/>
        <w:rPr>
          <w:rFonts w:ascii="Calibri" w:hAnsi="Calibri"/>
          <w:b/>
          <w:bCs/>
          <w:caps/>
          <w:sz w:val="22"/>
          <w:szCs w:val="22"/>
        </w:rPr>
      </w:pPr>
      <w:r w:rsidRPr="00163FC8">
        <w:rPr>
          <w:rFonts w:ascii="Calibri" w:hAnsi="Calibri"/>
          <w:b/>
          <w:bCs/>
          <w:caps/>
          <w:sz w:val="22"/>
          <w:szCs w:val="22"/>
        </w:rPr>
        <w:t>REPORTING TITLE IX VIOLATIONS</w:t>
      </w:r>
    </w:p>
    <w:p w:rsidR="00163FC8" w:rsidRPr="00163FC8" w:rsidRDefault="00163FC8" w:rsidP="00163FC8">
      <w:pPr>
        <w:tabs>
          <w:tab w:val="left" w:pos="720"/>
        </w:tabs>
        <w:ind w:left="720"/>
        <w:rPr>
          <w:rFonts w:ascii="Calibri" w:hAnsi="Calibri" w:cs="Arial"/>
          <w:bCs/>
          <w:iCs/>
          <w:sz w:val="22"/>
          <w:szCs w:val="22"/>
        </w:rPr>
      </w:pPr>
      <w:r w:rsidRPr="00163FC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63FC8">
          <w:rPr>
            <w:rStyle w:val="Hyperlink"/>
            <w:rFonts w:ascii="Calibri" w:hAnsi="Calibri"/>
            <w:sz w:val="22"/>
            <w:szCs w:val="22"/>
          </w:rPr>
          <w:t>equity@fsw.edu</w:t>
        </w:r>
      </w:hyperlink>
      <w:r w:rsidRPr="00163F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63FC8">
          <w:rPr>
            <w:rStyle w:val="Hyperlink"/>
            <w:rFonts w:ascii="Calibri" w:hAnsi="Calibri"/>
            <w:sz w:val="22"/>
            <w:szCs w:val="22"/>
          </w:rPr>
          <w:t>http://www.fsw.edu/sexualassault</w:t>
        </w:r>
      </w:hyperlink>
      <w:r w:rsidRPr="00163FC8">
        <w:rPr>
          <w:rFonts w:ascii="Calibri" w:hAnsi="Calibri"/>
          <w:sz w:val="22"/>
          <w:szCs w:val="22"/>
        </w:rPr>
        <w:t>.</w:t>
      </w:r>
    </w:p>
    <w:p w:rsidR="00541549" w:rsidRPr="00163FC8" w:rsidRDefault="00541549" w:rsidP="00541549">
      <w:pPr>
        <w:tabs>
          <w:tab w:val="left" w:pos="1350"/>
        </w:tabs>
        <w:ind w:left="1350"/>
        <w:rPr>
          <w:rFonts w:ascii="Calibri" w:hAnsi="Calibri" w:cs="Arial"/>
          <w:bCs/>
          <w:iCs/>
          <w:sz w:val="22"/>
          <w:szCs w:val="22"/>
        </w:rPr>
      </w:pPr>
    </w:p>
    <w:p w:rsidR="00C54B01" w:rsidRPr="00163FC8" w:rsidRDefault="00C54B01" w:rsidP="00DA66CF">
      <w:pPr>
        <w:ind w:left="720" w:firstLine="720"/>
        <w:rPr>
          <w:rFonts w:ascii="Calibri" w:hAnsi="Calibri" w:cs="Arial"/>
          <w:b/>
          <w:sz w:val="22"/>
          <w:szCs w:val="22"/>
        </w:rPr>
        <w:sectPr w:rsidR="00C54B01" w:rsidRPr="00163FC8" w:rsidSect="00D47CA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C54B01" w:rsidRPr="00163FC8" w:rsidRDefault="00C54B01" w:rsidP="00C54B01">
      <w:pPr>
        <w:numPr>
          <w:ilvl w:val="0"/>
          <w:numId w:val="3"/>
        </w:numPr>
        <w:suppressAutoHyphens w:val="0"/>
        <w:rPr>
          <w:rFonts w:ascii="Calibri" w:hAnsi="Calibri" w:cs="Arial"/>
          <w:sz w:val="22"/>
          <w:szCs w:val="22"/>
        </w:rPr>
      </w:pPr>
      <w:r w:rsidRPr="00163FC8">
        <w:rPr>
          <w:rFonts w:ascii="Calibri" w:hAnsi="Calibri" w:cs="Arial"/>
          <w:b/>
          <w:sz w:val="22"/>
          <w:szCs w:val="22"/>
          <w:u w:val="single"/>
        </w:rPr>
        <w:lastRenderedPageBreak/>
        <w:t>REQUIREMENTS FOR THE STUDENTS:</w:t>
      </w:r>
      <w:r w:rsidRPr="00163FC8">
        <w:rPr>
          <w:rFonts w:ascii="Calibri" w:hAnsi="Calibri" w:cs="Arial"/>
          <w:sz w:val="22"/>
          <w:szCs w:val="22"/>
        </w:rPr>
        <w:tab/>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List specific course assessments such as class participation, tests, homework assignments, make-up procedures, etc.</w:t>
      </w:r>
    </w:p>
    <w:p w:rsidR="00C54B01" w:rsidRPr="00163FC8" w:rsidRDefault="00C54B01" w:rsidP="00DA66CF">
      <w:pPr>
        <w:ind w:left="720"/>
        <w:rPr>
          <w:rFonts w:ascii="Calibri" w:hAnsi="Calibri" w:cs="Arial"/>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ATTENDANCE POLICY:</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The professor’s specific policy concerning absence. (The College policy on attendance is in the Catalog, and defers to the professor.)</w:t>
      </w:r>
    </w:p>
    <w:p w:rsidR="00C54B01" w:rsidRPr="00163FC8" w:rsidRDefault="00C54B01" w:rsidP="00DA66CF">
      <w:pPr>
        <w:ind w:left="720"/>
        <w:rPr>
          <w:rFonts w:ascii="Calibri" w:hAnsi="Calibri" w:cs="Arial"/>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GRADING POLICY:</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Include numerical ranges for letter grades; the following is a range commonly used by many faculty:</w:t>
      </w:r>
    </w:p>
    <w:p w:rsidR="00C54B01" w:rsidRPr="00163FC8" w:rsidRDefault="00C54B01" w:rsidP="00DA66CF">
      <w:pPr>
        <w:pStyle w:val="ListParagraph"/>
        <w:rPr>
          <w:rFonts w:ascii="Calibri" w:hAnsi="Calibri" w:cs="Arial"/>
          <w:sz w:val="22"/>
          <w:szCs w:val="22"/>
        </w:rPr>
      </w:pPr>
    </w:p>
    <w:p w:rsidR="00C54B01" w:rsidRPr="00163FC8" w:rsidRDefault="00C54B01" w:rsidP="00DA66CF">
      <w:pPr>
        <w:ind w:left="2880"/>
        <w:rPr>
          <w:rFonts w:ascii="Calibri" w:hAnsi="Calibri" w:cs="Arial"/>
          <w:sz w:val="22"/>
          <w:szCs w:val="22"/>
        </w:rPr>
      </w:pPr>
      <w:r w:rsidRPr="00163FC8">
        <w:rPr>
          <w:rFonts w:ascii="Calibri" w:hAnsi="Calibri" w:cs="Arial"/>
          <w:sz w:val="22"/>
          <w:szCs w:val="22"/>
        </w:rPr>
        <w:t>90 - 100      =      A</w:t>
      </w:r>
    </w:p>
    <w:p w:rsidR="00C54B01" w:rsidRPr="00163FC8" w:rsidRDefault="00C54B01" w:rsidP="00DA66CF">
      <w:pPr>
        <w:ind w:left="2880"/>
        <w:rPr>
          <w:rFonts w:ascii="Calibri" w:hAnsi="Calibri" w:cs="Arial"/>
          <w:sz w:val="22"/>
          <w:szCs w:val="22"/>
        </w:rPr>
      </w:pPr>
      <w:r w:rsidRPr="00163FC8">
        <w:rPr>
          <w:rFonts w:ascii="Calibri" w:hAnsi="Calibri" w:cs="Arial"/>
          <w:sz w:val="22"/>
          <w:szCs w:val="22"/>
        </w:rPr>
        <w:t>80 - 89        =      B</w:t>
      </w:r>
    </w:p>
    <w:p w:rsidR="00C54B01" w:rsidRPr="00163FC8" w:rsidRDefault="00C54B01" w:rsidP="00DA66CF">
      <w:pPr>
        <w:ind w:left="2880"/>
        <w:rPr>
          <w:rFonts w:ascii="Calibri" w:hAnsi="Calibri" w:cs="Arial"/>
          <w:sz w:val="22"/>
          <w:szCs w:val="22"/>
        </w:rPr>
      </w:pPr>
      <w:r w:rsidRPr="00163FC8">
        <w:rPr>
          <w:rFonts w:ascii="Calibri" w:hAnsi="Calibri" w:cs="Arial"/>
          <w:sz w:val="22"/>
          <w:szCs w:val="22"/>
        </w:rPr>
        <w:t>70 - 79        =      C</w:t>
      </w:r>
    </w:p>
    <w:p w:rsidR="00C54B01" w:rsidRPr="00163FC8" w:rsidRDefault="00C54B01" w:rsidP="00DA66CF">
      <w:pPr>
        <w:ind w:left="2880"/>
        <w:rPr>
          <w:rFonts w:ascii="Calibri" w:hAnsi="Calibri" w:cs="Arial"/>
          <w:sz w:val="22"/>
          <w:szCs w:val="22"/>
        </w:rPr>
      </w:pPr>
      <w:r w:rsidRPr="00163FC8">
        <w:rPr>
          <w:rFonts w:ascii="Calibri" w:hAnsi="Calibri" w:cs="Arial"/>
          <w:sz w:val="22"/>
          <w:szCs w:val="22"/>
        </w:rPr>
        <w:t>60 - 69        =      D</w:t>
      </w:r>
    </w:p>
    <w:p w:rsidR="00C54B01" w:rsidRPr="00163FC8" w:rsidRDefault="00C54B01" w:rsidP="00DA66CF">
      <w:pPr>
        <w:ind w:left="2880"/>
        <w:rPr>
          <w:rFonts w:ascii="Calibri" w:hAnsi="Calibri" w:cs="Arial"/>
          <w:sz w:val="22"/>
          <w:szCs w:val="22"/>
        </w:rPr>
      </w:pPr>
      <w:r w:rsidRPr="00163FC8">
        <w:rPr>
          <w:rFonts w:ascii="Calibri" w:hAnsi="Calibri" w:cs="Arial"/>
          <w:sz w:val="22"/>
          <w:szCs w:val="22"/>
        </w:rPr>
        <w:t>Below 60    =      F</w:t>
      </w:r>
    </w:p>
    <w:p w:rsidR="00C54B01" w:rsidRPr="00163FC8" w:rsidRDefault="00C54B01" w:rsidP="00DA66CF">
      <w:pPr>
        <w:ind w:left="720"/>
        <w:rPr>
          <w:rFonts w:ascii="Calibri" w:hAnsi="Calibri" w:cs="Arial"/>
          <w:sz w:val="22"/>
          <w:szCs w:val="22"/>
        </w:rPr>
      </w:pP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(Note:  The “incomplete” grade [“I”] should be given only when unusual circumstances warrant. An “incomplete” is not a substitute for a “D,” “F,” or “W.” Refer to the policy on “incomplete grades.)</w:t>
      </w:r>
    </w:p>
    <w:p w:rsidR="00C54B01" w:rsidRPr="00163FC8" w:rsidRDefault="00C54B01" w:rsidP="00DA66CF">
      <w:pPr>
        <w:ind w:left="720"/>
        <w:rPr>
          <w:rFonts w:ascii="Calibri" w:hAnsi="Calibri" w:cs="Arial"/>
          <w:b/>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REQUIRED COURSE MATERIALS:</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(In correct bibliographic format.)</w:t>
      </w:r>
    </w:p>
    <w:p w:rsidR="00C54B01" w:rsidRPr="00163FC8" w:rsidRDefault="00C54B01" w:rsidP="00DA66CF">
      <w:pPr>
        <w:ind w:left="720"/>
        <w:rPr>
          <w:rFonts w:ascii="Calibri" w:hAnsi="Calibri" w:cs="Arial"/>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RESERVED MATERIALS FOR THE COURSE:</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Other special learning resources.</w:t>
      </w:r>
    </w:p>
    <w:p w:rsidR="00C54B01" w:rsidRPr="00163FC8" w:rsidRDefault="00C54B01" w:rsidP="00DA66CF">
      <w:pPr>
        <w:ind w:left="720"/>
        <w:rPr>
          <w:rFonts w:ascii="Calibri" w:hAnsi="Calibri" w:cs="Arial"/>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CLASS SCHEDULE:</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 xml:space="preserve">This section includes assignments for each class meeting or unit, along with scheduled </w:t>
      </w:r>
      <w:r w:rsidR="009037AC" w:rsidRPr="00163FC8">
        <w:rPr>
          <w:rFonts w:ascii="Calibri" w:hAnsi="Calibri" w:cs="Arial"/>
          <w:sz w:val="22"/>
          <w:szCs w:val="22"/>
        </w:rPr>
        <w:t>Library activities</w:t>
      </w:r>
      <w:r w:rsidRPr="00163FC8">
        <w:rPr>
          <w:rFonts w:ascii="Calibri" w:hAnsi="Calibri" w:cs="Arial"/>
          <w:sz w:val="22"/>
          <w:szCs w:val="22"/>
        </w:rPr>
        <w:t xml:space="preserve"> and other scheduled support, including scheduled tests.</w:t>
      </w:r>
    </w:p>
    <w:p w:rsidR="00C54B01" w:rsidRPr="00163FC8" w:rsidRDefault="00C54B01" w:rsidP="00DA66CF">
      <w:pPr>
        <w:ind w:left="720"/>
        <w:rPr>
          <w:rFonts w:ascii="Calibri" w:hAnsi="Calibri" w:cs="Arial"/>
          <w:sz w:val="22"/>
          <w:szCs w:val="22"/>
        </w:rPr>
      </w:pPr>
    </w:p>
    <w:p w:rsidR="00C54B01" w:rsidRPr="00163FC8" w:rsidRDefault="00C54B01" w:rsidP="00DA66CF">
      <w:pPr>
        <w:numPr>
          <w:ilvl w:val="0"/>
          <w:numId w:val="3"/>
        </w:numPr>
        <w:suppressAutoHyphens w:val="0"/>
        <w:rPr>
          <w:rFonts w:ascii="Calibri" w:hAnsi="Calibri" w:cs="Arial"/>
          <w:sz w:val="22"/>
          <w:szCs w:val="22"/>
        </w:rPr>
      </w:pPr>
      <w:r w:rsidRPr="00163FC8">
        <w:rPr>
          <w:rFonts w:ascii="Calibri" w:hAnsi="Calibri" w:cs="Arial"/>
          <w:b/>
          <w:sz w:val="22"/>
          <w:szCs w:val="22"/>
          <w:u w:val="single"/>
        </w:rPr>
        <w:t>ANY OTHER INFORMATION OR CLASS PROCEDURES OR POLICIES:</w:t>
      </w:r>
      <w:r w:rsidRPr="00163FC8">
        <w:rPr>
          <w:rFonts w:ascii="Calibri" w:hAnsi="Calibri" w:cs="Arial"/>
          <w:sz w:val="22"/>
          <w:szCs w:val="22"/>
        </w:rPr>
        <w:t xml:space="preserve">  </w:t>
      </w:r>
    </w:p>
    <w:p w:rsidR="00C54B01" w:rsidRPr="00163FC8" w:rsidRDefault="00C54B01" w:rsidP="00DA66CF">
      <w:pPr>
        <w:ind w:left="720"/>
        <w:rPr>
          <w:rFonts w:ascii="Calibri" w:hAnsi="Calibri" w:cs="Arial"/>
          <w:sz w:val="22"/>
          <w:szCs w:val="22"/>
        </w:rPr>
      </w:pPr>
      <w:r w:rsidRPr="00163FC8">
        <w:rPr>
          <w:rFonts w:ascii="Calibri" w:hAnsi="Calibri" w:cs="Arial"/>
          <w:sz w:val="22"/>
          <w:szCs w:val="22"/>
        </w:rPr>
        <w:t>(Which would be useful to the students in the class.)</w:t>
      </w:r>
    </w:p>
    <w:p w:rsidR="00C54B01" w:rsidRPr="00163FC8" w:rsidRDefault="00C54B01" w:rsidP="00DA66CF">
      <w:pPr>
        <w:tabs>
          <w:tab w:val="left" w:pos="720"/>
        </w:tabs>
        <w:ind w:left="720"/>
        <w:rPr>
          <w:rFonts w:ascii="Calibri" w:hAnsi="Calibri"/>
          <w:sz w:val="22"/>
          <w:szCs w:val="22"/>
        </w:rPr>
      </w:pPr>
    </w:p>
    <w:sectPr w:rsidR="00C54B01" w:rsidRPr="00163FC8" w:rsidSect="00C54B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A4" w:rsidRDefault="001743A4" w:rsidP="003A608C">
      <w:r>
        <w:separator/>
      </w:r>
    </w:p>
  </w:endnote>
  <w:endnote w:type="continuationSeparator" w:id="0">
    <w:p w:rsidR="001743A4" w:rsidRDefault="001743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EB" w:rsidRDefault="0058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01" w:rsidRPr="0056733A" w:rsidRDefault="009037A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w:t>
    </w:r>
    <w:r w:rsidR="00D47CA0">
      <w:rPr>
        <w:rFonts w:ascii="Calibri" w:hAnsi="Calibri" w:cs="Arial"/>
        <w:noProof/>
        <w:sz w:val="22"/>
        <w:szCs w:val="22"/>
      </w:rPr>
      <w:t>, 11/16</w:t>
    </w:r>
    <w:r w:rsidR="005858EB">
      <w:rPr>
        <w:rFonts w:ascii="Calibri" w:hAnsi="Calibri" w:cs="Arial"/>
        <w:noProof/>
        <w:sz w:val="22"/>
        <w:szCs w:val="22"/>
      </w:rPr>
      <w:t>, 03/17</w:t>
    </w:r>
    <w:r w:rsidR="00C54B01" w:rsidRPr="00583E5E">
      <w:rPr>
        <w:rFonts w:ascii="Calibri" w:hAnsi="Calibri" w:cs="Arial"/>
        <w:sz w:val="22"/>
        <w:szCs w:val="22"/>
      </w:rPr>
      <w:tab/>
    </w:r>
    <w:r w:rsidR="00C54B01" w:rsidRPr="00583E5E">
      <w:rPr>
        <w:rFonts w:ascii="Calibri" w:hAnsi="Calibri" w:cs="Arial"/>
        <w:sz w:val="22"/>
        <w:szCs w:val="22"/>
      </w:rPr>
      <w:tab/>
      <w:t xml:space="preserve">Page </w:t>
    </w:r>
    <w:r w:rsidR="00B2648C" w:rsidRPr="00583E5E">
      <w:rPr>
        <w:rFonts w:ascii="Calibri" w:hAnsi="Calibri" w:cs="Arial"/>
        <w:sz w:val="22"/>
        <w:szCs w:val="22"/>
      </w:rPr>
      <w:fldChar w:fldCharType="begin"/>
    </w:r>
    <w:r w:rsidR="00C54B01" w:rsidRPr="00583E5E">
      <w:rPr>
        <w:rFonts w:ascii="Calibri" w:hAnsi="Calibri" w:cs="Arial"/>
        <w:sz w:val="22"/>
        <w:szCs w:val="22"/>
      </w:rPr>
      <w:instrText xml:space="preserve"> PAGE   \* MERGEFORMAT </w:instrText>
    </w:r>
    <w:r w:rsidR="00B2648C" w:rsidRPr="00583E5E">
      <w:rPr>
        <w:rFonts w:ascii="Calibri" w:hAnsi="Calibri" w:cs="Arial"/>
        <w:sz w:val="22"/>
        <w:szCs w:val="22"/>
      </w:rPr>
      <w:fldChar w:fldCharType="separate"/>
    </w:r>
    <w:r w:rsidR="002A4892">
      <w:rPr>
        <w:rFonts w:ascii="Calibri" w:hAnsi="Calibri" w:cs="Arial"/>
        <w:noProof/>
        <w:sz w:val="22"/>
        <w:szCs w:val="22"/>
      </w:rPr>
      <w:t>3</w:t>
    </w:r>
    <w:r w:rsidR="00B2648C"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01" w:rsidRPr="00D47CA0" w:rsidRDefault="00D47CA0" w:rsidP="00D47CA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9002CC">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489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A4" w:rsidRDefault="001743A4" w:rsidP="003A608C">
      <w:r>
        <w:separator/>
      </w:r>
    </w:p>
  </w:footnote>
  <w:footnote w:type="continuationSeparator" w:id="0">
    <w:p w:rsidR="001743A4" w:rsidRDefault="001743A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EB" w:rsidRDefault="00585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01" w:rsidRPr="005B1FB3" w:rsidRDefault="00C54B01" w:rsidP="00747EF2">
    <w:pPr>
      <w:pStyle w:val="Header"/>
      <w:pBdr>
        <w:bottom w:val="thinThickSmallGap" w:sz="18" w:space="1" w:color="0D0D0D"/>
      </w:pBdr>
      <w:jc w:val="right"/>
    </w:pPr>
    <w:r w:rsidRPr="00CD7B93">
      <w:rPr>
        <w:rFonts w:ascii="Calibri" w:hAnsi="Calibri" w:cs="Arial"/>
        <w:noProof/>
        <w:sz w:val="22"/>
        <w:szCs w:val="22"/>
      </w:rPr>
      <w:t>BSC 1050C ENVIRONMENTAL BIOLOGY: OUR GLOBAL ENVIRONMENT</w:t>
    </w:r>
  </w:p>
  <w:p w:rsidR="00C54B01" w:rsidRPr="00F85861" w:rsidRDefault="00C54B01"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A0" w:rsidRDefault="00901EAF" w:rsidP="00D47CA0">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D47CA0" w:rsidRDefault="00D47CA0" w:rsidP="00D47CA0">
    <w:pPr>
      <w:pStyle w:val="Header"/>
      <w:jc w:val="right"/>
    </w:pPr>
  </w:p>
  <w:p w:rsidR="00D47CA0" w:rsidRDefault="00D47CA0" w:rsidP="00D47CA0">
    <w:pPr>
      <w:pStyle w:val="Header"/>
      <w:contextualSpacing/>
      <w:jc w:val="right"/>
      <w:rPr>
        <w:b/>
        <w:color w:val="470A68"/>
        <w:sz w:val="28"/>
      </w:rPr>
    </w:pPr>
    <w:r>
      <w:rPr>
        <w:b/>
        <w:color w:val="470A68"/>
        <w:sz w:val="28"/>
      </w:rPr>
      <w:t>School of Pure and Applied Sciences</w:t>
    </w:r>
  </w:p>
  <w:p w:rsidR="00C54B01" w:rsidRPr="00D47CA0" w:rsidRDefault="00901EAF" w:rsidP="00D47CA0">
    <w:pPr>
      <w:pStyle w:val="Header"/>
      <w:contextualSpacing/>
      <w:jc w:val="right"/>
      <w:rPr>
        <w:b/>
        <w:color w:val="470A68"/>
        <w:sz w:val="28"/>
      </w:rPr>
    </w:pPr>
    <w:r>
      <w:rPr>
        <w:noProof/>
        <w:lang w:eastAsia="en-US"/>
      </w:rPr>
      <mc:AlternateContent>
        <mc:Choice Requires="wps">
          <w:drawing>
            <wp:inline distT="0" distB="0" distL="0" distR="0">
              <wp:extent cx="6457950" cy="0"/>
              <wp:effectExtent l="0" t="0" r="2032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4CD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502CB7"/>
    <w:multiLevelType w:val="hybridMultilevel"/>
    <w:tmpl w:val="2DEAE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0FzOaNfUxvPhcgIjiZDV8XnS6jIsB66OmdpzNO7Re8fpNz5ReZpIJq7XW/hVfx2SuHAZep96pA2mxzYMghSA==" w:salt="KAdvZ6Rr6eafQkKuo5w0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0667"/>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454F"/>
    <w:rsid w:val="00136DC4"/>
    <w:rsid w:val="00151AA7"/>
    <w:rsid w:val="00152A4C"/>
    <w:rsid w:val="0015437C"/>
    <w:rsid w:val="00163FC8"/>
    <w:rsid w:val="00164D97"/>
    <w:rsid w:val="001743A4"/>
    <w:rsid w:val="00181758"/>
    <w:rsid w:val="001845C0"/>
    <w:rsid w:val="00186361"/>
    <w:rsid w:val="00192009"/>
    <w:rsid w:val="00193CFE"/>
    <w:rsid w:val="0019460E"/>
    <w:rsid w:val="001A13F4"/>
    <w:rsid w:val="001A4A48"/>
    <w:rsid w:val="001C2715"/>
    <w:rsid w:val="001C32A2"/>
    <w:rsid w:val="001C33A1"/>
    <w:rsid w:val="001D0574"/>
    <w:rsid w:val="001E2EA0"/>
    <w:rsid w:val="001E371B"/>
    <w:rsid w:val="001E6148"/>
    <w:rsid w:val="001F34C2"/>
    <w:rsid w:val="001F5A74"/>
    <w:rsid w:val="001F71CA"/>
    <w:rsid w:val="00200DEF"/>
    <w:rsid w:val="0020260B"/>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ED7"/>
    <w:rsid w:val="002747F4"/>
    <w:rsid w:val="002875B7"/>
    <w:rsid w:val="002919E7"/>
    <w:rsid w:val="00291A0D"/>
    <w:rsid w:val="00295222"/>
    <w:rsid w:val="00295557"/>
    <w:rsid w:val="00295832"/>
    <w:rsid w:val="00296D05"/>
    <w:rsid w:val="002A4892"/>
    <w:rsid w:val="002A5A64"/>
    <w:rsid w:val="002A727E"/>
    <w:rsid w:val="002B0813"/>
    <w:rsid w:val="002B6731"/>
    <w:rsid w:val="002B7039"/>
    <w:rsid w:val="002C105E"/>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3B2C"/>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2761"/>
    <w:rsid w:val="003A608C"/>
    <w:rsid w:val="003B080B"/>
    <w:rsid w:val="003B3D09"/>
    <w:rsid w:val="003C1FEF"/>
    <w:rsid w:val="003D322D"/>
    <w:rsid w:val="003D3CEB"/>
    <w:rsid w:val="003D5274"/>
    <w:rsid w:val="003E1F8A"/>
    <w:rsid w:val="003F2610"/>
    <w:rsid w:val="003F643D"/>
    <w:rsid w:val="003F6587"/>
    <w:rsid w:val="003F7A3D"/>
    <w:rsid w:val="00410A8E"/>
    <w:rsid w:val="00420386"/>
    <w:rsid w:val="00424E39"/>
    <w:rsid w:val="004276BE"/>
    <w:rsid w:val="00427F5C"/>
    <w:rsid w:val="00434903"/>
    <w:rsid w:val="00435404"/>
    <w:rsid w:val="0043543E"/>
    <w:rsid w:val="00441D1C"/>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D4230"/>
    <w:rsid w:val="004E0BC8"/>
    <w:rsid w:val="004E6778"/>
    <w:rsid w:val="004F0F13"/>
    <w:rsid w:val="0050005C"/>
    <w:rsid w:val="0050166E"/>
    <w:rsid w:val="005028D8"/>
    <w:rsid w:val="0050348A"/>
    <w:rsid w:val="00503776"/>
    <w:rsid w:val="00503F8D"/>
    <w:rsid w:val="00506D00"/>
    <w:rsid w:val="005110B5"/>
    <w:rsid w:val="0051455B"/>
    <w:rsid w:val="00517935"/>
    <w:rsid w:val="00526CBC"/>
    <w:rsid w:val="00532D7D"/>
    <w:rsid w:val="00541549"/>
    <w:rsid w:val="00543F79"/>
    <w:rsid w:val="00555DC1"/>
    <w:rsid w:val="00560932"/>
    <w:rsid w:val="00571E14"/>
    <w:rsid w:val="00581C6E"/>
    <w:rsid w:val="005858EB"/>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006C"/>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65A80"/>
    <w:rsid w:val="007805FB"/>
    <w:rsid w:val="00785D83"/>
    <w:rsid w:val="0079365F"/>
    <w:rsid w:val="007A37D3"/>
    <w:rsid w:val="007A3F44"/>
    <w:rsid w:val="007A6E96"/>
    <w:rsid w:val="007A7888"/>
    <w:rsid w:val="007B1E95"/>
    <w:rsid w:val="007B2F45"/>
    <w:rsid w:val="007B306F"/>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75BE6"/>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02CC"/>
    <w:rsid w:val="00901EAF"/>
    <w:rsid w:val="00901FCC"/>
    <w:rsid w:val="009037AC"/>
    <w:rsid w:val="00927493"/>
    <w:rsid w:val="00930880"/>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261"/>
    <w:rsid w:val="00A123EA"/>
    <w:rsid w:val="00A154B5"/>
    <w:rsid w:val="00A209DA"/>
    <w:rsid w:val="00A23393"/>
    <w:rsid w:val="00A23708"/>
    <w:rsid w:val="00A33180"/>
    <w:rsid w:val="00A3570A"/>
    <w:rsid w:val="00A37494"/>
    <w:rsid w:val="00A42758"/>
    <w:rsid w:val="00A6024D"/>
    <w:rsid w:val="00A610F6"/>
    <w:rsid w:val="00A61B52"/>
    <w:rsid w:val="00A6640C"/>
    <w:rsid w:val="00A8385D"/>
    <w:rsid w:val="00AA05D3"/>
    <w:rsid w:val="00AB0791"/>
    <w:rsid w:val="00AB28A7"/>
    <w:rsid w:val="00AC103B"/>
    <w:rsid w:val="00AC4537"/>
    <w:rsid w:val="00AD1247"/>
    <w:rsid w:val="00AD24D2"/>
    <w:rsid w:val="00AD350F"/>
    <w:rsid w:val="00AD4D1E"/>
    <w:rsid w:val="00AD5AF2"/>
    <w:rsid w:val="00AD61A5"/>
    <w:rsid w:val="00AE4440"/>
    <w:rsid w:val="00AF4685"/>
    <w:rsid w:val="00AF562F"/>
    <w:rsid w:val="00AF7F9A"/>
    <w:rsid w:val="00B0012B"/>
    <w:rsid w:val="00B00E41"/>
    <w:rsid w:val="00B03203"/>
    <w:rsid w:val="00B047B7"/>
    <w:rsid w:val="00B04AC2"/>
    <w:rsid w:val="00B05252"/>
    <w:rsid w:val="00B12BFA"/>
    <w:rsid w:val="00B13F17"/>
    <w:rsid w:val="00B174DB"/>
    <w:rsid w:val="00B23AF9"/>
    <w:rsid w:val="00B25673"/>
    <w:rsid w:val="00B2648C"/>
    <w:rsid w:val="00B3057A"/>
    <w:rsid w:val="00B30BA9"/>
    <w:rsid w:val="00B42380"/>
    <w:rsid w:val="00B427DB"/>
    <w:rsid w:val="00B46D55"/>
    <w:rsid w:val="00B562D9"/>
    <w:rsid w:val="00B7226B"/>
    <w:rsid w:val="00B742FB"/>
    <w:rsid w:val="00B75E62"/>
    <w:rsid w:val="00B96D89"/>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4B01"/>
    <w:rsid w:val="00C57A5F"/>
    <w:rsid w:val="00C653DB"/>
    <w:rsid w:val="00C663DA"/>
    <w:rsid w:val="00C7377C"/>
    <w:rsid w:val="00C761D5"/>
    <w:rsid w:val="00C9122C"/>
    <w:rsid w:val="00CA1FB8"/>
    <w:rsid w:val="00CB0437"/>
    <w:rsid w:val="00CB0C30"/>
    <w:rsid w:val="00CB6983"/>
    <w:rsid w:val="00CC4743"/>
    <w:rsid w:val="00CD2458"/>
    <w:rsid w:val="00CD59B0"/>
    <w:rsid w:val="00CF114D"/>
    <w:rsid w:val="00CF132F"/>
    <w:rsid w:val="00CF4F04"/>
    <w:rsid w:val="00CF7A26"/>
    <w:rsid w:val="00D01EB8"/>
    <w:rsid w:val="00D05B56"/>
    <w:rsid w:val="00D109F9"/>
    <w:rsid w:val="00D12029"/>
    <w:rsid w:val="00D201B6"/>
    <w:rsid w:val="00D20D9F"/>
    <w:rsid w:val="00D2562E"/>
    <w:rsid w:val="00D27ED2"/>
    <w:rsid w:val="00D365B7"/>
    <w:rsid w:val="00D46A2E"/>
    <w:rsid w:val="00D47CA0"/>
    <w:rsid w:val="00D64528"/>
    <w:rsid w:val="00D742A4"/>
    <w:rsid w:val="00D76860"/>
    <w:rsid w:val="00D814A0"/>
    <w:rsid w:val="00D8660E"/>
    <w:rsid w:val="00D95501"/>
    <w:rsid w:val="00DA66CF"/>
    <w:rsid w:val="00DA73E8"/>
    <w:rsid w:val="00DB1B78"/>
    <w:rsid w:val="00DB58DC"/>
    <w:rsid w:val="00DD29BA"/>
    <w:rsid w:val="00DD347B"/>
    <w:rsid w:val="00DD4688"/>
    <w:rsid w:val="00DD7791"/>
    <w:rsid w:val="00DD7D2F"/>
    <w:rsid w:val="00DD7DD6"/>
    <w:rsid w:val="00DF0910"/>
    <w:rsid w:val="00DF59A3"/>
    <w:rsid w:val="00E04BE9"/>
    <w:rsid w:val="00E2304B"/>
    <w:rsid w:val="00E35475"/>
    <w:rsid w:val="00E37A6C"/>
    <w:rsid w:val="00E4004A"/>
    <w:rsid w:val="00E415F9"/>
    <w:rsid w:val="00E501BC"/>
    <w:rsid w:val="00E523CB"/>
    <w:rsid w:val="00E53389"/>
    <w:rsid w:val="00E57435"/>
    <w:rsid w:val="00E60CA4"/>
    <w:rsid w:val="00E62FA5"/>
    <w:rsid w:val="00E7107D"/>
    <w:rsid w:val="00E8116E"/>
    <w:rsid w:val="00E83CA5"/>
    <w:rsid w:val="00E84695"/>
    <w:rsid w:val="00E96555"/>
    <w:rsid w:val="00EA1123"/>
    <w:rsid w:val="00EA151B"/>
    <w:rsid w:val="00EB15D4"/>
    <w:rsid w:val="00EB41EA"/>
    <w:rsid w:val="00EB6159"/>
    <w:rsid w:val="00EB70EA"/>
    <w:rsid w:val="00EC28D8"/>
    <w:rsid w:val="00EE3DB1"/>
    <w:rsid w:val="00EF0124"/>
    <w:rsid w:val="00F01BF2"/>
    <w:rsid w:val="00F0403D"/>
    <w:rsid w:val="00F04E67"/>
    <w:rsid w:val="00F1523B"/>
    <w:rsid w:val="00F21943"/>
    <w:rsid w:val="00F268CA"/>
    <w:rsid w:val="00F348A6"/>
    <w:rsid w:val="00F3669E"/>
    <w:rsid w:val="00F43CDC"/>
    <w:rsid w:val="00F451A3"/>
    <w:rsid w:val="00F4738C"/>
    <w:rsid w:val="00F52D3B"/>
    <w:rsid w:val="00F530D5"/>
    <w:rsid w:val="00F755BB"/>
    <w:rsid w:val="00F75BD5"/>
    <w:rsid w:val="00F81D99"/>
    <w:rsid w:val="00F81F4F"/>
    <w:rsid w:val="00F8387E"/>
    <w:rsid w:val="00F8641B"/>
    <w:rsid w:val="00F876C6"/>
    <w:rsid w:val="00F9399C"/>
    <w:rsid w:val="00FA25D0"/>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47CD28-82FF-4357-9A7A-46B9105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345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3A2761"/>
    <w:rPr>
      <w:b/>
      <w:bCs/>
    </w:rPr>
  </w:style>
  <w:style w:type="character" w:styleId="Hyperlink">
    <w:name w:val="Hyperlink"/>
    <w:uiPriority w:val="99"/>
    <w:unhideWhenUsed/>
    <w:rsid w:val="00C66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6122">
      <w:bodyDiv w:val="1"/>
      <w:marLeft w:val="0"/>
      <w:marRight w:val="0"/>
      <w:marTop w:val="0"/>
      <w:marBottom w:val="0"/>
      <w:divBdr>
        <w:top w:val="none" w:sz="0" w:space="0" w:color="auto"/>
        <w:left w:val="none" w:sz="0" w:space="0" w:color="auto"/>
        <w:bottom w:val="none" w:sz="0" w:space="0" w:color="auto"/>
        <w:right w:val="none" w:sz="0" w:space="0" w:color="auto"/>
      </w:divBdr>
    </w:div>
    <w:div w:id="622153797">
      <w:bodyDiv w:val="1"/>
      <w:marLeft w:val="0"/>
      <w:marRight w:val="0"/>
      <w:marTop w:val="0"/>
      <w:marBottom w:val="0"/>
      <w:divBdr>
        <w:top w:val="none" w:sz="0" w:space="0" w:color="auto"/>
        <w:left w:val="none" w:sz="0" w:space="0" w:color="auto"/>
        <w:bottom w:val="none" w:sz="0" w:space="0" w:color="auto"/>
        <w:right w:val="none" w:sz="0" w:space="0" w:color="auto"/>
      </w:divBdr>
    </w:div>
    <w:div w:id="1018890806">
      <w:bodyDiv w:val="1"/>
      <w:marLeft w:val="0"/>
      <w:marRight w:val="0"/>
      <w:marTop w:val="0"/>
      <w:marBottom w:val="0"/>
      <w:divBdr>
        <w:top w:val="none" w:sz="0" w:space="0" w:color="auto"/>
        <w:left w:val="none" w:sz="0" w:space="0" w:color="auto"/>
        <w:bottom w:val="none" w:sz="0" w:space="0" w:color="auto"/>
        <w:right w:val="none" w:sz="0" w:space="0" w:color="auto"/>
      </w:divBdr>
    </w:div>
    <w:div w:id="10451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0B14-8B69-4979-8E7F-67BF0D4F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6</cp:revision>
  <dcterms:created xsi:type="dcterms:W3CDTF">2017-05-22T18:30:00Z</dcterms:created>
  <dcterms:modified xsi:type="dcterms:W3CDTF">2017-05-23T14:06:00Z</dcterms:modified>
</cp:coreProperties>
</file>