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A134B4" w:rsidRPr="007B593D" w:rsidTr="00151AA7">
        <w:tc>
          <w:tcPr>
            <w:tcW w:w="5220" w:type="dxa"/>
          </w:tcPr>
          <w:p w:rsidR="00A134B4" w:rsidRPr="007B593D" w:rsidRDefault="00A134B4" w:rsidP="00151AA7">
            <w:pPr>
              <w:spacing w:line="420" w:lineRule="auto"/>
              <w:rPr>
                <w:rFonts w:ascii="Calibri" w:hAnsi="Calibri" w:cs="Arial"/>
                <w:b/>
                <w:sz w:val="22"/>
                <w:szCs w:val="22"/>
                <w:u w:val="single"/>
              </w:rPr>
            </w:pPr>
            <w:r w:rsidRPr="007B593D">
              <w:rPr>
                <w:rFonts w:ascii="Calibri" w:hAnsi="Calibri" w:cs="Arial"/>
                <w:b/>
                <w:sz w:val="22"/>
                <w:szCs w:val="22"/>
              </w:rPr>
              <w:t xml:space="preserve">PROFESSOR: </w:t>
            </w:r>
            <w:r w:rsidRPr="007B593D">
              <w:rPr>
                <w:rFonts w:ascii="Calibri" w:hAnsi="Calibri" w:cs="Arial"/>
                <w:b/>
                <w:noProof/>
                <w:sz w:val="22"/>
                <w:szCs w:val="22"/>
              </w:rPr>
              <w:t xml:space="preserve">     </w:t>
            </w:r>
            <w:r w:rsidR="00A60476" w:rsidRPr="007B593D">
              <w:rPr>
                <w:rFonts w:ascii="Calibri" w:hAnsi="Calibri" w:cs="Arial"/>
                <w:noProof/>
                <w:sz w:val="22"/>
                <w:szCs w:val="22"/>
              </w:rPr>
              <w:fldChar w:fldCharType="begin">
                <w:ffData>
                  <w:name w:val="Text1"/>
                  <w:enabled/>
                  <w:calcOnExit w:val="0"/>
                  <w:textInput/>
                </w:ffData>
              </w:fldChar>
            </w:r>
            <w:bookmarkStart w:id="0" w:name="Text1"/>
            <w:r w:rsidR="00A60476" w:rsidRPr="007B593D">
              <w:rPr>
                <w:rFonts w:ascii="Calibri" w:hAnsi="Calibri" w:cs="Arial"/>
                <w:noProof/>
                <w:sz w:val="22"/>
                <w:szCs w:val="22"/>
              </w:rPr>
              <w:instrText xml:space="preserve"> FORMTEXT </w:instrText>
            </w:r>
            <w:r w:rsidR="00A60476" w:rsidRPr="007B593D">
              <w:rPr>
                <w:rFonts w:ascii="Calibri" w:hAnsi="Calibri" w:cs="Arial"/>
                <w:noProof/>
                <w:sz w:val="22"/>
                <w:szCs w:val="22"/>
              </w:rPr>
            </w:r>
            <w:r w:rsidR="00A60476" w:rsidRPr="007B593D">
              <w:rPr>
                <w:rFonts w:ascii="Calibri" w:hAnsi="Calibri" w:cs="Arial"/>
                <w:noProof/>
                <w:sz w:val="22"/>
                <w:szCs w:val="22"/>
              </w:rPr>
              <w:fldChar w:fldCharType="separate"/>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fldChar w:fldCharType="end"/>
            </w:r>
            <w:bookmarkEnd w:id="0"/>
          </w:p>
        </w:tc>
        <w:tc>
          <w:tcPr>
            <w:tcW w:w="5220" w:type="dxa"/>
          </w:tcPr>
          <w:p w:rsidR="00A134B4" w:rsidRPr="007B593D" w:rsidRDefault="00A134B4" w:rsidP="00151AA7">
            <w:pPr>
              <w:spacing w:line="420" w:lineRule="auto"/>
              <w:rPr>
                <w:rFonts w:ascii="Calibri" w:hAnsi="Calibri" w:cs="Arial"/>
                <w:b/>
                <w:sz w:val="22"/>
                <w:szCs w:val="22"/>
                <w:u w:val="single"/>
              </w:rPr>
            </w:pPr>
            <w:r w:rsidRPr="007B593D">
              <w:rPr>
                <w:rFonts w:ascii="Calibri" w:hAnsi="Calibri" w:cs="Arial"/>
                <w:b/>
                <w:sz w:val="22"/>
                <w:szCs w:val="22"/>
              </w:rPr>
              <w:t xml:space="preserve">PHONE NUMBER: </w:t>
            </w:r>
            <w:r w:rsidRPr="007B593D">
              <w:rPr>
                <w:rFonts w:ascii="Calibri" w:hAnsi="Calibri" w:cs="Arial"/>
                <w:b/>
                <w:noProof/>
                <w:sz w:val="22"/>
                <w:szCs w:val="22"/>
              </w:rPr>
              <w:t xml:space="preserve">     </w:t>
            </w:r>
            <w:r w:rsidR="00A60476" w:rsidRPr="007B593D">
              <w:rPr>
                <w:rFonts w:ascii="Calibri" w:hAnsi="Calibri" w:cs="Arial"/>
                <w:noProof/>
                <w:sz w:val="22"/>
                <w:szCs w:val="22"/>
              </w:rPr>
              <w:fldChar w:fldCharType="begin">
                <w:ffData>
                  <w:name w:val="Text1"/>
                  <w:enabled/>
                  <w:calcOnExit w:val="0"/>
                  <w:textInput/>
                </w:ffData>
              </w:fldChar>
            </w:r>
            <w:r w:rsidR="00A60476" w:rsidRPr="007B593D">
              <w:rPr>
                <w:rFonts w:ascii="Calibri" w:hAnsi="Calibri" w:cs="Arial"/>
                <w:noProof/>
                <w:sz w:val="22"/>
                <w:szCs w:val="22"/>
              </w:rPr>
              <w:instrText xml:space="preserve"> FORMTEXT </w:instrText>
            </w:r>
            <w:r w:rsidR="00A60476" w:rsidRPr="007B593D">
              <w:rPr>
                <w:rFonts w:ascii="Calibri" w:hAnsi="Calibri" w:cs="Arial"/>
                <w:noProof/>
                <w:sz w:val="22"/>
                <w:szCs w:val="22"/>
              </w:rPr>
            </w:r>
            <w:r w:rsidR="00A60476" w:rsidRPr="007B593D">
              <w:rPr>
                <w:rFonts w:ascii="Calibri" w:hAnsi="Calibri" w:cs="Arial"/>
                <w:noProof/>
                <w:sz w:val="22"/>
                <w:szCs w:val="22"/>
              </w:rPr>
              <w:fldChar w:fldCharType="separate"/>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fldChar w:fldCharType="end"/>
            </w:r>
          </w:p>
        </w:tc>
      </w:tr>
      <w:tr w:rsidR="00A134B4" w:rsidRPr="007B593D" w:rsidTr="00151AA7">
        <w:tc>
          <w:tcPr>
            <w:tcW w:w="5220" w:type="dxa"/>
          </w:tcPr>
          <w:p w:rsidR="00A134B4" w:rsidRPr="007B593D" w:rsidRDefault="00A134B4" w:rsidP="00151AA7">
            <w:pPr>
              <w:spacing w:line="420" w:lineRule="auto"/>
              <w:rPr>
                <w:rFonts w:ascii="Calibri" w:hAnsi="Calibri" w:cs="Arial"/>
                <w:b/>
                <w:sz w:val="22"/>
                <w:szCs w:val="22"/>
                <w:u w:val="single"/>
              </w:rPr>
            </w:pPr>
            <w:r w:rsidRPr="007B593D">
              <w:rPr>
                <w:rFonts w:ascii="Calibri" w:hAnsi="Calibri" w:cs="Arial"/>
                <w:b/>
                <w:sz w:val="22"/>
                <w:szCs w:val="22"/>
              </w:rPr>
              <w:t xml:space="preserve">OFFICE LOCATION: </w:t>
            </w:r>
            <w:r w:rsidRPr="007B593D">
              <w:rPr>
                <w:rFonts w:ascii="Calibri" w:hAnsi="Calibri" w:cs="Arial"/>
                <w:b/>
                <w:noProof/>
                <w:sz w:val="22"/>
                <w:szCs w:val="22"/>
              </w:rPr>
              <w:t xml:space="preserve">     </w:t>
            </w:r>
            <w:r w:rsidR="00A60476" w:rsidRPr="007B593D">
              <w:rPr>
                <w:rFonts w:ascii="Calibri" w:hAnsi="Calibri" w:cs="Arial"/>
                <w:noProof/>
                <w:sz w:val="22"/>
                <w:szCs w:val="22"/>
              </w:rPr>
              <w:fldChar w:fldCharType="begin">
                <w:ffData>
                  <w:name w:val="Text1"/>
                  <w:enabled/>
                  <w:calcOnExit w:val="0"/>
                  <w:textInput/>
                </w:ffData>
              </w:fldChar>
            </w:r>
            <w:r w:rsidR="00A60476" w:rsidRPr="007B593D">
              <w:rPr>
                <w:rFonts w:ascii="Calibri" w:hAnsi="Calibri" w:cs="Arial"/>
                <w:noProof/>
                <w:sz w:val="22"/>
                <w:szCs w:val="22"/>
              </w:rPr>
              <w:instrText xml:space="preserve"> FORMTEXT </w:instrText>
            </w:r>
            <w:r w:rsidR="00A60476" w:rsidRPr="007B593D">
              <w:rPr>
                <w:rFonts w:ascii="Calibri" w:hAnsi="Calibri" w:cs="Arial"/>
                <w:noProof/>
                <w:sz w:val="22"/>
                <w:szCs w:val="22"/>
              </w:rPr>
            </w:r>
            <w:r w:rsidR="00A60476" w:rsidRPr="007B593D">
              <w:rPr>
                <w:rFonts w:ascii="Calibri" w:hAnsi="Calibri" w:cs="Arial"/>
                <w:noProof/>
                <w:sz w:val="22"/>
                <w:szCs w:val="22"/>
              </w:rPr>
              <w:fldChar w:fldCharType="separate"/>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fldChar w:fldCharType="end"/>
            </w:r>
          </w:p>
        </w:tc>
        <w:tc>
          <w:tcPr>
            <w:tcW w:w="5220" w:type="dxa"/>
          </w:tcPr>
          <w:p w:rsidR="00A134B4" w:rsidRPr="007B593D" w:rsidRDefault="00A134B4" w:rsidP="00151AA7">
            <w:pPr>
              <w:spacing w:line="420" w:lineRule="auto"/>
              <w:rPr>
                <w:rFonts w:ascii="Calibri" w:hAnsi="Calibri" w:cs="Arial"/>
                <w:b/>
                <w:sz w:val="22"/>
                <w:szCs w:val="22"/>
                <w:u w:val="single"/>
              </w:rPr>
            </w:pPr>
            <w:r w:rsidRPr="007B593D">
              <w:rPr>
                <w:rFonts w:ascii="Calibri" w:hAnsi="Calibri" w:cs="Arial"/>
                <w:b/>
                <w:sz w:val="22"/>
                <w:szCs w:val="22"/>
              </w:rPr>
              <w:t xml:space="preserve">E-MAIL: </w:t>
            </w:r>
            <w:r w:rsidRPr="007B593D">
              <w:rPr>
                <w:rFonts w:ascii="Calibri" w:hAnsi="Calibri" w:cs="Arial"/>
                <w:b/>
                <w:noProof/>
                <w:sz w:val="22"/>
                <w:szCs w:val="22"/>
              </w:rPr>
              <w:t xml:space="preserve">     </w:t>
            </w:r>
            <w:r w:rsidR="00A60476" w:rsidRPr="007B593D">
              <w:rPr>
                <w:rFonts w:ascii="Calibri" w:hAnsi="Calibri" w:cs="Arial"/>
                <w:noProof/>
                <w:sz w:val="22"/>
                <w:szCs w:val="22"/>
              </w:rPr>
              <w:fldChar w:fldCharType="begin">
                <w:ffData>
                  <w:name w:val="Text1"/>
                  <w:enabled/>
                  <w:calcOnExit w:val="0"/>
                  <w:textInput/>
                </w:ffData>
              </w:fldChar>
            </w:r>
            <w:r w:rsidR="00A60476" w:rsidRPr="007B593D">
              <w:rPr>
                <w:rFonts w:ascii="Calibri" w:hAnsi="Calibri" w:cs="Arial"/>
                <w:noProof/>
                <w:sz w:val="22"/>
                <w:szCs w:val="22"/>
              </w:rPr>
              <w:instrText xml:space="preserve"> FORMTEXT </w:instrText>
            </w:r>
            <w:r w:rsidR="00A60476" w:rsidRPr="007B593D">
              <w:rPr>
                <w:rFonts w:ascii="Calibri" w:hAnsi="Calibri" w:cs="Arial"/>
                <w:noProof/>
                <w:sz w:val="22"/>
                <w:szCs w:val="22"/>
              </w:rPr>
            </w:r>
            <w:r w:rsidR="00A60476" w:rsidRPr="007B593D">
              <w:rPr>
                <w:rFonts w:ascii="Calibri" w:hAnsi="Calibri" w:cs="Arial"/>
                <w:noProof/>
                <w:sz w:val="22"/>
                <w:szCs w:val="22"/>
              </w:rPr>
              <w:fldChar w:fldCharType="separate"/>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fldChar w:fldCharType="end"/>
            </w:r>
          </w:p>
        </w:tc>
      </w:tr>
      <w:tr w:rsidR="00A134B4" w:rsidRPr="007B593D" w:rsidTr="00151AA7">
        <w:tc>
          <w:tcPr>
            <w:tcW w:w="5220" w:type="dxa"/>
          </w:tcPr>
          <w:p w:rsidR="00A134B4" w:rsidRPr="007B593D" w:rsidRDefault="00A134B4" w:rsidP="00151AA7">
            <w:pPr>
              <w:spacing w:line="420" w:lineRule="auto"/>
              <w:rPr>
                <w:rFonts w:ascii="Calibri" w:hAnsi="Calibri" w:cs="Arial"/>
                <w:b/>
                <w:sz w:val="22"/>
                <w:szCs w:val="22"/>
                <w:u w:val="single"/>
              </w:rPr>
            </w:pPr>
            <w:r w:rsidRPr="007B593D">
              <w:rPr>
                <w:rFonts w:ascii="Calibri" w:hAnsi="Calibri" w:cs="Arial"/>
                <w:b/>
                <w:sz w:val="22"/>
                <w:szCs w:val="22"/>
              </w:rPr>
              <w:t xml:space="preserve">OFFICE HOURS: </w:t>
            </w:r>
            <w:r w:rsidRPr="007B593D">
              <w:rPr>
                <w:rFonts w:ascii="Calibri" w:hAnsi="Calibri" w:cs="Arial"/>
                <w:b/>
                <w:noProof/>
                <w:sz w:val="22"/>
                <w:szCs w:val="22"/>
              </w:rPr>
              <w:t xml:space="preserve">     </w:t>
            </w:r>
            <w:r w:rsidR="00A60476" w:rsidRPr="007B593D">
              <w:rPr>
                <w:rFonts w:ascii="Calibri" w:hAnsi="Calibri" w:cs="Arial"/>
                <w:noProof/>
                <w:sz w:val="22"/>
                <w:szCs w:val="22"/>
              </w:rPr>
              <w:fldChar w:fldCharType="begin">
                <w:ffData>
                  <w:name w:val="Text1"/>
                  <w:enabled/>
                  <w:calcOnExit w:val="0"/>
                  <w:textInput/>
                </w:ffData>
              </w:fldChar>
            </w:r>
            <w:r w:rsidR="00A60476" w:rsidRPr="007B593D">
              <w:rPr>
                <w:rFonts w:ascii="Calibri" w:hAnsi="Calibri" w:cs="Arial"/>
                <w:noProof/>
                <w:sz w:val="22"/>
                <w:szCs w:val="22"/>
              </w:rPr>
              <w:instrText xml:space="preserve"> FORMTEXT </w:instrText>
            </w:r>
            <w:r w:rsidR="00A60476" w:rsidRPr="007B593D">
              <w:rPr>
                <w:rFonts w:ascii="Calibri" w:hAnsi="Calibri" w:cs="Arial"/>
                <w:noProof/>
                <w:sz w:val="22"/>
                <w:szCs w:val="22"/>
              </w:rPr>
            </w:r>
            <w:r w:rsidR="00A60476" w:rsidRPr="007B593D">
              <w:rPr>
                <w:rFonts w:ascii="Calibri" w:hAnsi="Calibri" w:cs="Arial"/>
                <w:noProof/>
                <w:sz w:val="22"/>
                <w:szCs w:val="22"/>
              </w:rPr>
              <w:fldChar w:fldCharType="separate"/>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fldChar w:fldCharType="end"/>
            </w:r>
          </w:p>
        </w:tc>
        <w:tc>
          <w:tcPr>
            <w:tcW w:w="5220" w:type="dxa"/>
          </w:tcPr>
          <w:p w:rsidR="00A134B4" w:rsidRPr="007B593D" w:rsidRDefault="00A134B4" w:rsidP="00151AA7">
            <w:pPr>
              <w:spacing w:line="420" w:lineRule="auto"/>
              <w:rPr>
                <w:rFonts w:ascii="Calibri" w:hAnsi="Calibri" w:cs="Arial"/>
                <w:b/>
                <w:sz w:val="22"/>
                <w:szCs w:val="22"/>
                <w:u w:val="single"/>
              </w:rPr>
            </w:pPr>
            <w:r w:rsidRPr="007B593D">
              <w:rPr>
                <w:rFonts w:ascii="Calibri" w:hAnsi="Calibri" w:cs="Arial"/>
                <w:b/>
                <w:sz w:val="22"/>
                <w:szCs w:val="22"/>
              </w:rPr>
              <w:t xml:space="preserve">SEMESTER: </w:t>
            </w:r>
            <w:r w:rsidRPr="007B593D">
              <w:rPr>
                <w:rFonts w:ascii="Calibri" w:hAnsi="Calibri" w:cs="Arial"/>
                <w:b/>
                <w:noProof/>
                <w:sz w:val="22"/>
                <w:szCs w:val="22"/>
              </w:rPr>
              <w:t xml:space="preserve">     </w:t>
            </w:r>
            <w:r w:rsidR="00A60476" w:rsidRPr="007B593D">
              <w:rPr>
                <w:rFonts w:ascii="Calibri" w:hAnsi="Calibri" w:cs="Arial"/>
                <w:noProof/>
                <w:sz w:val="22"/>
                <w:szCs w:val="22"/>
              </w:rPr>
              <w:fldChar w:fldCharType="begin">
                <w:ffData>
                  <w:name w:val="Text1"/>
                  <w:enabled/>
                  <w:calcOnExit w:val="0"/>
                  <w:textInput/>
                </w:ffData>
              </w:fldChar>
            </w:r>
            <w:r w:rsidR="00A60476" w:rsidRPr="007B593D">
              <w:rPr>
                <w:rFonts w:ascii="Calibri" w:hAnsi="Calibri" w:cs="Arial"/>
                <w:noProof/>
                <w:sz w:val="22"/>
                <w:szCs w:val="22"/>
              </w:rPr>
              <w:instrText xml:space="preserve"> FORMTEXT </w:instrText>
            </w:r>
            <w:r w:rsidR="00A60476" w:rsidRPr="007B593D">
              <w:rPr>
                <w:rFonts w:ascii="Calibri" w:hAnsi="Calibri" w:cs="Arial"/>
                <w:noProof/>
                <w:sz w:val="22"/>
                <w:szCs w:val="22"/>
              </w:rPr>
            </w:r>
            <w:r w:rsidR="00A60476" w:rsidRPr="007B593D">
              <w:rPr>
                <w:rFonts w:ascii="Calibri" w:hAnsi="Calibri" w:cs="Arial"/>
                <w:noProof/>
                <w:sz w:val="22"/>
                <w:szCs w:val="22"/>
              </w:rPr>
              <w:fldChar w:fldCharType="separate"/>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t> </w:t>
            </w:r>
            <w:r w:rsidR="00A60476" w:rsidRPr="007B593D">
              <w:rPr>
                <w:rFonts w:ascii="Calibri" w:hAnsi="Calibri" w:cs="Arial"/>
                <w:noProof/>
                <w:sz w:val="22"/>
                <w:szCs w:val="22"/>
              </w:rPr>
              <w:fldChar w:fldCharType="end"/>
            </w:r>
          </w:p>
        </w:tc>
      </w:tr>
    </w:tbl>
    <w:p w:rsidR="00A134B4" w:rsidRPr="007B593D" w:rsidRDefault="00A134B4" w:rsidP="00DA66CF">
      <w:pPr>
        <w:rPr>
          <w:rFonts w:ascii="Calibri" w:hAnsi="Calibri" w:cs="Arial"/>
          <w:b/>
          <w:sz w:val="22"/>
          <w:szCs w:val="22"/>
          <w:u w:val="single"/>
        </w:rPr>
      </w:pPr>
    </w:p>
    <w:p w:rsidR="00A134B4" w:rsidRPr="007B593D" w:rsidRDefault="00A134B4" w:rsidP="00DA66CF">
      <w:pPr>
        <w:numPr>
          <w:ilvl w:val="0"/>
          <w:numId w:val="1"/>
        </w:numPr>
        <w:tabs>
          <w:tab w:val="left" w:pos="720"/>
        </w:tabs>
        <w:rPr>
          <w:rFonts w:ascii="Calibri" w:hAnsi="Calibri" w:cs="Arial"/>
          <w:b/>
          <w:sz w:val="22"/>
          <w:szCs w:val="22"/>
          <w:u w:val="single"/>
        </w:rPr>
      </w:pPr>
      <w:r w:rsidRPr="007B593D">
        <w:rPr>
          <w:rFonts w:ascii="Calibri" w:hAnsi="Calibri" w:cs="Arial"/>
          <w:b/>
          <w:sz w:val="22"/>
          <w:szCs w:val="22"/>
          <w:u w:val="single"/>
        </w:rPr>
        <w:t>COURSE NUMBER AND TITLE, CATALOG DESCRIPTION, CREDITS:</w:t>
      </w:r>
    </w:p>
    <w:p w:rsidR="00A134B4" w:rsidRPr="007B593D" w:rsidRDefault="00A134B4" w:rsidP="00DA66CF">
      <w:pPr>
        <w:ind w:left="1440"/>
        <w:rPr>
          <w:rFonts w:ascii="Calibri" w:hAnsi="Calibri" w:cs="Arial"/>
          <w:b/>
          <w:sz w:val="22"/>
          <w:szCs w:val="22"/>
        </w:rPr>
      </w:pPr>
    </w:p>
    <w:p w:rsidR="00A134B4" w:rsidRPr="007B593D" w:rsidRDefault="00A134B4" w:rsidP="00DA66CF">
      <w:pPr>
        <w:widowControl/>
        <w:tabs>
          <w:tab w:val="left" w:pos="720"/>
          <w:tab w:val="left" w:pos="1170"/>
        </w:tabs>
        <w:ind w:firstLine="720"/>
        <w:rPr>
          <w:rFonts w:ascii="Calibri" w:hAnsi="Calibri" w:cs="Arial"/>
          <w:b/>
          <w:sz w:val="22"/>
          <w:szCs w:val="22"/>
        </w:rPr>
      </w:pPr>
      <w:r w:rsidRPr="007B593D">
        <w:rPr>
          <w:rFonts w:ascii="Calibri" w:hAnsi="Calibri" w:cs="Arial"/>
          <w:b/>
          <w:noProof/>
          <w:sz w:val="22"/>
          <w:szCs w:val="22"/>
        </w:rPr>
        <w:t xml:space="preserve">CHM 2025L INTRODUCTION TO </w:t>
      </w:r>
      <w:r w:rsidR="001170F9" w:rsidRPr="007B593D">
        <w:rPr>
          <w:rFonts w:ascii="Calibri" w:hAnsi="Calibri" w:cs="Arial"/>
          <w:b/>
          <w:noProof/>
          <w:sz w:val="22"/>
          <w:szCs w:val="22"/>
        </w:rPr>
        <w:t xml:space="preserve">COLLEGE </w:t>
      </w:r>
      <w:r w:rsidRPr="007B593D">
        <w:rPr>
          <w:rFonts w:ascii="Calibri" w:hAnsi="Calibri" w:cs="Arial"/>
          <w:b/>
          <w:noProof/>
          <w:sz w:val="22"/>
          <w:szCs w:val="22"/>
        </w:rPr>
        <w:t>CHEMISTRY LABORATORY</w:t>
      </w:r>
      <w:r w:rsidRPr="007B593D">
        <w:rPr>
          <w:rFonts w:ascii="Calibri" w:hAnsi="Calibri" w:cs="Arial"/>
          <w:b/>
          <w:sz w:val="22"/>
          <w:szCs w:val="22"/>
        </w:rPr>
        <w:t xml:space="preserve">   (</w:t>
      </w:r>
      <w:r w:rsidRPr="007B593D">
        <w:rPr>
          <w:rFonts w:ascii="Calibri" w:hAnsi="Calibri" w:cs="Arial"/>
          <w:b/>
          <w:noProof/>
          <w:sz w:val="22"/>
          <w:szCs w:val="22"/>
        </w:rPr>
        <w:t>1</w:t>
      </w:r>
      <w:r w:rsidRPr="007B593D">
        <w:rPr>
          <w:rFonts w:ascii="Calibri" w:hAnsi="Calibri" w:cs="Arial"/>
          <w:b/>
          <w:sz w:val="22"/>
          <w:szCs w:val="22"/>
        </w:rPr>
        <w:t xml:space="preserve"> CREDIT)</w:t>
      </w:r>
    </w:p>
    <w:p w:rsidR="00A134B4" w:rsidRPr="007B593D" w:rsidRDefault="00A134B4" w:rsidP="00DA66CF">
      <w:pPr>
        <w:widowControl/>
        <w:tabs>
          <w:tab w:val="left" w:pos="720"/>
          <w:tab w:val="left" w:pos="1170"/>
        </w:tabs>
        <w:ind w:firstLine="720"/>
        <w:rPr>
          <w:rFonts w:ascii="Calibri" w:hAnsi="Calibri" w:cs="Arial"/>
          <w:b/>
          <w:sz w:val="22"/>
          <w:szCs w:val="22"/>
        </w:rPr>
      </w:pPr>
    </w:p>
    <w:p w:rsidR="00A134B4" w:rsidRPr="007B593D" w:rsidRDefault="00A134B4" w:rsidP="00526CBC">
      <w:pPr>
        <w:pStyle w:val="BodyTextIndent2"/>
        <w:widowControl/>
        <w:tabs>
          <w:tab w:val="left" w:pos="720"/>
          <w:tab w:val="left" w:pos="1170"/>
        </w:tabs>
        <w:spacing w:after="0" w:line="240" w:lineRule="auto"/>
        <w:ind w:left="720"/>
        <w:rPr>
          <w:rFonts w:ascii="Calibri" w:hAnsi="Calibri" w:cs="Arial"/>
          <w:sz w:val="22"/>
          <w:szCs w:val="22"/>
        </w:rPr>
      </w:pPr>
      <w:r w:rsidRPr="007B593D">
        <w:rPr>
          <w:rFonts w:ascii="Calibri" w:hAnsi="Calibri" w:cs="Arial"/>
          <w:noProof/>
          <w:sz w:val="22"/>
          <w:szCs w:val="22"/>
        </w:rPr>
        <w:t>This laboratory course begins by emphasizing the appropriate use of units and mathematical techniques important to chemistry, science</w:t>
      </w:r>
      <w:r w:rsidR="006507B0" w:rsidRPr="007B593D">
        <w:rPr>
          <w:rFonts w:ascii="Calibri" w:hAnsi="Calibri" w:cs="Arial"/>
          <w:noProof/>
          <w:sz w:val="22"/>
          <w:szCs w:val="22"/>
        </w:rPr>
        <w:t>,</w:t>
      </w:r>
      <w:r w:rsidRPr="007B593D">
        <w:rPr>
          <w:rFonts w:ascii="Calibri" w:hAnsi="Calibri" w:cs="Arial"/>
          <w:noProof/>
          <w:sz w:val="22"/>
          <w:szCs w:val="22"/>
        </w:rPr>
        <w:t xml:space="preserve"> and health disciplines in general. An introduction to chemistry laboratory sampling and measurement techniques is included in the second half of the course. Stoichiometric calculations supplement work done in CHM 2025. Selected aspects of inorganic nomenclature are included.</w:t>
      </w:r>
    </w:p>
    <w:p w:rsidR="00A134B4" w:rsidRPr="007B593D" w:rsidRDefault="00A134B4" w:rsidP="00526CBC">
      <w:pPr>
        <w:pStyle w:val="BodyTextIndent2"/>
        <w:widowControl/>
        <w:tabs>
          <w:tab w:val="left" w:pos="720"/>
          <w:tab w:val="left" w:pos="1170"/>
        </w:tabs>
        <w:spacing w:after="0" w:line="240" w:lineRule="auto"/>
        <w:ind w:left="720"/>
        <w:rPr>
          <w:rFonts w:ascii="Calibri" w:hAnsi="Calibri" w:cs="Arial"/>
          <w:sz w:val="22"/>
          <w:szCs w:val="22"/>
        </w:rPr>
      </w:pPr>
    </w:p>
    <w:p w:rsidR="00A134B4" w:rsidRPr="007B593D" w:rsidRDefault="00A134B4" w:rsidP="00992E31">
      <w:pPr>
        <w:numPr>
          <w:ilvl w:val="0"/>
          <w:numId w:val="1"/>
        </w:numPr>
        <w:rPr>
          <w:rFonts w:ascii="Calibri" w:hAnsi="Calibri" w:cs="Arial"/>
          <w:b/>
          <w:sz w:val="22"/>
          <w:szCs w:val="22"/>
        </w:rPr>
      </w:pPr>
      <w:r w:rsidRPr="007B593D">
        <w:rPr>
          <w:rFonts w:ascii="Calibri" w:hAnsi="Calibri" w:cs="Arial"/>
          <w:b/>
          <w:sz w:val="22"/>
          <w:szCs w:val="22"/>
          <w:u w:val="single"/>
        </w:rPr>
        <w:t>PREREQUISITES FOR THIS COURSE:</w:t>
      </w:r>
      <w:r w:rsidRPr="007B593D">
        <w:rPr>
          <w:rFonts w:ascii="Calibri" w:hAnsi="Calibri" w:cs="Arial"/>
          <w:b/>
          <w:sz w:val="22"/>
          <w:szCs w:val="22"/>
        </w:rPr>
        <w:t xml:space="preserve">  </w:t>
      </w:r>
    </w:p>
    <w:p w:rsidR="00A134B4" w:rsidRPr="007B593D" w:rsidRDefault="00A134B4" w:rsidP="00DA66CF">
      <w:pPr>
        <w:ind w:left="720"/>
        <w:rPr>
          <w:rFonts w:ascii="Calibri" w:hAnsi="Calibri" w:cs="Arial"/>
          <w:b/>
          <w:sz w:val="22"/>
          <w:szCs w:val="22"/>
        </w:rPr>
      </w:pPr>
    </w:p>
    <w:p w:rsidR="00820D6D" w:rsidRPr="007B593D" w:rsidRDefault="0087534E" w:rsidP="00927493">
      <w:pPr>
        <w:ind w:left="720"/>
        <w:rPr>
          <w:rFonts w:ascii="Calibri" w:hAnsi="Calibri"/>
          <w:bCs/>
          <w:iCs/>
          <w:sz w:val="22"/>
          <w:szCs w:val="22"/>
        </w:rPr>
      </w:pPr>
      <w:r w:rsidRPr="007B593D">
        <w:rPr>
          <w:rFonts w:ascii="Calibri" w:hAnsi="Calibri"/>
          <w:sz w:val="22"/>
          <w:szCs w:val="22"/>
        </w:rPr>
        <w:t>SB 1720 Testing Exemption or s</w:t>
      </w:r>
      <w:r w:rsidRPr="007B593D">
        <w:rPr>
          <w:rFonts w:ascii="Calibri" w:hAnsi="Calibri"/>
          <w:bCs/>
          <w:iCs/>
          <w:sz w:val="22"/>
          <w:szCs w:val="22"/>
        </w:rPr>
        <w:t>uccessful completion of all Developmental courses</w:t>
      </w:r>
    </w:p>
    <w:p w:rsidR="0087534E" w:rsidRPr="007B593D" w:rsidRDefault="0087534E" w:rsidP="00927493">
      <w:pPr>
        <w:ind w:left="720"/>
        <w:rPr>
          <w:rFonts w:ascii="Calibri" w:hAnsi="Calibri" w:cs="Arial"/>
          <w:sz w:val="22"/>
          <w:szCs w:val="22"/>
        </w:rPr>
      </w:pPr>
    </w:p>
    <w:p w:rsidR="00A134B4" w:rsidRPr="007B593D" w:rsidRDefault="004B7639" w:rsidP="00DA66CF">
      <w:pPr>
        <w:ind w:firstLine="720"/>
        <w:rPr>
          <w:rFonts w:ascii="Calibri" w:hAnsi="Calibri" w:cs="Arial"/>
          <w:sz w:val="22"/>
          <w:szCs w:val="22"/>
        </w:rPr>
      </w:pPr>
      <w:r w:rsidRPr="007B593D">
        <w:rPr>
          <w:rFonts w:ascii="Calibri" w:hAnsi="Calibri" w:cs="Arial"/>
          <w:b/>
          <w:sz w:val="22"/>
          <w:szCs w:val="22"/>
          <w:u w:val="single"/>
        </w:rPr>
        <w:t>CO-REQUISIT</w:t>
      </w:r>
      <w:r w:rsidR="00A134B4" w:rsidRPr="007B593D">
        <w:rPr>
          <w:rFonts w:ascii="Calibri" w:hAnsi="Calibri" w:cs="Arial"/>
          <w:b/>
          <w:sz w:val="22"/>
          <w:szCs w:val="22"/>
          <w:u w:val="single"/>
        </w:rPr>
        <w:t>ES FOR THIS COURSE:</w:t>
      </w:r>
    </w:p>
    <w:p w:rsidR="00A134B4" w:rsidRPr="007B593D" w:rsidRDefault="00A134B4" w:rsidP="00DA66CF">
      <w:pPr>
        <w:ind w:firstLine="720"/>
        <w:rPr>
          <w:rFonts w:ascii="Calibri" w:hAnsi="Calibri" w:cs="Arial"/>
          <w:sz w:val="22"/>
          <w:szCs w:val="22"/>
        </w:rPr>
      </w:pPr>
    </w:p>
    <w:p w:rsidR="00A134B4" w:rsidRPr="007B593D" w:rsidRDefault="00A134B4" w:rsidP="00DA66CF">
      <w:pPr>
        <w:ind w:firstLine="720"/>
        <w:rPr>
          <w:rFonts w:ascii="Calibri" w:hAnsi="Calibri" w:cs="Arial"/>
          <w:sz w:val="22"/>
          <w:szCs w:val="22"/>
        </w:rPr>
      </w:pPr>
      <w:r w:rsidRPr="007B593D">
        <w:rPr>
          <w:rFonts w:ascii="Calibri" w:hAnsi="Calibri" w:cs="Arial"/>
          <w:noProof/>
          <w:sz w:val="22"/>
          <w:szCs w:val="22"/>
        </w:rPr>
        <w:t>CHM 2025</w:t>
      </w:r>
    </w:p>
    <w:p w:rsidR="00A134B4" w:rsidRPr="007B593D" w:rsidRDefault="00A134B4" w:rsidP="00DA66CF">
      <w:pPr>
        <w:ind w:firstLine="720"/>
        <w:rPr>
          <w:rFonts w:ascii="Calibri" w:hAnsi="Calibri" w:cs="Arial"/>
          <w:sz w:val="22"/>
          <w:szCs w:val="22"/>
        </w:rPr>
      </w:pPr>
    </w:p>
    <w:p w:rsidR="00A134B4" w:rsidRPr="007B593D" w:rsidRDefault="00A134B4" w:rsidP="00DA66CF">
      <w:pPr>
        <w:numPr>
          <w:ilvl w:val="0"/>
          <w:numId w:val="1"/>
        </w:numPr>
        <w:tabs>
          <w:tab w:val="left" w:pos="720"/>
        </w:tabs>
        <w:rPr>
          <w:rFonts w:ascii="Calibri" w:hAnsi="Calibri" w:cs="Arial"/>
          <w:sz w:val="22"/>
          <w:szCs w:val="22"/>
        </w:rPr>
      </w:pPr>
      <w:r w:rsidRPr="007B593D">
        <w:rPr>
          <w:rFonts w:ascii="Calibri" w:hAnsi="Calibri" w:cs="Arial"/>
          <w:b/>
          <w:sz w:val="22"/>
          <w:szCs w:val="22"/>
          <w:u w:val="single"/>
        </w:rPr>
        <w:t>GENERAL COURSE INFORMATION:</w:t>
      </w:r>
      <w:r w:rsidRPr="007B593D">
        <w:rPr>
          <w:rFonts w:ascii="Calibri" w:hAnsi="Calibri" w:cs="Arial"/>
          <w:b/>
          <w:sz w:val="22"/>
          <w:szCs w:val="22"/>
        </w:rPr>
        <w:t xml:space="preserve">  </w:t>
      </w:r>
      <w:r w:rsidRPr="007B593D">
        <w:rPr>
          <w:rFonts w:ascii="Calibri" w:hAnsi="Calibri" w:cs="Arial"/>
          <w:sz w:val="22"/>
          <w:szCs w:val="22"/>
        </w:rPr>
        <w:t>Topic Outline.</w:t>
      </w:r>
    </w:p>
    <w:p w:rsidR="00A134B4" w:rsidRPr="007B593D" w:rsidRDefault="00A134B4" w:rsidP="00DA66CF">
      <w:pPr>
        <w:rPr>
          <w:rFonts w:ascii="Calibri" w:hAnsi="Calibri" w:cs="Arial"/>
          <w:b/>
          <w:sz w:val="22"/>
          <w:szCs w:val="22"/>
          <w:u w:val="single"/>
        </w:rPr>
      </w:pPr>
    </w:p>
    <w:p w:rsidR="00A134B4" w:rsidRPr="007B593D" w:rsidRDefault="00A134B4" w:rsidP="00131EA9">
      <w:pPr>
        <w:tabs>
          <w:tab w:val="left" w:pos="1080"/>
        </w:tabs>
        <w:ind w:left="1080" w:hanging="360"/>
        <w:rPr>
          <w:rFonts w:ascii="Calibri" w:hAnsi="Calibri" w:cs="Arial"/>
          <w:noProof/>
          <w:sz w:val="22"/>
          <w:szCs w:val="22"/>
        </w:rPr>
      </w:pPr>
      <w:r w:rsidRPr="007B593D">
        <w:rPr>
          <w:rFonts w:ascii="Calibri" w:hAnsi="Calibri" w:cs="Arial"/>
          <w:noProof/>
          <w:sz w:val="22"/>
          <w:szCs w:val="22"/>
        </w:rPr>
        <w:t xml:space="preserve">• </w:t>
      </w:r>
      <w:r w:rsidR="00A60476" w:rsidRPr="007B593D">
        <w:rPr>
          <w:rFonts w:ascii="Calibri" w:hAnsi="Calibri" w:cs="Arial"/>
          <w:noProof/>
          <w:sz w:val="22"/>
          <w:szCs w:val="22"/>
        </w:rPr>
        <w:tab/>
      </w:r>
      <w:r w:rsidRPr="007B593D">
        <w:rPr>
          <w:rFonts w:ascii="Calibri" w:hAnsi="Calibri" w:cs="Arial"/>
          <w:noProof/>
          <w:sz w:val="22"/>
          <w:szCs w:val="22"/>
        </w:rPr>
        <w:t>Laboratory safety</w:t>
      </w:r>
    </w:p>
    <w:p w:rsidR="00A134B4" w:rsidRPr="007B593D" w:rsidRDefault="00A134B4" w:rsidP="00131EA9">
      <w:pPr>
        <w:tabs>
          <w:tab w:val="left" w:pos="1080"/>
        </w:tabs>
        <w:ind w:left="1080" w:hanging="360"/>
        <w:rPr>
          <w:rFonts w:ascii="Calibri" w:hAnsi="Calibri" w:cs="Arial"/>
          <w:noProof/>
          <w:sz w:val="22"/>
          <w:szCs w:val="22"/>
        </w:rPr>
      </w:pPr>
      <w:r w:rsidRPr="007B593D">
        <w:rPr>
          <w:rFonts w:ascii="Calibri" w:hAnsi="Calibri" w:cs="Arial"/>
          <w:noProof/>
          <w:sz w:val="22"/>
          <w:szCs w:val="22"/>
        </w:rPr>
        <w:t xml:space="preserve">• </w:t>
      </w:r>
      <w:r w:rsidR="00A60476" w:rsidRPr="007B593D">
        <w:rPr>
          <w:rFonts w:ascii="Calibri" w:hAnsi="Calibri" w:cs="Arial"/>
          <w:noProof/>
          <w:sz w:val="22"/>
          <w:szCs w:val="22"/>
        </w:rPr>
        <w:tab/>
      </w:r>
      <w:r w:rsidRPr="007B593D">
        <w:rPr>
          <w:rFonts w:ascii="Calibri" w:hAnsi="Calibri" w:cs="Arial"/>
          <w:noProof/>
          <w:sz w:val="22"/>
          <w:szCs w:val="22"/>
        </w:rPr>
        <w:t>Basic mathematical skills used in chemistry</w:t>
      </w:r>
    </w:p>
    <w:p w:rsidR="00A134B4" w:rsidRPr="007B593D" w:rsidRDefault="00A134B4" w:rsidP="00131EA9">
      <w:pPr>
        <w:tabs>
          <w:tab w:val="left" w:pos="1080"/>
        </w:tabs>
        <w:ind w:left="1080" w:hanging="360"/>
        <w:rPr>
          <w:rFonts w:ascii="Calibri" w:hAnsi="Calibri" w:cs="Arial"/>
          <w:noProof/>
          <w:sz w:val="22"/>
          <w:szCs w:val="22"/>
        </w:rPr>
      </w:pPr>
      <w:r w:rsidRPr="007B593D">
        <w:rPr>
          <w:rFonts w:ascii="Calibri" w:hAnsi="Calibri" w:cs="Arial"/>
          <w:noProof/>
          <w:sz w:val="22"/>
          <w:szCs w:val="22"/>
        </w:rPr>
        <w:t xml:space="preserve">• </w:t>
      </w:r>
      <w:r w:rsidR="00A60476" w:rsidRPr="007B593D">
        <w:rPr>
          <w:rFonts w:ascii="Calibri" w:hAnsi="Calibri" w:cs="Arial"/>
          <w:noProof/>
          <w:sz w:val="22"/>
          <w:szCs w:val="22"/>
        </w:rPr>
        <w:tab/>
      </w:r>
      <w:r w:rsidRPr="007B593D">
        <w:rPr>
          <w:rFonts w:ascii="Calibri" w:hAnsi="Calibri" w:cs="Arial"/>
          <w:noProof/>
          <w:sz w:val="22"/>
          <w:szCs w:val="22"/>
        </w:rPr>
        <w:t>Measurement theory and dimensional analysis</w:t>
      </w:r>
    </w:p>
    <w:p w:rsidR="00A134B4" w:rsidRPr="007B593D" w:rsidRDefault="00A134B4" w:rsidP="00131EA9">
      <w:pPr>
        <w:tabs>
          <w:tab w:val="left" w:pos="1080"/>
        </w:tabs>
        <w:ind w:left="1080" w:hanging="360"/>
        <w:rPr>
          <w:rFonts w:ascii="Calibri" w:hAnsi="Calibri" w:cs="Arial"/>
          <w:noProof/>
          <w:sz w:val="22"/>
          <w:szCs w:val="22"/>
        </w:rPr>
      </w:pPr>
      <w:r w:rsidRPr="007B593D">
        <w:rPr>
          <w:rFonts w:ascii="Calibri" w:hAnsi="Calibri" w:cs="Arial"/>
          <w:noProof/>
          <w:sz w:val="22"/>
          <w:szCs w:val="22"/>
        </w:rPr>
        <w:t xml:space="preserve">• </w:t>
      </w:r>
      <w:r w:rsidR="00A60476" w:rsidRPr="007B593D">
        <w:rPr>
          <w:rFonts w:ascii="Calibri" w:hAnsi="Calibri" w:cs="Arial"/>
          <w:noProof/>
          <w:sz w:val="22"/>
          <w:szCs w:val="22"/>
        </w:rPr>
        <w:tab/>
      </w:r>
      <w:r w:rsidRPr="007B593D">
        <w:rPr>
          <w:rFonts w:ascii="Calibri" w:hAnsi="Calibri" w:cs="Arial"/>
          <w:noProof/>
          <w:sz w:val="22"/>
          <w:szCs w:val="22"/>
        </w:rPr>
        <w:t>Scientific graphing, especially of properties with “straight line” behavior</w:t>
      </w:r>
    </w:p>
    <w:p w:rsidR="00A134B4" w:rsidRPr="007B593D" w:rsidRDefault="00A134B4" w:rsidP="00131EA9">
      <w:pPr>
        <w:tabs>
          <w:tab w:val="left" w:pos="1080"/>
        </w:tabs>
        <w:ind w:left="1080" w:hanging="360"/>
        <w:rPr>
          <w:rFonts w:ascii="Calibri" w:hAnsi="Calibri" w:cs="Arial"/>
          <w:noProof/>
          <w:sz w:val="22"/>
          <w:szCs w:val="22"/>
        </w:rPr>
      </w:pPr>
      <w:r w:rsidRPr="007B593D">
        <w:rPr>
          <w:rFonts w:ascii="Calibri" w:hAnsi="Calibri" w:cs="Arial"/>
          <w:noProof/>
          <w:sz w:val="22"/>
          <w:szCs w:val="22"/>
        </w:rPr>
        <w:t xml:space="preserve">• </w:t>
      </w:r>
      <w:r w:rsidR="00A60476" w:rsidRPr="007B593D">
        <w:rPr>
          <w:rFonts w:ascii="Calibri" w:hAnsi="Calibri" w:cs="Arial"/>
          <w:noProof/>
          <w:sz w:val="22"/>
          <w:szCs w:val="22"/>
        </w:rPr>
        <w:tab/>
      </w:r>
      <w:r w:rsidRPr="007B593D">
        <w:rPr>
          <w:rFonts w:ascii="Calibri" w:hAnsi="Calibri" w:cs="Arial"/>
          <w:noProof/>
          <w:sz w:val="22"/>
          <w:szCs w:val="22"/>
        </w:rPr>
        <w:t>Nomenclature of inorganic compounds</w:t>
      </w:r>
    </w:p>
    <w:p w:rsidR="00A134B4" w:rsidRPr="007B593D" w:rsidRDefault="00A134B4" w:rsidP="00131EA9">
      <w:pPr>
        <w:tabs>
          <w:tab w:val="left" w:pos="1080"/>
        </w:tabs>
        <w:ind w:left="1080" w:hanging="360"/>
        <w:rPr>
          <w:rFonts w:ascii="Calibri" w:hAnsi="Calibri" w:cs="Arial"/>
          <w:noProof/>
          <w:sz w:val="22"/>
          <w:szCs w:val="22"/>
        </w:rPr>
      </w:pPr>
      <w:r w:rsidRPr="007B593D">
        <w:rPr>
          <w:rFonts w:ascii="Calibri" w:hAnsi="Calibri" w:cs="Arial"/>
          <w:noProof/>
          <w:sz w:val="22"/>
          <w:szCs w:val="22"/>
        </w:rPr>
        <w:t xml:space="preserve">• </w:t>
      </w:r>
      <w:r w:rsidR="00A60476" w:rsidRPr="007B593D">
        <w:rPr>
          <w:rFonts w:ascii="Calibri" w:hAnsi="Calibri" w:cs="Arial"/>
          <w:noProof/>
          <w:sz w:val="22"/>
          <w:szCs w:val="22"/>
        </w:rPr>
        <w:tab/>
      </w:r>
      <w:r w:rsidRPr="007B593D">
        <w:rPr>
          <w:rFonts w:ascii="Calibri" w:hAnsi="Calibri" w:cs="Arial"/>
          <w:noProof/>
          <w:sz w:val="22"/>
          <w:szCs w:val="22"/>
        </w:rPr>
        <w:t>Basic laboratory techniques</w:t>
      </w:r>
    </w:p>
    <w:p w:rsidR="00A134B4" w:rsidRPr="007B593D" w:rsidRDefault="00A134B4" w:rsidP="00131EA9">
      <w:pPr>
        <w:tabs>
          <w:tab w:val="left" w:pos="1080"/>
        </w:tabs>
        <w:ind w:left="1080" w:hanging="360"/>
        <w:rPr>
          <w:rFonts w:ascii="Calibri" w:hAnsi="Calibri" w:cs="Arial"/>
          <w:noProof/>
          <w:sz w:val="22"/>
          <w:szCs w:val="22"/>
        </w:rPr>
      </w:pPr>
      <w:r w:rsidRPr="007B593D">
        <w:rPr>
          <w:rFonts w:ascii="Calibri" w:hAnsi="Calibri" w:cs="Arial"/>
          <w:noProof/>
          <w:sz w:val="22"/>
          <w:szCs w:val="22"/>
        </w:rPr>
        <w:t xml:space="preserve">• </w:t>
      </w:r>
      <w:r w:rsidR="00A60476" w:rsidRPr="007B593D">
        <w:rPr>
          <w:rFonts w:ascii="Calibri" w:hAnsi="Calibri" w:cs="Arial"/>
          <w:noProof/>
          <w:sz w:val="22"/>
          <w:szCs w:val="22"/>
        </w:rPr>
        <w:tab/>
      </w:r>
      <w:r w:rsidRPr="007B593D">
        <w:rPr>
          <w:rFonts w:ascii="Calibri" w:hAnsi="Calibri" w:cs="Arial"/>
          <w:noProof/>
          <w:sz w:val="22"/>
          <w:szCs w:val="22"/>
        </w:rPr>
        <w:t>Chemical reactions and the calculations involved</w:t>
      </w:r>
    </w:p>
    <w:p w:rsidR="00A134B4" w:rsidRPr="007B593D" w:rsidRDefault="00A134B4" w:rsidP="004E0BC8">
      <w:pPr>
        <w:tabs>
          <w:tab w:val="left" w:pos="1080"/>
        </w:tabs>
        <w:ind w:left="1080" w:hanging="360"/>
        <w:rPr>
          <w:rFonts w:ascii="Calibri" w:hAnsi="Calibri" w:cs="Arial"/>
          <w:sz w:val="22"/>
          <w:szCs w:val="22"/>
        </w:rPr>
      </w:pPr>
    </w:p>
    <w:p w:rsidR="002A4703" w:rsidRPr="00BA3BB9" w:rsidRDefault="002A4703" w:rsidP="002A470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A4703" w:rsidRDefault="002A4703" w:rsidP="002A4703">
      <w:pPr>
        <w:rPr>
          <w:rFonts w:ascii="Calibri" w:hAnsi="Calibri" w:cs="Arial"/>
          <w:b/>
          <w:sz w:val="22"/>
          <w:szCs w:val="22"/>
          <w:u w:val="single"/>
        </w:rPr>
      </w:pPr>
    </w:p>
    <w:p w:rsidR="002A4703" w:rsidRPr="009A197E" w:rsidRDefault="002A4703" w:rsidP="002A470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A4703" w:rsidRPr="009A197E" w:rsidRDefault="002A4703" w:rsidP="002A470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A4703" w:rsidRPr="009A197E" w:rsidRDefault="002A4703" w:rsidP="002A470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A4703" w:rsidRPr="009A197E" w:rsidRDefault="002A4703" w:rsidP="002A470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A4703" w:rsidRPr="009A197E" w:rsidRDefault="002A4703" w:rsidP="002A470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A4703" w:rsidRPr="009A197E" w:rsidRDefault="002A4703" w:rsidP="002A4703">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2A4703" w:rsidRPr="009A197E" w:rsidRDefault="002A4703" w:rsidP="002A470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A4703" w:rsidRDefault="002A4703" w:rsidP="002A470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A4703" w:rsidRDefault="002A4703" w:rsidP="002A4703">
      <w:pPr>
        <w:ind w:left="720"/>
        <w:rPr>
          <w:rFonts w:ascii="Garamond" w:hAnsi="Garamond"/>
          <w:color w:val="000000"/>
          <w:sz w:val="22"/>
          <w:szCs w:val="22"/>
        </w:rPr>
      </w:pPr>
    </w:p>
    <w:p w:rsidR="002A4703" w:rsidRPr="0036367B" w:rsidRDefault="002A4703" w:rsidP="002A470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A4703" w:rsidRPr="0036367B" w:rsidRDefault="002A4703" w:rsidP="002A470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A4703" w:rsidRPr="0036367B" w:rsidRDefault="002A4703" w:rsidP="002A4703">
      <w:pPr>
        <w:shd w:val="clear" w:color="auto" w:fill="FFFFFF"/>
        <w:rPr>
          <w:rFonts w:ascii="Calibri" w:hAnsi="Calibri"/>
          <w:color w:val="000000"/>
          <w:sz w:val="22"/>
          <w:szCs w:val="24"/>
        </w:rPr>
      </w:pPr>
      <w:r w:rsidRPr="0036367B">
        <w:rPr>
          <w:rFonts w:ascii="Calibri" w:hAnsi="Calibri"/>
          <w:color w:val="000000"/>
          <w:sz w:val="22"/>
          <w:szCs w:val="24"/>
        </w:rPr>
        <w:t> </w:t>
      </w:r>
    </w:p>
    <w:p w:rsidR="002A4703" w:rsidRPr="00750AFF" w:rsidRDefault="002A4703" w:rsidP="002A470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2A4703" w:rsidRPr="0036367B" w:rsidRDefault="002A4703" w:rsidP="002A4703">
      <w:pPr>
        <w:shd w:val="clear" w:color="auto" w:fill="FFFFFF"/>
        <w:rPr>
          <w:rFonts w:ascii="Calibri" w:hAnsi="Calibri"/>
          <w:color w:val="000000"/>
          <w:sz w:val="22"/>
          <w:szCs w:val="24"/>
        </w:rPr>
      </w:pPr>
    </w:p>
    <w:p w:rsidR="002A4703" w:rsidRDefault="002A4703" w:rsidP="002A470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A4703" w:rsidRDefault="002A4703" w:rsidP="002A4703">
      <w:pPr>
        <w:shd w:val="clear" w:color="auto" w:fill="FFFFFF"/>
        <w:rPr>
          <w:rFonts w:ascii="Calibri" w:hAnsi="Calibri"/>
          <w:color w:val="000000"/>
          <w:sz w:val="22"/>
          <w:szCs w:val="24"/>
        </w:rPr>
      </w:pPr>
    </w:p>
    <w:p w:rsidR="002A4703" w:rsidRPr="002A4703" w:rsidRDefault="002A4703" w:rsidP="002A4703">
      <w:pPr>
        <w:pStyle w:val="ListParagraph"/>
        <w:numPr>
          <w:ilvl w:val="0"/>
          <w:numId w:val="4"/>
        </w:numPr>
        <w:shd w:val="clear" w:color="auto" w:fill="FFFFFF"/>
        <w:rPr>
          <w:rFonts w:ascii="Calibri" w:hAnsi="Calibri"/>
          <w:color w:val="000000"/>
          <w:sz w:val="22"/>
          <w:szCs w:val="24"/>
        </w:rPr>
      </w:pPr>
      <w:r w:rsidRPr="002A4703">
        <w:rPr>
          <w:rFonts w:ascii="Calibri" w:hAnsi="Calibri"/>
          <w:color w:val="000000"/>
          <w:sz w:val="22"/>
          <w:szCs w:val="24"/>
        </w:rPr>
        <w:t>Explain basic chemistry laboratory safety rules, regulations, and procedures.</w:t>
      </w:r>
    </w:p>
    <w:p w:rsidR="002A4703" w:rsidRPr="002A4703" w:rsidRDefault="002A4703" w:rsidP="002A4703">
      <w:pPr>
        <w:pStyle w:val="ListParagraph"/>
        <w:numPr>
          <w:ilvl w:val="0"/>
          <w:numId w:val="4"/>
        </w:numPr>
        <w:shd w:val="clear" w:color="auto" w:fill="FFFFFF"/>
        <w:rPr>
          <w:rFonts w:ascii="Calibri" w:hAnsi="Calibri"/>
          <w:color w:val="000000"/>
          <w:sz w:val="22"/>
          <w:szCs w:val="24"/>
        </w:rPr>
      </w:pPr>
      <w:r w:rsidRPr="002A4703">
        <w:rPr>
          <w:rFonts w:ascii="Calibri" w:hAnsi="Calibri"/>
          <w:color w:val="000000"/>
          <w:sz w:val="22"/>
          <w:szCs w:val="24"/>
        </w:rPr>
        <w:t>Use scientific notation, significant figures, and the methods of dimensional analysis and algebraic rearrangement in problem solving.</w:t>
      </w:r>
    </w:p>
    <w:p w:rsidR="002A4703" w:rsidRPr="002A4703" w:rsidRDefault="002A4703" w:rsidP="002A4703">
      <w:pPr>
        <w:pStyle w:val="ListParagraph"/>
        <w:numPr>
          <w:ilvl w:val="0"/>
          <w:numId w:val="4"/>
        </w:numPr>
        <w:shd w:val="clear" w:color="auto" w:fill="FFFFFF"/>
        <w:rPr>
          <w:rFonts w:ascii="Calibri" w:hAnsi="Calibri"/>
          <w:color w:val="000000"/>
          <w:sz w:val="22"/>
          <w:szCs w:val="24"/>
        </w:rPr>
      </w:pPr>
      <w:r w:rsidRPr="002A4703">
        <w:rPr>
          <w:rFonts w:ascii="Calibri" w:hAnsi="Calibri"/>
          <w:color w:val="000000"/>
          <w:sz w:val="22"/>
          <w:szCs w:val="24"/>
        </w:rPr>
        <w:t>Graph and analyze scientific data that exhibit straight-line behavior.</w:t>
      </w:r>
    </w:p>
    <w:p w:rsidR="002A4703" w:rsidRPr="002A4703" w:rsidRDefault="002A4703" w:rsidP="002A4703">
      <w:pPr>
        <w:pStyle w:val="ListParagraph"/>
        <w:numPr>
          <w:ilvl w:val="0"/>
          <w:numId w:val="4"/>
        </w:numPr>
        <w:shd w:val="clear" w:color="auto" w:fill="FFFFFF"/>
        <w:rPr>
          <w:rFonts w:ascii="Calibri" w:hAnsi="Calibri"/>
          <w:color w:val="000000"/>
          <w:sz w:val="22"/>
          <w:szCs w:val="24"/>
        </w:rPr>
      </w:pPr>
      <w:r w:rsidRPr="002A4703">
        <w:rPr>
          <w:rFonts w:ascii="Calibri" w:hAnsi="Calibri"/>
          <w:color w:val="000000"/>
          <w:sz w:val="22"/>
          <w:szCs w:val="24"/>
        </w:rPr>
        <w:t>Interpret and apply basic nomenclature rules for inorganic compounds, including acids and bases.</w:t>
      </w:r>
    </w:p>
    <w:p w:rsidR="002A4703" w:rsidRPr="002A4703" w:rsidRDefault="002A4703" w:rsidP="002A4703">
      <w:pPr>
        <w:pStyle w:val="ListParagraph"/>
        <w:numPr>
          <w:ilvl w:val="0"/>
          <w:numId w:val="4"/>
        </w:numPr>
        <w:shd w:val="clear" w:color="auto" w:fill="FFFFFF"/>
        <w:rPr>
          <w:rFonts w:ascii="Calibri" w:hAnsi="Calibri"/>
          <w:color w:val="000000"/>
          <w:sz w:val="22"/>
          <w:szCs w:val="24"/>
        </w:rPr>
      </w:pPr>
      <w:r w:rsidRPr="002A4703">
        <w:rPr>
          <w:rFonts w:ascii="Calibri" w:hAnsi="Calibri"/>
          <w:color w:val="000000"/>
          <w:sz w:val="22"/>
          <w:szCs w:val="24"/>
        </w:rPr>
        <w:t>Apply basic chemical laboratory techniques, such as mass and volume measurement, density determination, gravity filtration, solution preparation, and heating methods</w:t>
      </w:r>
    </w:p>
    <w:p w:rsidR="002A4703" w:rsidRPr="002A4703" w:rsidRDefault="002A4703" w:rsidP="002A4703">
      <w:pPr>
        <w:pStyle w:val="ListParagraph"/>
        <w:numPr>
          <w:ilvl w:val="0"/>
          <w:numId w:val="4"/>
        </w:numPr>
        <w:shd w:val="clear" w:color="auto" w:fill="FFFFFF"/>
        <w:rPr>
          <w:rFonts w:ascii="Calibri" w:hAnsi="Calibri"/>
          <w:color w:val="000000"/>
          <w:sz w:val="22"/>
          <w:szCs w:val="24"/>
        </w:rPr>
      </w:pPr>
      <w:r w:rsidRPr="002A4703">
        <w:rPr>
          <w:rFonts w:ascii="Calibri" w:hAnsi="Calibri"/>
          <w:color w:val="000000"/>
          <w:sz w:val="22"/>
          <w:szCs w:val="24"/>
        </w:rPr>
        <w:t>Conduct selected chemical reactions and perform the appropriate calculations.</w:t>
      </w:r>
    </w:p>
    <w:p w:rsidR="00A134B4" w:rsidRPr="007B593D" w:rsidRDefault="00A134B4" w:rsidP="00DA66CF">
      <w:pPr>
        <w:ind w:left="720"/>
        <w:rPr>
          <w:rFonts w:ascii="Calibri" w:hAnsi="Calibri" w:cs="Arial"/>
          <w:b/>
          <w:sz w:val="22"/>
          <w:szCs w:val="22"/>
          <w:u w:val="single"/>
        </w:rPr>
      </w:pPr>
    </w:p>
    <w:p w:rsidR="00A134B4" w:rsidRPr="007B593D" w:rsidRDefault="00A134B4" w:rsidP="00992E31">
      <w:pPr>
        <w:numPr>
          <w:ilvl w:val="0"/>
          <w:numId w:val="3"/>
        </w:numPr>
        <w:rPr>
          <w:rFonts w:ascii="Calibri" w:hAnsi="Calibri" w:cs="Arial"/>
          <w:sz w:val="22"/>
          <w:szCs w:val="22"/>
        </w:rPr>
      </w:pPr>
      <w:r w:rsidRPr="007B593D">
        <w:rPr>
          <w:rFonts w:ascii="Calibri" w:hAnsi="Calibri" w:cs="Arial"/>
          <w:b/>
          <w:sz w:val="22"/>
          <w:szCs w:val="22"/>
          <w:u w:val="single"/>
        </w:rPr>
        <w:t>DISTRICT-WIDE POLICIES:</w:t>
      </w:r>
    </w:p>
    <w:p w:rsidR="00A134B4" w:rsidRPr="007B593D" w:rsidRDefault="00A134B4" w:rsidP="00DA66CF">
      <w:pPr>
        <w:tabs>
          <w:tab w:val="left" w:pos="720"/>
        </w:tabs>
        <w:ind w:left="720"/>
        <w:rPr>
          <w:rFonts w:ascii="Calibri" w:hAnsi="Calibri" w:cs="Arial"/>
          <w:sz w:val="22"/>
          <w:szCs w:val="22"/>
        </w:rPr>
      </w:pPr>
    </w:p>
    <w:p w:rsidR="00A134B4" w:rsidRPr="007B593D" w:rsidRDefault="00A134B4" w:rsidP="00DA66CF">
      <w:pPr>
        <w:ind w:left="720"/>
        <w:rPr>
          <w:rFonts w:ascii="Calibri" w:hAnsi="Calibri" w:cs="Arial"/>
          <w:b/>
          <w:bCs/>
          <w:iCs/>
          <w:caps/>
          <w:sz w:val="22"/>
          <w:szCs w:val="22"/>
        </w:rPr>
      </w:pPr>
      <w:r w:rsidRPr="007B593D">
        <w:rPr>
          <w:rFonts w:ascii="Calibri" w:hAnsi="Calibri" w:cs="Arial"/>
          <w:b/>
          <w:bCs/>
          <w:iCs/>
          <w:caps/>
          <w:sz w:val="22"/>
          <w:szCs w:val="22"/>
        </w:rPr>
        <w:t>Programs for Students with Disabilities</w:t>
      </w:r>
    </w:p>
    <w:p w:rsidR="0087534E" w:rsidRPr="007B593D" w:rsidRDefault="0087534E" w:rsidP="0087534E">
      <w:pPr>
        <w:tabs>
          <w:tab w:val="left" w:pos="720"/>
        </w:tabs>
        <w:ind w:left="720"/>
        <w:rPr>
          <w:rFonts w:ascii="Calibri" w:hAnsi="Calibri" w:cs="Arial"/>
          <w:bCs/>
          <w:iCs/>
          <w:sz w:val="22"/>
          <w:szCs w:val="22"/>
        </w:rPr>
      </w:pPr>
      <w:r w:rsidRPr="007B593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B593D">
          <w:rPr>
            <w:rStyle w:val="Hyperlink"/>
            <w:rFonts w:ascii="Calibri" w:hAnsi="Calibri" w:cs="Arial"/>
            <w:bCs/>
            <w:iCs/>
            <w:sz w:val="22"/>
            <w:szCs w:val="22"/>
          </w:rPr>
          <w:t>http://www.fsw.edu/adaptiveservices</w:t>
        </w:r>
      </w:hyperlink>
      <w:r w:rsidRPr="007B593D">
        <w:rPr>
          <w:rFonts w:ascii="Calibri" w:hAnsi="Calibri" w:cs="Arial"/>
          <w:bCs/>
          <w:iCs/>
          <w:sz w:val="22"/>
          <w:szCs w:val="22"/>
        </w:rPr>
        <w:t>.</w:t>
      </w:r>
    </w:p>
    <w:p w:rsidR="007B593D" w:rsidRPr="007B593D" w:rsidRDefault="007B593D" w:rsidP="0087534E">
      <w:pPr>
        <w:tabs>
          <w:tab w:val="left" w:pos="720"/>
        </w:tabs>
        <w:ind w:left="720"/>
        <w:rPr>
          <w:rFonts w:ascii="Calibri" w:hAnsi="Calibri" w:cs="Arial"/>
          <w:bCs/>
          <w:iCs/>
          <w:sz w:val="22"/>
          <w:szCs w:val="22"/>
        </w:rPr>
      </w:pPr>
    </w:p>
    <w:p w:rsidR="007B593D" w:rsidRPr="007B593D" w:rsidRDefault="007B593D" w:rsidP="007B593D">
      <w:pPr>
        <w:ind w:left="720"/>
        <w:rPr>
          <w:rFonts w:ascii="Calibri" w:hAnsi="Calibri"/>
          <w:b/>
          <w:bCs/>
          <w:caps/>
          <w:sz w:val="22"/>
          <w:szCs w:val="22"/>
        </w:rPr>
      </w:pPr>
      <w:r w:rsidRPr="007B593D">
        <w:rPr>
          <w:rFonts w:ascii="Calibri" w:hAnsi="Calibri"/>
          <w:b/>
          <w:bCs/>
          <w:caps/>
          <w:sz w:val="22"/>
          <w:szCs w:val="22"/>
        </w:rPr>
        <w:t>REPORTING TITLE IX VIOLATIONS</w:t>
      </w:r>
    </w:p>
    <w:p w:rsidR="007B593D" w:rsidRPr="007B593D" w:rsidRDefault="007B593D" w:rsidP="007B593D">
      <w:pPr>
        <w:tabs>
          <w:tab w:val="left" w:pos="720"/>
        </w:tabs>
        <w:ind w:left="720"/>
        <w:rPr>
          <w:rFonts w:ascii="Calibri" w:hAnsi="Calibri" w:cs="Arial"/>
          <w:bCs/>
          <w:iCs/>
          <w:sz w:val="22"/>
          <w:szCs w:val="22"/>
        </w:rPr>
      </w:pPr>
      <w:r w:rsidRPr="007B593D">
        <w:rPr>
          <w:rFonts w:ascii="Calibri" w:hAnsi="Calibri"/>
          <w:sz w:val="22"/>
          <w:szCs w:val="22"/>
        </w:rPr>
        <w:t xml:space="preserve">Florida SouthWestern State College, in accordance with Title IX and the Violence </w:t>
      </w:r>
      <w:proofErr w:type="gramStart"/>
      <w:r w:rsidRPr="007B593D">
        <w:rPr>
          <w:rFonts w:ascii="Calibri" w:hAnsi="Calibri"/>
          <w:sz w:val="22"/>
          <w:szCs w:val="22"/>
        </w:rPr>
        <w:t>Against</w:t>
      </w:r>
      <w:proofErr w:type="gramEnd"/>
      <w:r w:rsidRPr="007B593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B593D">
          <w:rPr>
            <w:rStyle w:val="Hyperlink"/>
            <w:rFonts w:ascii="Calibri" w:hAnsi="Calibri"/>
            <w:sz w:val="22"/>
            <w:szCs w:val="22"/>
          </w:rPr>
          <w:t>equity@fsw.edu</w:t>
        </w:r>
      </w:hyperlink>
      <w:r w:rsidRPr="007B593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B593D">
          <w:rPr>
            <w:rStyle w:val="Hyperlink"/>
            <w:rFonts w:ascii="Calibri" w:hAnsi="Calibri"/>
            <w:sz w:val="22"/>
            <w:szCs w:val="22"/>
          </w:rPr>
          <w:t>http://www.fsw.edu/sexualassault</w:t>
        </w:r>
      </w:hyperlink>
      <w:r w:rsidRPr="007B593D">
        <w:rPr>
          <w:rFonts w:ascii="Calibri" w:hAnsi="Calibri"/>
          <w:sz w:val="22"/>
          <w:szCs w:val="22"/>
        </w:rPr>
        <w:t>.</w:t>
      </w:r>
    </w:p>
    <w:p w:rsidR="00824538" w:rsidRPr="007B593D" w:rsidRDefault="00824538" w:rsidP="00824538">
      <w:pPr>
        <w:tabs>
          <w:tab w:val="left" w:pos="1350"/>
        </w:tabs>
        <w:ind w:left="1350"/>
        <w:rPr>
          <w:rFonts w:ascii="Calibri" w:hAnsi="Calibri" w:cs="Arial"/>
          <w:bCs/>
          <w:iCs/>
          <w:sz w:val="22"/>
          <w:szCs w:val="22"/>
        </w:rPr>
      </w:pPr>
    </w:p>
    <w:p w:rsidR="00A134B4" w:rsidRPr="007B593D" w:rsidRDefault="00A134B4" w:rsidP="00DA66CF">
      <w:pPr>
        <w:ind w:left="720" w:firstLine="720"/>
        <w:rPr>
          <w:rFonts w:ascii="Calibri" w:hAnsi="Calibri" w:cs="Arial"/>
          <w:b/>
          <w:sz w:val="22"/>
          <w:szCs w:val="22"/>
        </w:rPr>
        <w:sectPr w:rsidR="00A134B4" w:rsidRPr="007B593D" w:rsidSect="002A470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134B4" w:rsidRPr="007B593D" w:rsidRDefault="00A134B4" w:rsidP="00A60476">
      <w:pPr>
        <w:numPr>
          <w:ilvl w:val="0"/>
          <w:numId w:val="3"/>
        </w:numPr>
        <w:suppressAutoHyphens w:val="0"/>
        <w:rPr>
          <w:rFonts w:ascii="Calibri" w:hAnsi="Calibri" w:cs="Arial"/>
          <w:sz w:val="22"/>
          <w:szCs w:val="22"/>
        </w:rPr>
      </w:pPr>
      <w:bookmarkStart w:id="1" w:name="_GoBack"/>
      <w:bookmarkEnd w:id="1"/>
      <w:r w:rsidRPr="007B593D">
        <w:rPr>
          <w:rFonts w:ascii="Calibri" w:hAnsi="Calibri" w:cs="Arial"/>
          <w:b/>
          <w:sz w:val="22"/>
          <w:szCs w:val="22"/>
          <w:u w:val="single"/>
        </w:rPr>
        <w:lastRenderedPageBreak/>
        <w:t>REQUIREMENTS FOR THE STUDENTS:</w:t>
      </w:r>
      <w:r w:rsidRPr="007B593D">
        <w:rPr>
          <w:rFonts w:ascii="Calibri" w:hAnsi="Calibri" w:cs="Arial"/>
          <w:sz w:val="22"/>
          <w:szCs w:val="22"/>
        </w:rPr>
        <w:tab/>
      </w:r>
    </w:p>
    <w:p w:rsidR="00A134B4" w:rsidRPr="007B593D" w:rsidRDefault="00A134B4" w:rsidP="00DA66CF">
      <w:pPr>
        <w:ind w:left="720"/>
        <w:rPr>
          <w:rFonts w:ascii="Calibri" w:hAnsi="Calibri" w:cs="Arial"/>
          <w:sz w:val="22"/>
          <w:szCs w:val="22"/>
        </w:rPr>
      </w:pPr>
      <w:r w:rsidRPr="007B593D">
        <w:rPr>
          <w:rFonts w:ascii="Calibri" w:hAnsi="Calibri" w:cs="Arial"/>
          <w:sz w:val="22"/>
          <w:szCs w:val="22"/>
        </w:rPr>
        <w:t>List specific course assessments such as class participation, tests, homework assignments, make-up procedures, etc.</w:t>
      </w:r>
    </w:p>
    <w:p w:rsidR="00A134B4" w:rsidRPr="007B593D" w:rsidRDefault="00A134B4" w:rsidP="00DA66CF">
      <w:pPr>
        <w:ind w:left="720"/>
        <w:rPr>
          <w:rFonts w:ascii="Calibri" w:hAnsi="Calibri" w:cs="Arial"/>
          <w:sz w:val="22"/>
          <w:szCs w:val="22"/>
        </w:rPr>
      </w:pPr>
    </w:p>
    <w:p w:rsidR="00A134B4" w:rsidRPr="007B593D" w:rsidRDefault="00A134B4" w:rsidP="00DA66CF">
      <w:pPr>
        <w:numPr>
          <w:ilvl w:val="0"/>
          <w:numId w:val="3"/>
        </w:numPr>
        <w:suppressAutoHyphens w:val="0"/>
        <w:rPr>
          <w:rFonts w:ascii="Calibri" w:hAnsi="Calibri" w:cs="Arial"/>
          <w:sz w:val="22"/>
          <w:szCs w:val="22"/>
        </w:rPr>
      </w:pPr>
      <w:r w:rsidRPr="007B593D">
        <w:rPr>
          <w:rFonts w:ascii="Calibri" w:hAnsi="Calibri" w:cs="Arial"/>
          <w:b/>
          <w:sz w:val="22"/>
          <w:szCs w:val="22"/>
          <w:u w:val="single"/>
        </w:rPr>
        <w:t>ATTENDANCE POLICY:</w:t>
      </w:r>
      <w:r w:rsidRPr="007B593D">
        <w:rPr>
          <w:rFonts w:ascii="Calibri" w:hAnsi="Calibri" w:cs="Arial"/>
          <w:sz w:val="22"/>
          <w:szCs w:val="22"/>
        </w:rPr>
        <w:t xml:space="preserve">   </w:t>
      </w:r>
    </w:p>
    <w:p w:rsidR="00A134B4" w:rsidRPr="007B593D" w:rsidRDefault="00A134B4" w:rsidP="00DA66CF">
      <w:pPr>
        <w:ind w:left="720"/>
        <w:rPr>
          <w:rFonts w:ascii="Calibri" w:hAnsi="Calibri" w:cs="Arial"/>
          <w:sz w:val="22"/>
          <w:szCs w:val="22"/>
        </w:rPr>
      </w:pPr>
      <w:r w:rsidRPr="007B593D">
        <w:rPr>
          <w:rFonts w:ascii="Calibri" w:hAnsi="Calibri" w:cs="Arial"/>
          <w:sz w:val="22"/>
          <w:szCs w:val="22"/>
        </w:rPr>
        <w:t>The professor’s specific policy concerning absence. (The College policy on attendance is in the Catalog, and defers to the professor.)</w:t>
      </w:r>
    </w:p>
    <w:p w:rsidR="00A134B4" w:rsidRPr="007B593D" w:rsidRDefault="00A134B4" w:rsidP="00DA66CF">
      <w:pPr>
        <w:ind w:left="720"/>
        <w:rPr>
          <w:rFonts w:ascii="Calibri" w:hAnsi="Calibri" w:cs="Arial"/>
          <w:sz w:val="22"/>
          <w:szCs w:val="22"/>
        </w:rPr>
      </w:pPr>
    </w:p>
    <w:p w:rsidR="00A134B4" w:rsidRPr="007B593D" w:rsidRDefault="00A134B4" w:rsidP="00DA66CF">
      <w:pPr>
        <w:numPr>
          <w:ilvl w:val="0"/>
          <w:numId w:val="3"/>
        </w:numPr>
        <w:suppressAutoHyphens w:val="0"/>
        <w:rPr>
          <w:rFonts w:ascii="Calibri" w:hAnsi="Calibri" w:cs="Arial"/>
          <w:sz w:val="22"/>
          <w:szCs w:val="22"/>
        </w:rPr>
      </w:pPr>
      <w:r w:rsidRPr="007B593D">
        <w:rPr>
          <w:rFonts w:ascii="Calibri" w:hAnsi="Calibri" w:cs="Arial"/>
          <w:b/>
          <w:sz w:val="22"/>
          <w:szCs w:val="22"/>
          <w:u w:val="single"/>
        </w:rPr>
        <w:t>GRADING POLICY:</w:t>
      </w:r>
      <w:r w:rsidRPr="007B593D">
        <w:rPr>
          <w:rFonts w:ascii="Calibri" w:hAnsi="Calibri" w:cs="Arial"/>
          <w:sz w:val="22"/>
          <w:szCs w:val="22"/>
        </w:rPr>
        <w:t xml:space="preserve">  </w:t>
      </w:r>
    </w:p>
    <w:p w:rsidR="00A134B4" w:rsidRPr="007B593D" w:rsidRDefault="00A134B4" w:rsidP="00DA66CF">
      <w:pPr>
        <w:ind w:left="720"/>
        <w:rPr>
          <w:rFonts w:ascii="Calibri" w:hAnsi="Calibri" w:cs="Arial"/>
          <w:sz w:val="22"/>
          <w:szCs w:val="22"/>
        </w:rPr>
      </w:pPr>
      <w:r w:rsidRPr="007B593D">
        <w:rPr>
          <w:rFonts w:ascii="Calibri" w:hAnsi="Calibri" w:cs="Arial"/>
          <w:sz w:val="22"/>
          <w:szCs w:val="22"/>
        </w:rPr>
        <w:t>Include numerical ranges for letter grades; the following is a range commonly used by many faculty:</w:t>
      </w:r>
    </w:p>
    <w:p w:rsidR="00A134B4" w:rsidRPr="007B593D" w:rsidRDefault="00A134B4" w:rsidP="00DA66CF">
      <w:pPr>
        <w:pStyle w:val="ListParagraph"/>
        <w:rPr>
          <w:rFonts w:ascii="Calibri" w:hAnsi="Calibri" w:cs="Arial"/>
          <w:sz w:val="22"/>
          <w:szCs w:val="22"/>
        </w:rPr>
      </w:pPr>
    </w:p>
    <w:p w:rsidR="00A134B4" w:rsidRPr="007B593D" w:rsidRDefault="00A134B4" w:rsidP="00DA66CF">
      <w:pPr>
        <w:ind w:left="2880"/>
        <w:rPr>
          <w:rFonts w:ascii="Calibri" w:hAnsi="Calibri" w:cs="Arial"/>
          <w:sz w:val="22"/>
          <w:szCs w:val="22"/>
        </w:rPr>
      </w:pPr>
      <w:r w:rsidRPr="007B593D">
        <w:rPr>
          <w:rFonts w:ascii="Calibri" w:hAnsi="Calibri" w:cs="Arial"/>
          <w:sz w:val="22"/>
          <w:szCs w:val="22"/>
        </w:rPr>
        <w:t>90 - 100      =      A</w:t>
      </w:r>
    </w:p>
    <w:p w:rsidR="00A134B4" w:rsidRPr="007B593D" w:rsidRDefault="00A134B4" w:rsidP="00DA66CF">
      <w:pPr>
        <w:ind w:left="2880"/>
        <w:rPr>
          <w:rFonts w:ascii="Calibri" w:hAnsi="Calibri" w:cs="Arial"/>
          <w:sz w:val="22"/>
          <w:szCs w:val="22"/>
        </w:rPr>
      </w:pPr>
      <w:r w:rsidRPr="007B593D">
        <w:rPr>
          <w:rFonts w:ascii="Calibri" w:hAnsi="Calibri" w:cs="Arial"/>
          <w:sz w:val="22"/>
          <w:szCs w:val="22"/>
        </w:rPr>
        <w:t>80 - 89        =      B</w:t>
      </w:r>
    </w:p>
    <w:p w:rsidR="00A134B4" w:rsidRPr="007B593D" w:rsidRDefault="00A134B4" w:rsidP="00DA66CF">
      <w:pPr>
        <w:ind w:left="2880"/>
        <w:rPr>
          <w:rFonts w:ascii="Calibri" w:hAnsi="Calibri" w:cs="Arial"/>
          <w:sz w:val="22"/>
          <w:szCs w:val="22"/>
        </w:rPr>
      </w:pPr>
      <w:r w:rsidRPr="007B593D">
        <w:rPr>
          <w:rFonts w:ascii="Calibri" w:hAnsi="Calibri" w:cs="Arial"/>
          <w:sz w:val="22"/>
          <w:szCs w:val="22"/>
        </w:rPr>
        <w:t>70 - 79        =      C</w:t>
      </w:r>
    </w:p>
    <w:p w:rsidR="00A134B4" w:rsidRPr="007B593D" w:rsidRDefault="00A134B4" w:rsidP="00DA66CF">
      <w:pPr>
        <w:ind w:left="2880"/>
        <w:rPr>
          <w:rFonts w:ascii="Calibri" w:hAnsi="Calibri" w:cs="Arial"/>
          <w:sz w:val="22"/>
          <w:szCs w:val="22"/>
        </w:rPr>
      </w:pPr>
      <w:r w:rsidRPr="007B593D">
        <w:rPr>
          <w:rFonts w:ascii="Calibri" w:hAnsi="Calibri" w:cs="Arial"/>
          <w:sz w:val="22"/>
          <w:szCs w:val="22"/>
        </w:rPr>
        <w:t>60 - 69        =      D</w:t>
      </w:r>
    </w:p>
    <w:p w:rsidR="00A134B4" w:rsidRPr="007B593D" w:rsidRDefault="00A134B4" w:rsidP="00DA66CF">
      <w:pPr>
        <w:ind w:left="2880"/>
        <w:rPr>
          <w:rFonts w:ascii="Calibri" w:hAnsi="Calibri" w:cs="Arial"/>
          <w:sz w:val="22"/>
          <w:szCs w:val="22"/>
        </w:rPr>
      </w:pPr>
      <w:r w:rsidRPr="007B593D">
        <w:rPr>
          <w:rFonts w:ascii="Calibri" w:hAnsi="Calibri" w:cs="Arial"/>
          <w:sz w:val="22"/>
          <w:szCs w:val="22"/>
        </w:rPr>
        <w:t>Below 60    =      F</w:t>
      </w:r>
    </w:p>
    <w:p w:rsidR="00A134B4" w:rsidRPr="007B593D" w:rsidRDefault="00A134B4" w:rsidP="00DA66CF">
      <w:pPr>
        <w:ind w:left="720"/>
        <w:rPr>
          <w:rFonts w:ascii="Calibri" w:hAnsi="Calibri" w:cs="Arial"/>
          <w:sz w:val="22"/>
          <w:szCs w:val="22"/>
        </w:rPr>
      </w:pPr>
    </w:p>
    <w:p w:rsidR="00A134B4" w:rsidRPr="007B593D" w:rsidRDefault="00A134B4" w:rsidP="00DA66CF">
      <w:pPr>
        <w:ind w:left="720"/>
        <w:rPr>
          <w:rFonts w:ascii="Calibri" w:hAnsi="Calibri" w:cs="Arial"/>
          <w:sz w:val="22"/>
          <w:szCs w:val="22"/>
        </w:rPr>
      </w:pPr>
      <w:r w:rsidRPr="007B593D">
        <w:rPr>
          <w:rFonts w:ascii="Calibri" w:hAnsi="Calibri" w:cs="Arial"/>
          <w:sz w:val="22"/>
          <w:szCs w:val="22"/>
        </w:rPr>
        <w:t>(Note:  The “incomplete” grade [“I”] should be given only when unusual circumstances warrant. An “incomplete” is not a substitute for a “D,” “F,” or “W.” Refer to the policy on “incomplete grades.)</w:t>
      </w:r>
    </w:p>
    <w:p w:rsidR="00A134B4" w:rsidRPr="007B593D" w:rsidRDefault="00A134B4" w:rsidP="00DA66CF">
      <w:pPr>
        <w:ind w:left="720"/>
        <w:rPr>
          <w:rFonts w:ascii="Calibri" w:hAnsi="Calibri" w:cs="Arial"/>
          <w:b/>
          <w:sz w:val="22"/>
          <w:szCs w:val="22"/>
        </w:rPr>
      </w:pPr>
    </w:p>
    <w:p w:rsidR="00A134B4" w:rsidRPr="007B593D" w:rsidRDefault="00A134B4" w:rsidP="00DA66CF">
      <w:pPr>
        <w:numPr>
          <w:ilvl w:val="0"/>
          <w:numId w:val="3"/>
        </w:numPr>
        <w:suppressAutoHyphens w:val="0"/>
        <w:rPr>
          <w:rFonts w:ascii="Calibri" w:hAnsi="Calibri" w:cs="Arial"/>
          <w:sz w:val="22"/>
          <w:szCs w:val="22"/>
        </w:rPr>
      </w:pPr>
      <w:r w:rsidRPr="007B593D">
        <w:rPr>
          <w:rFonts w:ascii="Calibri" w:hAnsi="Calibri" w:cs="Arial"/>
          <w:b/>
          <w:sz w:val="22"/>
          <w:szCs w:val="22"/>
          <w:u w:val="single"/>
        </w:rPr>
        <w:t>REQUIRED COURSE MATERIALS:</w:t>
      </w:r>
      <w:r w:rsidRPr="007B593D">
        <w:rPr>
          <w:rFonts w:ascii="Calibri" w:hAnsi="Calibri" w:cs="Arial"/>
          <w:sz w:val="22"/>
          <w:szCs w:val="22"/>
        </w:rPr>
        <w:t xml:space="preserve">  </w:t>
      </w:r>
    </w:p>
    <w:p w:rsidR="00A134B4" w:rsidRPr="007B593D" w:rsidRDefault="00A134B4" w:rsidP="00DA66CF">
      <w:pPr>
        <w:ind w:left="720"/>
        <w:rPr>
          <w:rFonts w:ascii="Calibri" w:hAnsi="Calibri" w:cs="Arial"/>
          <w:sz w:val="22"/>
          <w:szCs w:val="22"/>
        </w:rPr>
      </w:pPr>
      <w:r w:rsidRPr="007B593D">
        <w:rPr>
          <w:rFonts w:ascii="Calibri" w:hAnsi="Calibri" w:cs="Arial"/>
          <w:sz w:val="22"/>
          <w:szCs w:val="22"/>
        </w:rPr>
        <w:t>(In correct bibliographic format.)</w:t>
      </w:r>
    </w:p>
    <w:p w:rsidR="00A134B4" w:rsidRPr="007B593D" w:rsidRDefault="00A134B4" w:rsidP="00DA66CF">
      <w:pPr>
        <w:ind w:left="720"/>
        <w:rPr>
          <w:rFonts w:ascii="Calibri" w:hAnsi="Calibri" w:cs="Arial"/>
          <w:sz w:val="22"/>
          <w:szCs w:val="22"/>
        </w:rPr>
      </w:pPr>
    </w:p>
    <w:p w:rsidR="00A134B4" w:rsidRPr="007B593D" w:rsidRDefault="00A134B4" w:rsidP="00DA66CF">
      <w:pPr>
        <w:numPr>
          <w:ilvl w:val="0"/>
          <w:numId w:val="3"/>
        </w:numPr>
        <w:suppressAutoHyphens w:val="0"/>
        <w:rPr>
          <w:rFonts w:ascii="Calibri" w:hAnsi="Calibri" w:cs="Arial"/>
          <w:sz w:val="22"/>
          <w:szCs w:val="22"/>
        </w:rPr>
      </w:pPr>
      <w:r w:rsidRPr="007B593D">
        <w:rPr>
          <w:rFonts w:ascii="Calibri" w:hAnsi="Calibri" w:cs="Arial"/>
          <w:b/>
          <w:sz w:val="22"/>
          <w:szCs w:val="22"/>
          <w:u w:val="single"/>
        </w:rPr>
        <w:t>RESERVED MATERIALS FOR THE COURSE:</w:t>
      </w:r>
      <w:r w:rsidRPr="007B593D">
        <w:rPr>
          <w:rFonts w:ascii="Calibri" w:hAnsi="Calibri" w:cs="Arial"/>
          <w:sz w:val="22"/>
          <w:szCs w:val="22"/>
        </w:rPr>
        <w:t xml:space="preserve">  </w:t>
      </w:r>
    </w:p>
    <w:p w:rsidR="00A134B4" w:rsidRPr="007B593D" w:rsidRDefault="00A134B4" w:rsidP="00DA66CF">
      <w:pPr>
        <w:ind w:left="720"/>
        <w:rPr>
          <w:rFonts w:ascii="Calibri" w:hAnsi="Calibri" w:cs="Arial"/>
          <w:sz w:val="22"/>
          <w:szCs w:val="22"/>
        </w:rPr>
      </w:pPr>
      <w:r w:rsidRPr="007B593D">
        <w:rPr>
          <w:rFonts w:ascii="Calibri" w:hAnsi="Calibri" w:cs="Arial"/>
          <w:sz w:val="22"/>
          <w:szCs w:val="22"/>
        </w:rPr>
        <w:t>Other special learning resources.</w:t>
      </w:r>
    </w:p>
    <w:p w:rsidR="00A134B4" w:rsidRPr="007B593D" w:rsidRDefault="00A134B4" w:rsidP="00DA66CF">
      <w:pPr>
        <w:ind w:left="720"/>
        <w:rPr>
          <w:rFonts w:ascii="Calibri" w:hAnsi="Calibri" w:cs="Arial"/>
          <w:sz w:val="22"/>
          <w:szCs w:val="22"/>
        </w:rPr>
      </w:pPr>
    </w:p>
    <w:p w:rsidR="00A134B4" w:rsidRPr="007B593D" w:rsidRDefault="00A134B4" w:rsidP="00DA66CF">
      <w:pPr>
        <w:numPr>
          <w:ilvl w:val="0"/>
          <w:numId w:val="3"/>
        </w:numPr>
        <w:suppressAutoHyphens w:val="0"/>
        <w:rPr>
          <w:rFonts w:ascii="Calibri" w:hAnsi="Calibri" w:cs="Arial"/>
          <w:sz w:val="22"/>
          <w:szCs w:val="22"/>
        </w:rPr>
      </w:pPr>
      <w:r w:rsidRPr="007B593D">
        <w:rPr>
          <w:rFonts w:ascii="Calibri" w:hAnsi="Calibri" w:cs="Arial"/>
          <w:b/>
          <w:sz w:val="22"/>
          <w:szCs w:val="22"/>
          <w:u w:val="single"/>
        </w:rPr>
        <w:t>CLASS SCHEDULE:</w:t>
      </w:r>
      <w:r w:rsidRPr="007B593D">
        <w:rPr>
          <w:rFonts w:ascii="Calibri" w:hAnsi="Calibri" w:cs="Arial"/>
          <w:sz w:val="22"/>
          <w:szCs w:val="22"/>
        </w:rPr>
        <w:t xml:space="preserve">  </w:t>
      </w:r>
    </w:p>
    <w:p w:rsidR="00A134B4" w:rsidRPr="007B593D" w:rsidRDefault="00A134B4" w:rsidP="00DA66CF">
      <w:pPr>
        <w:ind w:left="720"/>
        <w:rPr>
          <w:rFonts w:ascii="Calibri" w:hAnsi="Calibri" w:cs="Arial"/>
          <w:sz w:val="22"/>
          <w:szCs w:val="22"/>
        </w:rPr>
      </w:pPr>
      <w:r w:rsidRPr="007B593D">
        <w:rPr>
          <w:rFonts w:ascii="Calibri" w:hAnsi="Calibri" w:cs="Arial"/>
          <w:sz w:val="22"/>
          <w:szCs w:val="22"/>
        </w:rPr>
        <w:t xml:space="preserve">This section includes assignments for each class meeting or unit, along with scheduled </w:t>
      </w:r>
      <w:r w:rsidR="0087534E" w:rsidRPr="007B593D">
        <w:rPr>
          <w:rFonts w:ascii="Calibri" w:hAnsi="Calibri" w:cs="Arial"/>
          <w:sz w:val="22"/>
          <w:szCs w:val="22"/>
        </w:rPr>
        <w:t>Library activities</w:t>
      </w:r>
      <w:r w:rsidRPr="007B593D">
        <w:rPr>
          <w:rFonts w:ascii="Calibri" w:hAnsi="Calibri" w:cs="Arial"/>
          <w:sz w:val="22"/>
          <w:szCs w:val="22"/>
        </w:rPr>
        <w:t xml:space="preserve"> and other scheduled support, including scheduled tests.</w:t>
      </w:r>
    </w:p>
    <w:p w:rsidR="00A134B4" w:rsidRPr="007B593D" w:rsidRDefault="00A134B4" w:rsidP="00DA66CF">
      <w:pPr>
        <w:ind w:left="720"/>
        <w:rPr>
          <w:rFonts w:ascii="Calibri" w:hAnsi="Calibri" w:cs="Arial"/>
          <w:sz w:val="22"/>
          <w:szCs w:val="22"/>
        </w:rPr>
      </w:pPr>
    </w:p>
    <w:p w:rsidR="00A134B4" w:rsidRPr="007B593D" w:rsidRDefault="00A134B4" w:rsidP="00DA66CF">
      <w:pPr>
        <w:numPr>
          <w:ilvl w:val="0"/>
          <w:numId w:val="3"/>
        </w:numPr>
        <w:suppressAutoHyphens w:val="0"/>
        <w:rPr>
          <w:rFonts w:ascii="Calibri" w:hAnsi="Calibri" w:cs="Arial"/>
          <w:sz w:val="22"/>
          <w:szCs w:val="22"/>
        </w:rPr>
      </w:pPr>
      <w:r w:rsidRPr="007B593D">
        <w:rPr>
          <w:rFonts w:ascii="Calibri" w:hAnsi="Calibri" w:cs="Arial"/>
          <w:b/>
          <w:sz w:val="22"/>
          <w:szCs w:val="22"/>
          <w:u w:val="single"/>
        </w:rPr>
        <w:t>ANY OTHER INFORMATION OR CLASS PROCEDURES OR POLICIES:</w:t>
      </w:r>
      <w:r w:rsidRPr="007B593D">
        <w:rPr>
          <w:rFonts w:ascii="Calibri" w:hAnsi="Calibri" w:cs="Arial"/>
          <w:sz w:val="22"/>
          <w:szCs w:val="22"/>
        </w:rPr>
        <w:t xml:space="preserve">  </w:t>
      </w:r>
    </w:p>
    <w:p w:rsidR="00A134B4" w:rsidRPr="007B593D" w:rsidRDefault="00A134B4" w:rsidP="00DA66CF">
      <w:pPr>
        <w:ind w:left="720"/>
        <w:rPr>
          <w:rFonts w:ascii="Calibri" w:hAnsi="Calibri" w:cs="Arial"/>
          <w:sz w:val="22"/>
          <w:szCs w:val="22"/>
        </w:rPr>
      </w:pPr>
      <w:r w:rsidRPr="007B593D">
        <w:rPr>
          <w:rFonts w:ascii="Calibri" w:hAnsi="Calibri" w:cs="Arial"/>
          <w:sz w:val="22"/>
          <w:szCs w:val="22"/>
        </w:rPr>
        <w:t>(Which would be useful to the students in the class.)</w:t>
      </w:r>
    </w:p>
    <w:p w:rsidR="00A134B4" w:rsidRPr="007B593D" w:rsidRDefault="00A134B4" w:rsidP="00DA66CF">
      <w:pPr>
        <w:tabs>
          <w:tab w:val="left" w:pos="720"/>
        </w:tabs>
        <w:ind w:left="720"/>
        <w:rPr>
          <w:rFonts w:ascii="Calibri" w:hAnsi="Calibri"/>
          <w:sz w:val="22"/>
          <w:szCs w:val="22"/>
        </w:rPr>
      </w:pPr>
    </w:p>
    <w:sectPr w:rsidR="00A134B4" w:rsidRPr="007B593D" w:rsidSect="00A134B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3F" w:rsidRDefault="00F0443F" w:rsidP="003A608C">
      <w:r>
        <w:separator/>
      </w:r>
    </w:p>
  </w:endnote>
  <w:endnote w:type="continuationSeparator" w:id="0">
    <w:p w:rsidR="00F0443F" w:rsidRDefault="00F0443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B4" w:rsidRPr="0056733A" w:rsidRDefault="0087534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Pr>
        <w:rFonts w:ascii="Calibri" w:hAnsi="Calibri" w:cs="Arial"/>
        <w:noProof/>
        <w:sz w:val="22"/>
        <w:szCs w:val="22"/>
      </w:rPr>
      <w:t>Revised 9/11, 2/13, 4/14</w:t>
    </w:r>
    <w:r w:rsidR="002A4703">
      <w:rPr>
        <w:rFonts w:ascii="Calibri" w:hAnsi="Calibri" w:cs="Arial"/>
        <w:noProof/>
        <w:sz w:val="22"/>
        <w:szCs w:val="22"/>
      </w:rPr>
      <w:t>, 11/16</w:t>
    </w:r>
    <w:r w:rsidR="00A134B4" w:rsidRPr="00583E5E">
      <w:rPr>
        <w:rFonts w:ascii="Calibri" w:hAnsi="Calibri" w:cs="Arial"/>
        <w:sz w:val="22"/>
        <w:szCs w:val="22"/>
      </w:rPr>
      <w:tab/>
    </w:r>
    <w:r w:rsidR="00A134B4" w:rsidRPr="00583E5E">
      <w:rPr>
        <w:rFonts w:ascii="Calibri" w:hAnsi="Calibri" w:cs="Arial"/>
        <w:sz w:val="22"/>
        <w:szCs w:val="22"/>
      </w:rPr>
      <w:tab/>
      <w:t xml:space="preserve">Page </w:t>
    </w:r>
    <w:r w:rsidR="00A134B4" w:rsidRPr="00583E5E">
      <w:rPr>
        <w:rFonts w:ascii="Calibri" w:hAnsi="Calibri" w:cs="Arial"/>
        <w:sz w:val="22"/>
        <w:szCs w:val="22"/>
      </w:rPr>
      <w:fldChar w:fldCharType="begin"/>
    </w:r>
    <w:r w:rsidR="00A134B4" w:rsidRPr="00583E5E">
      <w:rPr>
        <w:rFonts w:ascii="Calibri" w:hAnsi="Calibri" w:cs="Arial"/>
        <w:sz w:val="22"/>
        <w:szCs w:val="22"/>
      </w:rPr>
      <w:instrText xml:space="preserve"> PAGE   \* MERGEFORMAT </w:instrText>
    </w:r>
    <w:r w:rsidR="00A134B4" w:rsidRPr="00583E5E">
      <w:rPr>
        <w:rFonts w:ascii="Calibri" w:hAnsi="Calibri" w:cs="Arial"/>
        <w:sz w:val="22"/>
        <w:szCs w:val="22"/>
      </w:rPr>
      <w:fldChar w:fldCharType="separate"/>
    </w:r>
    <w:r w:rsidR="002A4703">
      <w:rPr>
        <w:rFonts w:ascii="Calibri" w:hAnsi="Calibri" w:cs="Arial"/>
        <w:noProof/>
        <w:sz w:val="22"/>
        <w:szCs w:val="22"/>
      </w:rPr>
      <w:t>3</w:t>
    </w:r>
    <w:r w:rsidR="00A134B4"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B4" w:rsidRPr="002A4703" w:rsidRDefault="002A4703" w:rsidP="002A470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Pr>
        <w:rFonts w:ascii="Calibri" w:hAnsi="Calibri" w:cs="Arial"/>
        <w:noProof/>
        <w:sz w:val="22"/>
        <w:szCs w:val="22"/>
      </w:rPr>
      <w:t>Revised 9/11, 2/13,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3F" w:rsidRDefault="00F0443F" w:rsidP="003A608C">
      <w:r>
        <w:separator/>
      </w:r>
    </w:p>
  </w:footnote>
  <w:footnote w:type="continuationSeparator" w:id="0">
    <w:p w:rsidR="00F0443F" w:rsidRDefault="00F0443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B4" w:rsidRPr="005B1FB3" w:rsidRDefault="00A134B4" w:rsidP="00747EF2">
    <w:pPr>
      <w:pStyle w:val="Header"/>
      <w:pBdr>
        <w:bottom w:val="thinThickSmallGap" w:sz="18" w:space="1" w:color="0D0D0D"/>
      </w:pBdr>
      <w:jc w:val="right"/>
    </w:pPr>
    <w:r w:rsidRPr="00CD7B93">
      <w:rPr>
        <w:rFonts w:ascii="Calibri" w:hAnsi="Calibri" w:cs="Arial"/>
        <w:noProof/>
        <w:sz w:val="22"/>
        <w:szCs w:val="22"/>
      </w:rPr>
      <w:t xml:space="preserve">CHM 2025L INTRODUCTION TO </w:t>
    </w:r>
    <w:r w:rsidR="001170F9">
      <w:rPr>
        <w:rFonts w:ascii="Calibri" w:hAnsi="Calibri" w:cs="Arial"/>
        <w:noProof/>
        <w:sz w:val="22"/>
        <w:szCs w:val="22"/>
      </w:rPr>
      <w:t xml:space="preserve">COLLEGE </w:t>
    </w:r>
    <w:r w:rsidRPr="00CD7B93">
      <w:rPr>
        <w:rFonts w:ascii="Calibri" w:hAnsi="Calibri" w:cs="Arial"/>
        <w:noProof/>
        <w:sz w:val="22"/>
        <w:szCs w:val="22"/>
      </w:rPr>
      <w:t>CHEMISTRY LABORATORY</w:t>
    </w:r>
  </w:p>
  <w:p w:rsidR="00A134B4" w:rsidRPr="00F85861" w:rsidRDefault="00A134B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03" w:rsidRDefault="002A4703" w:rsidP="002A4703">
    <w:pPr>
      <w:pStyle w:val="Header"/>
      <w:jc w:val="right"/>
    </w:pPr>
    <w:r w:rsidRPr="00D55873">
      <w:rPr>
        <w:noProof/>
        <w:lang w:eastAsia="en-US"/>
      </w:rPr>
      <w:drawing>
        <wp:inline distT="0" distB="0" distL="0" distR="0" wp14:anchorId="4B939BFA" wp14:editId="78D3A1E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A4703" w:rsidRDefault="002A4703" w:rsidP="002A4703">
    <w:pPr>
      <w:pStyle w:val="Header"/>
      <w:tabs>
        <w:tab w:val="left" w:pos="3514"/>
      </w:tabs>
    </w:pPr>
    <w:r>
      <w:tab/>
    </w:r>
    <w:r>
      <w:tab/>
    </w:r>
    <w:r>
      <w:tab/>
    </w:r>
  </w:p>
  <w:p w:rsidR="002A4703" w:rsidRDefault="002A4703" w:rsidP="002A4703">
    <w:pPr>
      <w:pStyle w:val="Header"/>
      <w:contextualSpacing/>
      <w:jc w:val="right"/>
      <w:rPr>
        <w:b/>
        <w:color w:val="470A68"/>
        <w:sz w:val="28"/>
      </w:rPr>
    </w:pPr>
    <w:r>
      <w:rPr>
        <w:b/>
        <w:color w:val="470A68"/>
        <w:sz w:val="28"/>
      </w:rPr>
      <w:t>School of Pure and Applied Sciences</w:t>
    </w:r>
  </w:p>
  <w:p w:rsidR="00A134B4" w:rsidRPr="002A4703" w:rsidRDefault="002A4703" w:rsidP="002A4703">
    <w:pPr>
      <w:pStyle w:val="Header"/>
      <w:contextualSpacing/>
      <w:jc w:val="right"/>
      <w:rPr>
        <w:b/>
        <w:color w:val="470A68"/>
        <w:sz w:val="28"/>
      </w:rPr>
    </w:pPr>
    <w:r>
      <w:rPr>
        <w:noProof/>
        <w:lang w:eastAsia="en-US"/>
      </w:rPr>
      <mc:AlternateContent>
        <mc:Choice Requires="wps">
          <w:drawing>
            <wp:inline distT="0" distB="0" distL="0" distR="0" wp14:anchorId="69F7242F" wp14:editId="4934164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87354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ADA7528"/>
    <w:multiLevelType w:val="hybridMultilevel"/>
    <w:tmpl w:val="9A68E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W9lijyKcBfU9thFgAwxjLD9TSPoBWYXJv+F8ksiDkU1j4d7C+gwUsGQ5MC8dHh8BKcn/uzEpQBktNAGAVdUzQ==" w:salt="XlLBaGHaeP0v83ULqGVXi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745E"/>
    <w:rsid w:val="00100CC3"/>
    <w:rsid w:val="00103753"/>
    <w:rsid w:val="00103870"/>
    <w:rsid w:val="00107D75"/>
    <w:rsid w:val="00115498"/>
    <w:rsid w:val="001170F9"/>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B0877"/>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703"/>
    <w:rsid w:val="002A5A64"/>
    <w:rsid w:val="002A727E"/>
    <w:rsid w:val="002B0813"/>
    <w:rsid w:val="002B6731"/>
    <w:rsid w:val="002B7039"/>
    <w:rsid w:val="002C76ED"/>
    <w:rsid w:val="002C771D"/>
    <w:rsid w:val="002C7AD4"/>
    <w:rsid w:val="002C7FCB"/>
    <w:rsid w:val="002D2D62"/>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5378"/>
    <w:rsid w:val="00366685"/>
    <w:rsid w:val="0037116A"/>
    <w:rsid w:val="00374C45"/>
    <w:rsid w:val="00385D8B"/>
    <w:rsid w:val="00386634"/>
    <w:rsid w:val="003907D7"/>
    <w:rsid w:val="003933D9"/>
    <w:rsid w:val="00395B71"/>
    <w:rsid w:val="003A2084"/>
    <w:rsid w:val="003A608C"/>
    <w:rsid w:val="003B080B"/>
    <w:rsid w:val="003B3D09"/>
    <w:rsid w:val="003C1FEF"/>
    <w:rsid w:val="003D322D"/>
    <w:rsid w:val="003D3CEB"/>
    <w:rsid w:val="003E1F8A"/>
    <w:rsid w:val="003F2610"/>
    <w:rsid w:val="003F643D"/>
    <w:rsid w:val="003F6587"/>
    <w:rsid w:val="003F7A3D"/>
    <w:rsid w:val="00410A8E"/>
    <w:rsid w:val="00420386"/>
    <w:rsid w:val="00424E39"/>
    <w:rsid w:val="004276BE"/>
    <w:rsid w:val="00427F5C"/>
    <w:rsid w:val="004308DC"/>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B0DA2"/>
    <w:rsid w:val="004B7639"/>
    <w:rsid w:val="004C19CE"/>
    <w:rsid w:val="004C6A4A"/>
    <w:rsid w:val="004E0BC8"/>
    <w:rsid w:val="004E6778"/>
    <w:rsid w:val="004F0F13"/>
    <w:rsid w:val="0050005C"/>
    <w:rsid w:val="005028D8"/>
    <w:rsid w:val="0050348A"/>
    <w:rsid w:val="00503776"/>
    <w:rsid w:val="00503F8D"/>
    <w:rsid w:val="00506D00"/>
    <w:rsid w:val="005110B5"/>
    <w:rsid w:val="0051455B"/>
    <w:rsid w:val="00514634"/>
    <w:rsid w:val="00517935"/>
    <w:rsid w:val="00526CBC"/>
    <w:rsid w:val="00532D7D"/>
    <w:rsid w:val="00543F79"/>
    <w:rsid w:val="00555DC1"/>
    <w:rsid w:val="00560932"/>
    <w:rsid w:val="0057133B"/>
    <w:rsid w:val="00571E14"/>
    <w:rsid w:val="00581C6E"/>
    <w:rsid w:val="005939F3"/>
    <w:rsid w:val="00593D67"/>
    <w:rsid w:val="00596418"/>
    <w:rsid w:val="00597D33"/>
    <w:rsid w:val="00597E0E"/>
    <w:rsid w:val="005A40CD"/>
    <w:rsid w:val="005A4127"/>
    <w:rsid w:val="005B14BC"/>
    <w:rsid w:val="005C079D"/>
    <w:rsid w:val="005C1F40"/>
    <w:rsid w:val="005C584C"/>
    <w:rsid w:val="005C58AE"/>
    <w:rsid w:val="005C61F0"/>
    <w:rsid w:val="005D3641"/>
    <w:rsid w:val="005D5EB0"/>
    <w:rsid w:val="005E0EA6"/>
    <w:rsid w:val="005E1AD4"/>
    <w:rsid w:val="005E4948"/>
    <w:rsid w:val="005F01C0"/>
    <w:rsid w:val="005F1F83"/>
    <w:rsid w:val="005F5274"/>
    <w:rsid w:val="005F5C2B"/>
    <w:rsid w:val="005F7A05"/>
    <w:rsid w:val="005F7A6A"/>
    <w:rsid w:val="006015A3"/>
    <w:rsid w:val="0062017D"/>
    <w:rsid w:val="006220C5"/>
    <w:rsid w:val="0063630C"/>
    <w:rsid w:val="006376E0"/>
    <w:rsid w:val="00641797"/>
    <w:rsid w:val="006448D4"/>
    <w:rsid w:val="00647098"/>
    <w:rsid w:val="006507B0"/>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3612"/>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593D"/>
    <w:rsid w:val="007B7558"/>
    <w:rsid w:val="007C0541"/>
    <w:rsid w:val="007C3211"/>
    <w:rsid w:val="007C5E2D"/>
    <w:rsid w:val="007C6355"/>
    <w:rsid w:val="007D243A"/>
    <w:rsid w:val="007E7942"/>
    <w:rsid w:val="007F1A32"/>
    <w:rsid w:val="00813CDE"/>
    <w:rsid w:val="00820D6D"/>
    <w:rsid w:val="00820F79"/>
    <w:rsid w:val="00821FCE"/>
    <w:rsid w:val="008244CC"/>
    <w:rsid w:val="00824538"/>
    <w:rsid w:val="00824C48"/>
    <w:rsid w:val="00826575"/>
    <w:rsid w:val="008322A3"/>
    <w:rsid w:val="008326F7"/>
    <w:rsid w:val="008361A2"/>
    <w:rsid w:val="00840199"/>
    <w:rsid w:val="00841991"/>
    <w:rsid w:val="008537DA"/>
    <w:rsid w:val="00857017"/>
    <w:rsid w:val="00864B44"/>
    <w:rsid w:val="00871451"/>
    <w:rsid w:val="008734F9"/>
    <w:rsid w:val="00874DEB"/>
    <w:rsid w:val="0087534E"/>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99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1FE"/>
    <w:rsid w:val="009F4284"/>
    <w:rsid w:val="00A06AD5"/>
    <w:rsid w:val="00A123EA"/>
    <w:rsid w:val="00A134B4"/>
    <w:rsid w:val="00A154B5"/>
    <w:rsid w:val="00A209DA"/>
    <w:rsid w:val="00A23393"/>
    <w:rsid w:val="00A23708"/>
    <w:rsid w:val="00A26ED1"/>
    <w:rsid w:val="00A33180"/>
    <w:rsid w:val="00A3570A"/>
    <w:rsid w:val="00A37494"/>
    <w:rsid w:val="00A42758"/>
    <w:rsid w:val="00A60476"/>
    <w:rsid w:val="00A610F6"/>
    <w:rsid w:val="00A61B52"/>
    <w:rsid w:val="00A6640C"/>
    <w:rsid w:val="00A80948"/>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47B7"/>
    <w:rsid w:val="00B46D55"/>
    <w:rsid w:val="00B562D9"/>
    <w:rsid w:val="00B70F9A"/>
    <w:rsid w:val="00B7226B"/>
    <w:rsid w:val="00B75E62"/>
    <w:rsid w:val="00BA0AAF"/>
    <w:rsid w:val="00BA0BC0"/>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C02627"/>
    <w:rsid w:val="00C12406"/>
    <w:rsid w:val="00C125C8"/>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98C"/>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43F"/>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F13D06F-F5C8-4C2F-AFD7-791D581E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B7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70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191">
      <w:bodyDiv w:val="1"/>
      <w:marLeft w:val="0"/>
      <w:marRight w:val="0"/>
      <w:marTop w:val="0"/>
      <w:marBottom w:val="0"/>
      <w:divBdr>
        <w:top w:val="none" w:sz="0" w:space="0" w:color="auto"/>
        <w:left w:val="none" w:sz="0" w:space="0" w:color="auto"/>
        <w:bottom w:val="none" w:sz="0" w:space="0" w:color="auto"/>
        <w:right w:val="none" w:sz="0" w:space="0" w:color="auto"/>
      </w:divBdr>
    </w:div>
    <w:div w:id="907225649">
      <w:bodyDiv w:val="1"/>
      <w:marLeft w:val="0"/>
      <w:marRight w:val="0"/>
      <w:marTop w:val="0"/>
      <w:marBottom w:val="0"/>
      <w:divBdr>
        <w:top w:val="none" w:sz="0" w:space="0" w:color="auto"/>
        <w:left w:val="none" w:sz="0" w:space="0" w:color="auto"/>
        <w:bottom w:val="none" w:sz="0" w:space="0" w:color="auto"/>
        <w:right w:val="none" w:sz="0" w:space="0" w:color="auto"/>
      </w:divBdr>
    </w:div>
    <w:div w:id="983509165">
      <w:bodyDiv w:val="1"/>
      <w:marLeft w:val="0"/>
      <w:marRight w:val="0"/>
      <w:marTop w:val="0"/>
      <w:marBottom w:val="0"/>
      <w:divBdr>
        <w:top w:val="none" w:sz="0" w:space="0" w:color="auto"/>
        <w:left w:val="none" w:sz="0" w:space="0" w:color="auto"/>
        <w:bottom w:val="none" w:sz="0" w:space="0" w:color="auto"/>
        <w:right w:val="none" w:sz="0" w:space="0" w:color="auto"/>
      </w:divBdr>
    </w:div>
    <w:div w:id="12937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0DB9-C42A-4016-94F9-156C9637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749</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2016-12-09T20:11:00Z</dcterms:created>
  <dcterms:modified xsi:type="dcterms:W3CDTF">2016-12-09T20:11:00Z</dcterms:modified>
</cp:coreProperties>
</file>