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F4175" w:rsidTr="005A4AB8">
        <w:trPr>
          <w:trHeight w:val="546"/>
          <w:tblHeader/>
          <w:jc w:val="center"/>
        </w:trPr>
        <w:tc>
          <w:tcPr>
            <w:tcW w:w="5206" w:type="dxa"/>
            <w:vAlign w:val="center"/>
          </w:tcPr>
          <w:p w:rsidR="00FF4175" w:rsidRDefault="00FF4175"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F4175" w:rsidRDefault="00FF4175"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4175" w:rsidTr="005A4AB8">
        <w:trPr>
          <w:trHeight w:val="516"/>
          <w:jc w:val="center"/>
        </w:trPr>
        <w:tc>
          <w:tcPr>
            <w:tcW w:w="5206" w:type="dxa"/>
            <w:vAlign w:val="center"/>
          </w:tcPr>
          <w:p w:rsidR="00FF4175" w:rsidRDefault="00FF4175"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4175" w:rsidRDefault="00FF4175"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4175" w:rsidTr="005A4AB8">
        <w:trPr>
          <w:trHeight w:val="516"/>
          <w:jc w:val="center"/>
        </w:trPr>
        <w:tc>
          <w:tcPr>
            <w:tcW w:w="5206" w:type="dxa"/>
            <w:vAlign w:val="center"/>
          </w:tcPr>
          <w:p w:rsidR="00FF4175" w:rsidRDefault="00FF4175"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4175" w:rsidRDefault="00FF4175"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47FF4" w:rsidRPr="0072286B" w:rsidRDefault="00247FF4" w:rsidP="00DA66CF">
      <w:pPr>
        <w:rPr>
          <w:rFonts w:ascii="Calibri" w:hAnsi="Calibri" w:cs="Arial"/>
          <w:b/>
          <w:sz w:val="22"/>
          <w:szCs w:val="22"/>
          <w:u w:val="single"/>
        </w:rPr>
      </w:pPr>
    </w:p>
    <w:p w:rsidR="00247FF4" w:rsidRPr="0072286B" w:rsidRDefault="00247FF4" w:rsidP="00DA66CF">
      <w:pPr>
        <w:numPr>
          <w:ilvl w:val="0"/>
          <w:numId w:val="1"/>
        </w:numPr>
        <w:tabs>
          <w:tab w:val="left" w:pos="720"/>
        </w:tabs>
        <w:rPr>
          <w:rFonts w:ascii="Calibri" w:hAnsi="Calibri" w:cs="Arial"/>
          <w:b/>
          <w:sz w:val="22"/>
          <w:szCs w:val="22"/>
          <w:u w:val="single"/>
        </w:rPr>
      </w:pPr>
      <w:r w:rsidRPr="0072286B">
        <w:rPr>
          <w:rFonts w:ascii="Calibri" w:hAnsi="Calibri" w:cs="Arial"/>
          <w:b/>
          <w:sz w:val="22"/>
          <w:szCs w:val="22"/>
          <w:u w:val="single"/>
        </w:rPr>
        <w:t>COURSE NUMBER AND TITLE, CATALOG DESCRIPTION, CREDITS:</w:t>
      </w:r>
    </w:p>
    <w:p w:rsidR="00247FF4" w:rsidRPr="0072286B" w:rsidRDefault="00247FF4" w:rsidP="00DA66CF">
      <w:pPr>
        <w:ind w:left="1440"/>
        <w:rPr>
          <w:rFonts w:ascii="Calibri" w:hAnsi="Calibri" w:cs="Arial"/>
          <w:b/>
          <w:sz w:val="22"/>
          <w:szCs w:val="22"/>
        </w:rPr>
      </w:pPr>
    </w:p>
    <w:p w:rsidR="00247FF4" w:rsidRPr="0072286B" w:rsidRDefault="00247FF4" w:rsidP="00DA66CF">
      <w:pPr>
        <w:widowControl/>
        <w:tabs>
          <w:tab w:val="left" w:pos="720"/>
          <w:tab w:val="left" w:pos="1170"/>
        </w:tabs>
        <w:ind w:firstLine="720"/>
        <w:rPr>
          <w:rFonts w:ascii="Calibri" w:hAnsi="Calibri" w:cs="Arial"/>
          <w:b/>
          <w:sz w:val="22"/>
          <w:szCs w:val="22"/>
        </w:rPr>
      </w:pPr>
      <w:r w:rsidRPr="0072286B">
        <w:rPr>
          <w:rFonts w:ascii="Calibri" w:hAnsi="Calibri" w:cs="Arial"/>
          <w:b/>
          <w:noProof/>
          <w:sz w:val="22"/>
          <w:szCs w:val="22"/>
        </w:rPr>
        <w:t>ART 1300C DRAWING I</w:t>
      </w:r>
      <w:proofErr w:type="gramStart"/>
      <w:r w:rsidRPr="0072286B">
        <w:rPr>
          <w:rFonts w:ascii="Calibri" w:hAnsi="Calibri" w:cs="Arial"/>
          <w:b/>
          <w:sz w:val="22"/>
          <w:szCs w:val="22"/>
        </w:rPr>
        <w:t xml:space="preserve">   (</w:t>
      </w:r>
      <w:proofErr w:type="gramEnd"/>
      <w:r w:rsidR="00C975E5">
        <w:rPr>
          <w:rFonts w:ascii="Calibri" w:hAnsi="Calibri" w:cs="Arial"/>
          <w:b/>
          <w:noProof/>
          <w:sz w:val="22"/>
          <w:szCs w:val="22"/>
        </w:rPr>
        <w:t>3</w:t>
      </w:r>
      <w:r w:rsidRPr="0072286B">
        <w:rPr>
          <w:rFonts w:ascii="Calibri" w:hAnsi="Calibri" w:cs="Arial"/>
          <w:b/>
          <w:sz w:val="22"/>
          <w:szCs w:val="22"/>
        </w:rPr>
        <w:t xml:space="preserve"> CREDITS)</w:t>
      </w:r>
    </w:p>
    <w:p w:rsidR="00247FF4" w:rsidRPr="0072286B" w:rsidRDefault="00247FF4" w:rsidP="00DA66CF">
      <w:pPr>
        <w:widowControl/>
        <w:tabs>
          <w:tab w:val="left" w:pos="720"/>
          <w:tab w:val="left" w:pos="1170"/>
        </w:tabs>
        <w:ind w:firstLine="720"/>
        <w:rPr>
          <w:rFonts w:ascii="Calibri" w:hAnsi="Calibri" w:cs="Arial"/>
          <w:b/>
          <w:sz w:val="22"/>
          <w:szCs w:val="22"/>
        </w:rPr>
      </w:pPr>
    </w:p>
    <w:p w:rsidR="00247FF4" w:rsidRPr="0072286B" w:rsidRDefault="00247FF4" w:rsidP="00526CBC">
      <w:pPr>
        <w:pStyle w:val="BodyTextIndent2"/>
        <w:widowControl/>
        <w:tabs>
          <w:tab w:val="left" w:pos="720"/>
          <w:tab w:val="left" w:pos="1170"/>
        </w:tabs>
        <w:spacing w:after="0" w:line="240" w:lineRule="auto"/>
        <w:ind w:left="720"/>
        <w:rPr>
          <w:rFonts w:ascii="Calibri" w:hAnsi="Calibri" w:cs="Arial"/>
          <w:sz w:val="22"/>
          <w:szCs w:val="22"/>
        </w:rPr>
      </w:pPr>
      <w:r w:rsidRPr="0072286B">
        <w:rPr>
          <w:rFonts w:ascii="Calibri" w:hAnsi="Calibri" w:cs="Arial"/>
          <w:noProof/>
          <w:sz w:val="22"/>
          <w:szCs w:val="22"/>
        </w:rPr>
        <w:t>This course is a practical inquiry into the processes and potentialities of drawing through the investigation of elements, media, materials, and concepts.</w:t>
      </w:r>
    </w:p>
    <w:p w:rsidR="00247FF4" w:rsidRPr="0072286B" w:rsidRDefault="00247FF4" w:rsidP="00526CBC">
      <w:pPr>
        <w:pStyle w:val="BodyTextIndent2"/>
        <w:widowControl/>
        <w:tabs>
          <w:tab w:val="left" w:pos="720"/>
          <w:tab w:val="left" w:pos="1170"/>
        </w:tabs>
        <w:spacing w:after="0" w:line="240" w:lineRule="auto"/>
        <w:ind w:left="720"/>
        <w:rPr>
          <w:rFonts w:ascii="Calibri" w:hAnsi="Calibri" w:cs="Arial"/>
          <w:sz w:val="22"/>
          <w:szCs w:val="22"/>
        </w:rPr>
      </w:pPr>
    </w:p>
    <w:p w:rsidR="00247FF4" w:rsidRPr="0072286B" w:rsidRDefault="00247FF4" w:rsidP="009034D3">
      <w:pPr>
        <w:numPr>
          <w:ilvl w:val="0"/>
          <w:numId w:val="1"/>
        </w:numPr>
        <w:rPr>
          <w:rFonts w:ascii="Calibri" w:hAnsi="Calibri" w:cs="Arial"/>
          <w:b/>
          <w:sz w:val="22"/>
          <w:szCs w:val="22"/>
        </w:rPr>
      </w:pPr>
      <w:r w:rsidRPr="0072286B">
        <w:rPr>
          <w:rFonts w:ascii="Calibri" w:hAnsi="Calibri" w:cs="Arial"/>
          <w:b/>
          <w:sz w:val="22"/>
          <w:szCs w:val="22"/>
          <w:u w:val="single"/>
        </w:rPr>
        <w:t>PREREQUISITES FOR THIS COURSE:</w:t>
      </w:r>
      <w:r w:rsidRPr="0072286B">
        <w:rPr>
          <w:rFonts w:ascii="Calibri" w:hAnsi="Calibri" w:cs="Arial"/>
          <w:b/>
          <w:sz w:val="22"/>
          <w:szCs w:val="22"/>
        </w:rPr>
        <w:t xml:space="preserve">  </w:t>
      </w:r>
    </w:p>
    <w:p w:rsidR="00247FF4" w:rsidRPr="0072286B" w:rsidRDefault="00247FF4" w:rsidP="00DA66CF">
      <w:pPr>
        <w:ind w:left="720"/>
        <w:rPr>
          <w:rFonts w:ascii="Calibri" w:hAnsi="Calibri" w:cs="Arial"/>
          <w:b/>
          <w:sz w:val="22"/>
          <w:szCs w:val="22"/>
        </w:rPr>
      </w:pPr>
    </w:p>
    <w:p w:rsidR="00247FF4" w:rsidRPr="0072286B" w:rsidRDefault="00247FF4" w:rsidP="00927493">
      <w:pPr>
        <w:ind w:left="720"/>
        <w:rPr>
          <w:rFonts w:ascii="Calibri" w:hAnsi="Calibri" w:cs="Arial"/>
          <w:sz w:val="22"/>
          <w:szCs w:val="22"/>
        </w:rPr>
      </w:pPr>
      <w:r w:rsidRPr="0072286B">
        <w:rPr>
          <w:rFonts w:ascii="Calibri" w:hAnsi="Calibri" w:cs="Arial"/>
          <w:noProof/>
          <w:sz w:val="22"/>
          <w:szCs w:val="22"/>
        </w:rPr>
        <w:t>None</w:t>
      </w:r>
    </w:p>
    <w:p w:rsidR="00247FF4" w:rsidRPr="0072286B" w:rsidRDefault="00247FF4" w:rsidP="00927493">
      <w:pPr>
        <w:ind w:left="720"/>
        <w:rPr>
          <w:rFonts w:ascii="Calibri" w:hAnsi="Calibri" w:cs="Arial"/>
          <w:sz w:val="22"/>
          <w:szCs w:val="22"/>
        </w:rPr>
      </w:pPr>
    </w:p>
    <w:p w:rsidR="00247FF4" w:rsidRPr="0072286B" w:rsidRDefault="00B93E57" w:rsidP="00DA66CF">
      <w:pPr>
        <w:ind w:firstLine="720"/>
        <w:rPr>
          <w:rFonts w:ascii="Calibri" w:hAnsi="Calibri" w:cs="Arial"/>
          <w:sz w:val="22"/>
          <w:szCs w:val="22"/>
        </w:rPr>
      </w:pPr>
      <w:r w:rsidRPr="0072286B">
        <w:rPr>
          <w:rFonts w:ascii="Calibri" w:hAnsi="Calibri" w:cs="Arial"/>
          <w:b/>
          <w:sz w:val="22"/>
          <w:szCs w:val="22"/>
          <w:u w:val="single"/>
        </w:rPr>
        <w:t>CO-REQUISIT</w:t>
      </w:r>
      <w:r w:rsidR="00247FF4" w:rsidRPr="0072286B">
        <w:rPr>
          <w:rFonts w:ascii="Calibri" w:hAnsi="Calibri" w:cs="Arial"/>
          <w:b/>
          <w:sz w:val="22"/>
          <w:szCs w:val="22"/>
          <w:u w:val="single"/>
        </w:rPr>
        <w:t>ES FOR THIS COURSE:</w:t>
      </w:r>
    </w:p>
    <w:p w:rsidR="00247FF4" w:rsidRPr="0072286B" w:rsidRDefault="00247FF4" w:rsidP="00DA66CF">
      <w:pPr>
        <w:ind w:firstLine="720"/>
        <w:rPr>
          <w:rFonts w:ascii="Calibri" w:hAnsi="Calibri" w:cs="Arial"/>
          <w:sz w:val="22"/>
          <w:szCs w:val="22"/>
        </w:rPr>
      </w:pPr>
    </w:p>
    <w:p w:rsidR="00247FF4" w:rsidRPr="0072286B" w:rsidRDefault="00247FF4" w:rsidP="00DA66CF">
      <w:pPr>
        <w:ind w:firstLine="720"/>
        <w:rPr>
          <w:rFonts w:ascii="Calibri" w:hAnsi="Calibri" w:cs="Arial"/>
          <w:sz w:val="22"/>
          <w:szCs w:val="22"/>
        </w:rPr>
      </w:pPr>
      <w:r w:rsidRPr="0072286B">
        <w:rPr>
          <w:rFonts w:ascii="Calibri" w:hAnsi="Calibri" w:cs="Arial"/>
          <w:noProof/>
          <w:sz w:val="22"/>
          <w:szCs w:val="22"/>
        </w:rPr>
        <w:t>None</w:t>
      </w:r>
    </w:p>
    <w:p w:rsidR="00247FF4" w:rsidRPr="0072286B" w:rsidRDefault="00247FF4" w:rsidP="00DA66CF">
      <w:pPr>
        <w:ind w:firstLine="720"/>
        <w:rPr>
          <w:rFonts w:ascii="Calibri" w:hAnsi="Calibri" w:cs="Arial"/>
          <w:sz w:val="22"/>
          <w:szCs w:val="22"/>
        </w:rPr>
      </w:pPr>
    </w:p>
    <w:p w:rsidR="00247FF4" w:rsidRPr="0072286B" w:rsidRDefault="00247FF4" w:rsidP="00DA66CF">
      <w:pPr>
        <w:numPr>
          <w:ilvl w:val="0"/>
          <w:numId w:val="1"/>
        </w:numPr>
        <w:tabs>
          <w:tab w:val="left" w:pos="720"/>
        </w:tabs>
        <w:rPr>
          <w:rFonts w:ascii="Calibri" w:hAnsi="Calibri" w:cs="Arial"/>
          <w:sz w:val="22"/>
          <w:szCs w:val="22"/>
        </w:rPr>
      </w:pPr>
      <w:r w:rsidRPr="0072286B">
        <w:rPr>
          <w:rFonts w:ascii="Calibri" w:hAnsi="Calibri" w:cs="Arial"/>
          <w:b/>
          <w:sz w:val="22"/>
          <w:szCs w:val="22"/>
          <w:u w:val="single"/>
        </w:rPr>
        <w:t>GENERAL COURSE INFORMATION:</w:t>
      </w:r>
      <w:r w:rsidRPr="0072286B">
        <w:rPr>
          <w:rFonts w:ascii="Calibri" w:hAnsi="Calibri" w:cs="Arial"/>
          <w:b/>
          <w:sz w:val="22"/>
          <w:szCs w:val="22"/>
        </w:rPr>
        <w:t xml:space="preserve">  </w:t>
      </w:r>
      <w:r w:rsidRPr="0072286B">
        <w:rPr>
          <w:rFonts w:ascii="Calibri" w:hAnsi="Calibri" w:cs="Arial"/>
          <w:sz w:val="22"/>
          <w:szCs w:val="22"/>
        </w:rPr>
        <w:t>Topic Outline.</w:t>
      </w:r>
    </w:p>
    <w:p w:rsidR="00247FF4" w:rsidRPr="0072286B" w:rsidRDefault="00247FF4" w:rsidP="00DA66CF">
      <w:pPr>
        <w:rPr>
          <w:rFonts w:ascii="Calibri" w:hAnsi="Calibri" w:cs="Arial"/>
          <w:b/>
          <w:sz w:val="22"/>
          <w:szCs w:val="22"/>
          <w:u w:val="single"/>
        </w:rPr>
      </w:pPr>
    </w:p>
    <w:p w:rsidR="00247FF4" w:rsidRPr="0072286B" w:rsidRDefault="00247FF4" w:rsidP="009034D3">
      <w:pPr>
        <w:tabs>
          <w:tab w:val="left" w:pos="1080"/>
        </w:tabs>
        <w:ind w:left="720"/>
        <w:rPr>
          <w:rFonts w:ascii="Calibri" w:hAnsi="Calibri" w:cs="Arial"/>
          <w:noProof/>
          <w:sz w:val="22"/>
          <w:szCs w:val="22"/>
        </w:rPr>
      </w:pPr>
      <w:r w:rsidRPr="0072286B">
        <w:rPr>
          <w:rFonts w:ascii="Calibri" w:hAnsi="Calibri" w:cs="Arial"/>
          <w:noProof/>
          <w:sz w:val="22"/>
          <w:szCs w:val="22"/>
        </w:rPr>
        <w:t xml:space="preserve">• </w:t>
      </w:r>
      <w:r w:rsidR="009034D3" w:rsidRPr="0072286B">
        <w:rPr>
          <w:rFonts w:ascii="Calibri" w:hAnsi="Calibri" w:cs="Arial"/>
          <w:noProof/>
          <w:sz w:val="22"/>
          <w:szCs w:val="22"/>
        </w:rPr>
        <w:tab/>
      </w:r>
      <w:r w:rsidRPr="0072286B">
        <w:rPr>
          <w:rFonts w:ascii="Calibri" w:hAnsi="Calibri" w:cs="Arial"/>
          <w:noProof/>
          <w:sz w:val="22"/>
          <w:szCs w:val="22"/>
        </w:rPr>
        <w:t>The various materials and techniques common to drawing</w:t>
      </w:r>
    </w:p>
    <w:p w:rsidR="00247FF4" w:rsidRPr="0072286B" w:rsidRDefault="00247FF4" w:rsidP="009034D3">
      <w:pPr>
        <w:tabs>
          <w:tab w:val="left" w:pos="1080"/>
        </w:tabs>
        <w:ind w:left="720"/>
        <w:rPr>
          <w:rFonts w:ascii="Calibri" w:hAnsi="Calibri" w:cs="Arial"/>
          <w:noProof/>
          <w:sz w:val="22"/>
          <w:szCs w:val="22"/>
        </w:rPr>
      </w:pPr>
      <w:r w:rsidRPr="0072286B">
        <w:rPr>
          <w:rFonts w:ascii="Calibri" w:hAnsi="Calibri" w:cs="Arial"/>
          <w:noProof/>
          <w:sz w:val="22"/>
          <w:szCs w:val="22"/>
        </w:rPr>
        <w:t xml:space="preserve">• </w:t>
      </w:r>
      <w:r w:rsidR="009034D3" w:rsidRPr="0072286B">
        <w:rPr>
          <w:rFonts w:ascii="Calibri" w:hAnsi="Calibri" w:cs="Arial"/>
          <w:noProof/>
          <w:sz w:val="22"/>
          <w:szCs w:val="22"/>
        </w:rPr>
        <w:tab/>
      </w:r>
      <w:r w:rsidRPr="0072286B">
        <w:rPr>
          <w:rFonts w:ascii="Calibri" w:hAnsi="Calibri" w:cs="Arial"/>
          <w:noProof/>
          <w:sz w:val="22"/>
          <w:szCs w:val="22"/>
        </w:rPr>
        <w:t>Compositional theories and their application</w:t>
      </w:r>
    </w:p>
    <w:p w:rsidR="00247FF4" w:rsidRPr="0072286B" w:rsidRDefault="00247FF4" w:rsidP="009034D3">
      <w:pPr>
        <w:tabs>
          <w:tab w:val="left" w:pos="1080"/>
        </w:tabs>
        <w:ind w:left="720"/>
        <w:rPr>
          <w:rFonts w:ascii="Calibri" w:hAnsi="Calibri" w:cs="Arial"/>
          <w:noProof/>
          <w:sz w:val="22"/>
          <w:szCs w:val="22"/>
        </w:rPr>
      </w:pPr>
      <w:r w:rsidRPr="0072286B">
        <w:rPr>
          <w:rFonts w:ascii="Calibri" w:hAnsi="Calibri" w:cs="Arial"/>
          <w:noProof/>
          <w:sz w:val="22"/>
          <w:szCs w:val="22"/>
        </w:rPr>
        <w:t xml:space="preserve">• </w:t>
      </w:r>
      <w:r w:rsidR="009034D3" w:rsidRPr="0072286B">
        <w:rPr>
          <w:rFonts w:ascii="Calibri" w:hAnsi="Calibri" w:cs="Arial"/>
          <w:noProof/>
          <w:sz w:val="22"/>
          <w:szCs w:val="22"/>
        </w:rPr>
        <w:tab/>
      </w:r>
      <w:r w:rsidRPr="0072286B">
        <w:rPr>
          <w:rFonts w:ascii="Calibri" w:hAnsi="Calibri" w:cs="Arial"/>
          <w:noProof/>
          <w:sz w:val="22"/>
          <w:szCs w:val="22"/>
        </w:rPr>
        <w:t>Interpretations of model, point of view, distortion</w:t>
      </w:r>
    </w:p>
    <w:p w:rsidR="00247FF4" w:rsidRPr="0072286B" w:rsidRDefault="00247FF4" w:rsidP="009034D3">
      <w:pPr>
        <w:tabs>
          <w:tab w:val="left" w:pos="1080"/>
        </w:tabs>
        <w:ind w:left="720"/>
        <w:rPr>
          <w:rFonts w:ascii="Calibri" w:hAnsi="Calibri" w:cs="Arial"/>
          <w:noProof/>
          <w:sz w:val="22"/>
          <w:szCs w:val="22"/>
        </w:rPr>
      </w:pPr>
      <w:r w:rsidRPr="0072286B">
        <w:rPr>
          <w:rFonts w:ascii="Calibri" w:hAnsi="Calibri" w:cs="Arial"/>
          <w:noProof/>
          <w:sz w:val="22"/>
          <w:szCs w:val="22"/>
        </w:rPr>
        <w:t xml:space="preserve">• </w:t>
      </w:r>
      <w:r w:rsidR="009034D3" w:rsidRPr="0072286B">
        <w:rPr>
          <w:rFonts w:ascii="Calibri" w:hAnsi="Calibri" w:cs="Arial"/>
          <w:noProof/>
          <w:sz w:val="22"/>
          <w:szCs w:val="22"/>
        </w:rPr>
        <w:tab/>
      </w:r>
      <w:r w:rsidRPr="0072286B">
        <w:rPr>
          <w:rFonts w:ascii="Calibri" w:hAnsi="Calibri" w:cs="Arial"/>
          <w:noProof/>
          <w:sz w:val="22"/>
          <w:szCs w:val="22"/>
        </w:rPr>
        <w:t>Landscape, figure, natural and man-made forms</w:t>
      </w:r>
    </w:p>
    <w:p w:rsidR="00247FF4" w:rsidRPr="0072286B" w:rsidRDefault="00247FF4" w:rsidP="009034D3">
      <w:pPr>
        <w:tabs>
          <w:tab w:val="left" w:pos="1080"/>
        </w:tabs>
        <w:ind w:left="720"/>
        <w:rPr>
          <w:rFonts w:ascii="Calibri" w:hAnsi="Calibri" w:cs="Arial"/>
          <w:noProof/>
          <w:sz w:val="22"/>
          <w:szCs w:val="22"/>
        </w:rPr>
      </w:pPr>
      <w:r w:rsidRPr="0072286B">
        <w:rPr>
          <w:rFonts w:ascii="Calibri" w:hAnsi="Calibri" w:cs="Arial"/>
          <w:noProof/>
          <w:sz w:val="22"/>
          <w:szCs w:val="22"/>
        </w:rPr>
        <w:t xml:space="preserve">• </w:t>
      </w:r>
      <w:r w:rsidR="009034D3" w:rsidRPr="0072286B">
        <w:rPr>
          <w:rFonts w:ascii="Calibri" w:hAnsi="Calibri" w:cs="Arial"/>
          <w:noProof/>
          <w:sz w:val="22"/>
          <w:szCs w:val="22"/>
        </w:rPr>
        <w:tab/>
      </w:r>
      <w:r w:rsidRPr="0072286B">
        <w:rPr>
          <w:rFonts w:ascii="Calibri" w:hAnsi="Calibri" w:cs="Arial"/>
          <w:noProof/>
          <w:sz w:val="22"/>
          <w:szCs w:val="22"/>
        </w:rPr>
        <w:t>Presentation methods that will enhance the student’s efforts</w:t>
      </w:r>
    </w:p>
    <w:p w:rsidR="00247FF4" w:rsidRPr="0072286B" w:rsidRDefault="00247FF4" w:rsidP="009034D3">
      <w:pPr>
        <w:tabs>
          <w:tab w:val="left" w:pos="1080"/>
        </w:tabs>
        <w:ind w:left="720"/>
        <w:rPr>
          <w:rFonts w:ascii="Calibri" w:hAnsi="Calibri" w:cs="Arial"/>
          <w:noProof/>
          <w:sz w:val="22"/>
          <w:szCs w:val="22"/>
        </w:rPr>
      </w:pPr>
      <w:r w:rsidRPr="0072286B">
        <w:rPr>
          <w:rFonts w:ascii="Calibri" w:hAnsi="Calibri" w:cs="Arial"/>
          <w:noProof/>
          <w:sz w:val="22"/>
          <w:szCs w:val="22"/>
        </w:rPr>
        <w:t xml:space="preserve">• </w:t>
      </w:r>
      <w:r w:rsidR="009034D3" w:rsidRPr="0072286B">
        <w:rPr>
          <w:rFonts w:ascii="Calibri" w:hAnsi="Calibri" w:cs="Arial"/>
          <w:noProof/>
          <w:sz w:val="22"/>
          <w:szCs w:val="22"/>
        </w:rPr>
        <w:tab/>
      </w:r>
      <w:r w:rsidRPr="0072286B">
        <w:rPr>
          <w:rFonts w:ascii="Calibri" w:hAnsi="Calibri" w:cs="Arial"/>
          <w:noProof/>
          <w:sz w:val="22"/>
          <w:szCs w:val="22"/>
        </w:rPr>
        <w:t>Devices intended to broaden and sharpen the students’ creative abilities and observational powers</w:t>
      </w:r>
    </w:p>
    <w:p w:rsidR="00247FF4" w:rsidRPr="0072286B" w:rsidRDefault="00247FF4" w:rsidP="009034D3">
      <w:pPr>
        <w:tabs>
          <w:tab w:val="left" w:pos="1080"/>
        </w:tabs>
        <w:ind w:left="720"/>
        <w:rPr>
          <w:rFonts w:ascii="Calibri" w:hAnsi="Calibri" w:cs="Arial"/>
          <w:sz w:val="22"/>
          <w:szCs w:val="22"/>
        </w:rPr>
      </w:pPr>
    </w:p>
    <w:p w:rsidR="00FF4175" w:rsidRPr="00BA3BB9" w:rsidRDefault="00FF4175" w:rsidP="00FF4175">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F4175" w:rsidRDefault="00FF4175" w:rsidP="00FF4175">
      <w:pPr>
        <w:rPr>
          <w:rFonts w:ascii="Calibri" w:hAnsi="Calibri" w:cs="Arial"/>
          <w:b/>
          <w:sz w:val="22"/>
          <w:szCs w:val="22"/>
          <w:u w:val="single"/>
        </w:rPr>
      </w:pPr>
    </w:p>
    <w:p w:rsidR="00FF4175" w:rsidRPr="009A197E" w:rsidRDefault="00FF4175" w:rsidP="00FF417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F4175" w:rsidRPr="009A197E" w:rsidRDefault="00FF4175" w:rsidP="00FF417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F4175" w:rsidRPr="009A197E" w:rsidRDefault="00FF4175" w:rsidP="00FF417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F4175" w:rsidRPr="009A197E" w:rsidRDefault="00FF4175" w:rsidP="00FF417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F4175" w:rsidRPr="009A197E" w:rsidRDefault="00FF4175" w:rsidP="00FF417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F4175" w:rsidRPr="009A197E" w:rsidRDefault="00FF4175" w:rsidP="00FF417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F4175" w:rsidRPr="009A197E" w:rsidRDefault="00FF4175" w:rsidP="00FF417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F4175" w:rsidRDefault="00FF4175" w:rsidP="00FF417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247FF4" w:rsidRDefault="00247FF4" w:rsidP="00DA66CF">
      <w:pPr>
        <w:ind w:left="720"/>
        <w:rPr>
          <w:rFonts w:ascii="Calibri" w:hAnsi="Calibri" w:cs="Arial"/>
          <w:b/>
          <w:sz w:val="22"/>
          <w:szCs w:val="22"/>
          <w:u w:val="single"/>
        </w:rPr>
      </w:pPr>
    </w:p>
    <w:p w:rsidR="00FF4175" w:rsidRPr="00FF4175" w:rsidRDefault="00FF4175" w:rsidP="00FF4175">
      <w:pPr>
        <w:shd w:val="clear" w:color="auto" w:fill="FFFFFF"/>
        <w:ind w:firstLine="720"/>
        <w:rPr>
          <w:rFonts w:ascii="Calibri" w:hAnsi="Calibri"/>
          <w:color w:val="000000"/>
          <w:sz w:val="22"/>
          <w:szCs w:val="22"/>
        </w:rPr>
      </w:pPr>
      <w:r w:rsidRPr="00FF4175">
        <w:rPr>
          <w:rFonts w:ascii="Calibri" w:hAnsi="Calibri"/>
          <w:b/>
          <w:bCs/>
          <w:color w:val="000000"/>
          <w:sz w:val="22"/>
          <w:szCs w:val="22"/>
        </w:rPr>
        <w:t>A.</w:t>
      </w:r>
      <w:r w:rsidRPr="00FF4175">
        <w:rPr>
          <w:rFonts w:ascii="Calibri" w:hAnsi="Calibri"/>
          <w:color w:val="000000"/>
          <w:sz w:val="22"/>
          <w:szCs w:val="22"/>
        </w:rPr>
        <w:t>  </w:t>
      </w:r>
      <w:r w:rsidRPr="00FF4175">
        <w:rPr>
          <w:rFonts w:ascii="Calibri" w:hAnsi="Calibri"/>
          <w:b/>
          <w:bCs/>
          <w:color w:val="000000"/>
          <w:sz w:val="22"/>
          <w:szCs w:val="22"/>
        </w:rPr>
        <w:t>General Education Competencies and </w:t>
      </w:r>
      <w:r w:rsidRPr="00FF4175">
        <w:rPr>
          <w:rFonts w:ascii="Calibri" w:hAnsi="Calibri"/>
          <w:b/>
          <w:bCs/>
          <w:sz w:val="22"/>
          <w:szCs w:val="22"/>
        </w:rPr>
        <w:t>Course</w:t>
      </w:r>
      <w:r w:rsidRPr="00FF4175">
        <w:rPr>
          <w:rFonts w:ascii="Calibri" w:hAnsi="Calibri"/>
          <w:b/>
          <w:bCs/>
          <w:color w:val="FF0000"/>
          <w:sz w:val="22"/>
          <w:szCs w:val="22"/>
        </w:rPr>
        <w:t> </w:t>
      </w:r>
      <w:r w:rsidRPr="00FF4175">
        <w:rPr>
          <w:rFonts w:ascii="Calibri" w:hAnsi="Calibri"/>
          <w:b/>
          <w:bCs/>
          <w:color w:val="000000"/>
          <w:sz w:val="22"/>
          <w:szCs w:val="22"/>
        </w:rPr>
        <w:t>Outcomes</w:t>
      </w:r>
    </w:p>
    <w:p w:rsidR="00FF4175" w:rsidRPr="00FF4175" w:rsidRDefault="00FF4175" w:rsidP="00FF4175">
      <w:pPr>
        <w:shd w:val="clear" w:color="auto" w:fill="FFFFFF"/>
        <w:ind w:left="720"/>
        <w:rPr>
          <w:rFonts w:ascii="Calibri" w:hAnsi="Calibri"/>
          <w:color w:val="000000"/>
          <w:sz w:val="22"/>
          <w:szCs w:val="22"/>
        </w:rPr>
      </w:pPr>
      <w:r w:rsidRPr="00FF4175">
        <w:rPr>
          <w:rFonts w:ascii="Calibri" w:hAnsi="Calibri"/>
          <w:color w:val="000000"/>
          <w:sz w:val="22"/>
          <w:szCs w:val="22"/>
        </w:rPr>
        <w:t>1. Listed here are the course outcomes/objectives assessed in this course which play an </w:t>
      </w:r>
      <w:r w:rsidRPr="00FF4175">
        <w:rPr>
          <w:rFonts w:ascii="Calibri" w:hAnsi="Calibri"/>
          <w:i/>
          <w:iCs/>
          <w:color w:val="000000"/>
          <w:sz w:val="22"/>
          <w:szCs w:val="22"/>
        </w:rPr>
        <w:t>integral</w:t>
      </w:r>
      <w:r w:rsidRPr="00FF4175">
        <w:rPr>
          <w:rFonts w:ascii="Calibri" w:hAnsi="Calibri"/>
          <w:color w:val="000000"/>
          <w:sz w:val="22"/>
          <w:szCs w:val="22"/>
        </w:rPr>
        <w:t> part in contributing to the student’s general education along with the general education competency it supports.</w:t>
      </w:r>
    </w:p>
    <w:p w:rsidR="00FF4175" w:rsidRPr="00FF4175" w:rsidRDefault="00FF4175" w:rsidP="00FF4175">
      <w:pPr>
        <w:shd w:val="clear" w:color="auto" w:fill="FFFFFF"/>
        <w:rPr>
          <w:rFonts w:ascii="Calibri" w:hAnsi="Calibri"/>
          <w:color w:val="000000"/>
          <w:sz w:val="22"/>
          <w:szCs w:val="22"/>
        </w:rPr>
      </w:pPr>
      <w:r w:rsidRPr="00FF4175">
        <w:rPr>
          <w:rFonts w:ascii="Calibri" w:hAnsi="Calibri"/>
          <w:color w:val="000000"/>
          <w:sz w:val="22"/>
          <w:szCs w:val="22"/>
        </w:rPr>
        <w:t> </w:t>
      </w:r>
    </w:p>
    <w:p w:rsidR="00FF4175" w:rsidRPr="00FF4175" w:rsidRDefault="00FF4175" w:rsidP="00FF4175">
      <w:pPr>
        <w:shd w:val="clear" w:color="auto" w:fill="FFFFFF"/>
        <w:rPr>
          <w:rFonts w:ascii="Calibri" w:hAnsi="Calibri"/>
          <w:color w:val="000000"/>
          <w:sz w:val="22"/>
          <w:szCs w:val="22"/>
        </w:rPr>
      </w:pPr>
      <w:r w:rsidRPr="00FF4175">
        <w:rPr>
          <w:rFonts w:ascii="Calibri" w:hAnsi="Calibri"/>
          <w:color w:val="000000"/>
          <w:sz w:val="22"/>
          <w:szCs w:val="22"/>
        </w:rPr>
        <w:tab/>
        <w:t xml:space="preserve">General Education Competency: </w:t>
      </w:r>
      <w:r w:rsidRPr="00FF4175">
        <w:rPr>
          <w:rFonts w:ascii="Calibri" w:hAnsi="Calibri"/>
          <w:b/>
          <w:color w:val="000000"/>
          <w:sz w:val="22"/>
          <w:szCs w:val="22"/>
        </w:rPr>
        <w:t>Analyze</w:t>
      </w:r>
    </w:p>
    <w:p w:rsidR="00FF4175" w:rsidRPr="00FF4175" w:rsidRDefault="00FF4175" w:rsidP="00FF4175">
      <w:pPr>
        <w:shd w:val="clear" w:color="auto" w:fill="FFFFFF"/>
        <w:rPr>
          <w:rFonts w:ascii="Calibri" w:hAnsi="Calibri"/>
          <w:color w:val="000000"/>
          <w:sz w:val="22"/>
          <w:szCs w:val="22"/>
        </w:rPr>
      </w:pPr>
      <w:r w:rsidRPr="00FF4175">
        <w:rPr>
          <w:rFonts w:ascii="Calibri" w:hAnsi="Calibri"/>
          <w:color w:val="000000"/>
          <w:sz w:val="22"/>
          <w:szCs w:val="22"/>
        </w:rPr>
        <w:tab/>
      </w:r>
    </w:p>
    <w:p w:rsidR="00FF4175" w:rsidRPr="00FF4175" w:rsidRDefault="00FF4175" w:rsidP="00FF4175">
      <w:pPr>
        <w:shd w:val="clear" w:color="auto" w:fill="FFFFFF"/>
        <w:rPr>
          <w:rFonts w:ascii="Calibri" w:hAnsi="Calibri"/>
          <w:color w:val="000000"/>
          <w:sz w:val="22"/>
          <w:szCs w:val="22"/>
        </w:rPr>
      </w:pPr>
      <w:r w:rsidRPr="00FF4175">
        <w:rPr>
          <w:rFonts w:ascii="Calibri" w:hAnsi="Calibri"/>
          <w:color w:val="000000"/>
          <w:sz w:val="22"/>
          <w:szCs w:val="22"/>
        </w:rPr>
        <w:tab/>
        <w:t>Course Outcomes or Objectives Supporting the General Education Competency Selected:</w:t>
      </w:r>
    </w:p>
    <w:p w:rsidR="00FF4175" w:rsidRPr="00FF4175" w:rsidRDefault="00FF4175" w:rsidP="00FF4175">
      <w:pPr>
        <w:shd w:val="clear" w:color="auto" w:fill="FFFFFF"/>
        <w:rPr>
          <w:rFonts w:ascii="Calibri" w:hAnsi="Calibri"/>
          <w:color w:val="000000"/>
          <w:sz w:val="22"/>
          <w:szCs w:val="22"/>
        </w:rPr>
      </w:pPr>
    </w:p>
    <w:p w:rsidR="00FF4175" w:rsidRPr="00FF4175" w:rsidRDefault="00FF4175" w:rsidP="00FF4175">
      <w:pPr>
        <w:ind w:left="720"/>
        <w:rPr>
          <w:rFonts w:ascii="Calibri" w:hAnsi="Calibri" w:cs="Arial"/>
          <w:b/>
          <w:sz w:val="22"/>
          <w:szCs w:val="22"/>
          <w:u w:val="single"/>
        </w:rPr>
      </w:pPr>
      <w:r w:rsidRPr="00FF4175">
        <w:rPr>
          <w:rFonts w:ascii="Calibri" w:hAnsi="Calibri" w:cs="Arial"/>
          <w:sz w:val="22"/>
          <w:szCs w:val="22"/>
        </w:rPr>
        <w:t xml:space="preserve">Through in-class exercises and formal assignments based on traditional drawing subjects, students will demonstrate an understanding of the following concepts and skills: </w:t>
      </w:r>
      <w:r w:rsidRPr="00FF4175">
        <w:rPr>
          <w:rFonts w:ascii="Calibri" w:hAnsi="Calibri" w:cs="Arial"/>
          <w:sz w:val="22"/>
          <w:szCs w:val="22"/>
        </w:rPr>
        <w:br/>
      </w:r>
    </w:p>
    <w:p w:rsidR="00FF4175" w:rsidRPr="00FF4175" w:rsidRDefault="00FF4175" w:rsidP="00FF4175">
      <w:pPr>
        <w:widowControl/>
        <w:numPr>
          <w:ilvl w:val="0"/>
          <w:numId w:val="5"/>
        </w:numPr>
        <w:suppressAutoHyphens w:val="0"/>
        <w:rPr>
          <w:rFonts w:ascii="Calibri" w:hAnsi="Calibri" w:cs="Arial"/>
          <w:b/>
          <w:sz w:val="22"/>
          <w:szCs w:val="22"/>
          <w:u w:val="single"/>
        </w:rPr>
      </w:pPr>
      <w:r w:rsidRPr="00FF4175">
        <w:rPr>
          <w:rFonts w:ascii="Calibri" w:hAnsi="Calibri" w:cs="Arial"/>
          <w:sz w:val="22"/>
          <w:szCs w:val="22"/>
        </w:rPr>
        <w:t>An understanding and usage of drawing vocabulary.</w:t>
      </w:r>
    </w:p>
    <w:p w:rsidR="00FF4175" w:rsidRPr="00FF4175" w:rsidRDefault="00FF4175" w:rsidP="00FF4175">
      <w:pPr>
        <w:widowControl/>
        <w:numPr>
          <w:ilvl w:val="0"/>
          <w:numId w:val="5"/>
        </w:numPr>
        <w:suppressAutoHyphens w:val="0"/>
        <w:rPr>
          <w:rFonts w:ascii="Calibri" w:hAnsi="Calibri" w:cs="Arial"/>
          <w:b/>
          <w:sz w:val="22"/>
          <w:szCs w:val="22"/>
          <w:u w:val="single"/>
        </w:rPr>
      </w:pPr>
      <w:r w:rsidRPr="00FF4175">
        <w:rPr>
          <w:rFonts w:ascii="Calibri" w:hAnsi="Calibri" w:cs="Arial"/>
          <w:sz w:val="22"/>
          <w:szCs w:val="22"/>
        </w:rPr>
        <w:t>Expand concepts of composing the picture plane and integration of design principles.</w:t>
      </w:r>
    </w:p>
    <w:p w:rsidR="00FF4175" w:rsidRPr="00FF4175" w:rsidRDefault="00FF4175" w:rsidP="00FF4175">
      <w:pPr>
        <w:widowControl/>
        <w:numPr>
          <w:ilvl w:val="0"/>
          <w:numId w:val="5"/>
        </w:numPr>
        <w:suppressAutoHyphens w:val="0"/>
        <w:rPr>
          <w:rFonts w:ascii="Calibri" w:hAnsi="Calibri" w:cs="Arial"/>
          <w:b/>
          <w:sz w:val="22"/>
          <w:szCs w:val="22"/>
          <w:u w:val="single"/>
        </w:rPr>
      </w:pPr>
      <w:r w:rsidRPr="00FF4175">
        <w:rPr>
          <w:rFonts w:ascii="Calibri" w:hAnsi="Calibri" w:cs="Arial"/>
          <w:sz w:val="22"/>
          <w:szCs w:val="22"/>
        </w:rPr>
        <w:t xml:space="preserve">Succeed in </w:t>
      </w:r>
      <w:r w:rsidRPr="00FF4175">
        <w:rPr>
          <w:rFonts w:ascii="Calibri" w:hAnsi="Calibri"/>
          <w:color w:val="000000"/>
          <w:sz w:val="22"/>
          <w:szCs w:val="22"/>
        </w:rPr>
        <w:t xml:space="preserve">visually demonstrating </w:t>
      </w:r>
      <w:r w:rsidRPr="00FF4175">
        <w:rPr>
          <w:rFonts w:ascii="Calibri" w:hAnsi="Calibri" w:cs="Arial"/>
          <w:sz w:val="22"/>
          <w:szCs w:val="22"/>
        </w:rPr>
        <w:t>volumetric depiction of objects using value and mark-making techniques.</w:t>
      </w:r>
    </w:p>
    <w:p w:rsidR="00FF4175" w:rsidRPr="00FF4175" w:rsidRDefault="00FF4175" w:rsidP="00FF4175">
      <w:pPr>
        <w:widowControl/>
        <w:numPr>
          <w:ilvl w:val="0"/>
          <w:numId w:val="5"/>
        </w:numPr>
        <w:suppressAutoHyphens w:val="0"/>
        <w:rPr>
          <w:rFonts w:ascii="Calibri" w:hAnsi="Calibri" w:cs="Arial"/>
          <w:b/>
          <w:sz w:val="22"/>
          <w:szCs w:val="22"/>
          <w:u w:val="single"/>
        </w:rPr>
      </w:pPr>
      <w:r w:rsidRPr="00FF4175">
        <w:rPr>
          <w:rFonts w:ascii="Calibri" w:hAnsi="Calibri" w:cs="Arial"/>
          <w:sz w:val="22"/>
          <w:szCs w:val="22"/>
        </w:rPr>
        <w:t>Successfully translating the three dimensional world to a two dimensional picture plane.</w:t>
      </w:r>
    </w:p>
    <w:p w:rsidR="00FF4175" w:rsidRPr="00FF4175" w:rsidRDefault="00FF4175" w:rsidP="00FF4175">
      <w:pPr>
        <w:pStyle w:val="ListParagraph"/>
        <w:widowControl/>
        <w:numPr>
          <w:ilvl w:val="0"/>
          <w:numId w:val="5"/>
        </w:numPr>
        <w:shd w:val="clear" w:color="auto" w:fill="FFFFFF"/>
        <w:contextualSpacing/>
        <w:rPr>
          <w:rFonts w:ascii="Calibri" w:hAnsi="Calibri"/>
          <w:color w:val="000000"/>
          <w:sz w:val="22"/>
          <w:szCs w:val="22"/>
        </w:rPr>
      </w:pPr>
      <w:r w:rsidRPr="00FF4175">
        <w:rPr>
          <w:rFonts w:ascii="Calibri" w:hAnsi="Calibri"/>
          <w:color w:val="000000"/>
          <w:sz w:val="22"/>
          <w:szCs w:val="22"/>
        </w:rPr>
        <w:t>Visually demonstrate difference between additive and subtractive drawing methods</w:t>
      </w:r>
    </w:p>
    <w:p w:rsidR="00FF4175" w:rsidRPr="00FF4175" w:rsidRDefault="00FF4175" w:rsidP="00FF4175">
      <w:pPr>
        <w:widowControl/>
        <w:numPr>
          <w:ilvl w:val="0"/>
          <w:numId w:val="5"/>
        </w:numPr>
        <w:suppressAutoHyphens w:val="0"/>
        <w:rPr>
          <w:rFonts w:ascii="Calibri" w:hAnsi="Calibri" w:cs="Arial"/>
          <w:b/>
          <w:sz w:val="22"/>
          <w:szCs w:val="22"/>
          <w:u w:val="single"/>
        </w:rPr>
      </w:pPr>
      <w:r w:rsidRPr="00FF4175">
        <w:rPr>
          <w:rFonts w:ascii="Calibri" w:hAnsi="Calibri" w:cs="Arial"/>
          <w:sz w:val="22"/>
          <w:szCs w:val="22"/>
        </w:rPr>
        <w:t>Demonstrate spatial devices, including foreshortening, atmospheric and linear perspective.</w:t>
      </w:r>
    </w:p>
    <w:p w:rsidR="00FF4175" w:rsidRPr="00FF4175" w:rsidRDefault="00FF4175" w:rsidP="00FF4175">
      <w:pPr>
        <w:widowControl/>
        <w:numPr>
          <w:ilvl w:val="0"/>
          <w:numId w:val="5"/>
        </w:numPr>
        <w:suppressAutoHyphens w:val="0"/>
        <w:rPr>
          <w:rFonts w:ascii="Calibri" w:hAnsi="Calibri" w:cs="Arial"/>
          <w:b/>
          <w:sz w:val="22"/>
          <w:szCs w:val="22"/>
          <w:u w:val="single"/>
        </w:rPr>
      </w:pPr>
      <w:r w:rsidRPr="00FF4175">
        <w:rPr>
          <w:rFonts w:ascii="Calibri" w:hAnsi="Calibri"/>
          <w:color w:val="000000"/>
          <w:sz w:val="22"/>
          <w:szCs w:val="22"/>
        </w:rPr>
        <w:t xml:space="preserve">Visually demonstrate </w:t>
      </w:r>
      <w:r w:rsidRPr="00FF4175">
        <w:rPr>
          <w:rFonts w:ascii="Calibri" w:hAnsi="Calibri" w:cs="Arial"/>
          <w:sz w:val="22"/>
          <w:szCs w:val="22"/>
        </w:rPr>
        <w:t>use of gesture in line and mass.</w:t>
      </w:r>
    </w:p>
    <w:p w:rsidR="00FF4175" w:rsidRPr="00FF4175" w:rsidRDefault="00FF4175" w:rsidP="00FF4175">
      <w:pPr>
        <w:pStyle w:val="ListParagraph"/>
        <w:widowControl/>
        <w:numPr>
          <w:ilvl w:val="0"/>
          <w:numId w:val="5"/>
        </w:numPr>
        <w:shd w:val="clear" w:color="auto" w:fill="FFFFFF"/>
        <w:contextualSpacing/>
        <w:rPr>
          <w:rFonts w:ascii="Calibri" w:hAnsi="Calibri"/>
          <w:color w:val="000000"/>
          <w:sz w:val="22"/>
          <w:szCs w:val="22"/>
        </w:rPr>
      </w:pPr>
      <w:r w:rsidRPr="00FF4175">
        <w:rPr>
          <w:rFonts w:ascii="Calibri" w:hAnsi="Calibri"/>
          <w:color w:val="000000"/>
          <w:sz w:val="22"/>
          <w:szCs w:val="22"/>
        </w:rPr>
        <w:t>Engage with the course material on a personal level.</w:t>
      </w:r>
    </w:p>
    <w:p w:rsidR="00FF4175" w:rsidRPr="00FF4175" w:rsidRDefault="00FF4175" w:rsidP="00FF4175">
      <w:pPr>
        <w:widowControl/>
        <w:numPr>
          <w:ilvl w:val="0"/>
          <w:numId w:val="5"/>
        </w:numPr>
        <w:suppressAutoHyphens w:val="0"/>
        <w:rPr>
          <w:rFonts w:ascii="Calibri" w:hAnsi="Calibri" w:cs="Arial"/>
          <w:b/>
          <w:sz w:val="22"/>
          <w:szCs w:val="22"/>
          <w:u w:val="single"/>
        </w:rPr>
      </w:pPr>
      <w:r w:rsidRPr="00FF4175">
        <w:rPr>
          <w:rFonts w:ascii="Calibri" w:hAnsi="Calibri" w:cs="Arial"/>
          <w:sz w:val="22"/>
          <w:szCs w:val="22"/>
        </w:rPr>
        <w:t>Integrate contemporary thinking and the content to their work.</w:t>
      </w:r>
    </w:p>
    <w:p w:rsidR="00FF4175" w:rsidRDefault="00FF4175" w:rsidP="00DA66CF">
      <w:pPr>
        <w:ind w:left="720"/>
        <w:rPr>
          <w:rFonts w:ascii="Calibri" w:hAnsi="Calibri" w:cs="Arial"/>
          <w:b/>
          <w:sz w:val="22"/>
          <w:szCs w:val="22"/>
          <w:u w:val="single"/>
        </w:rPr>
      </w:pPr>
    </w:p>
    <w:p w:rsidR="00247FF4" w:rsidRPr="0072286B" w:rsidRDefault="00247FF4" w:rsidP="00DA66CF">
      <w:pPr>
        <w:numPr>
          <w:ilvl w:val="0"/>
          <w:numId w:val="3"/>
        </w:numPr>
        <w:tabs>
          <w:tab w:val="left" w:pos="720"/>
        </w:tabs>
        <w:rPr>
          <w:rFonts w:ascii="Calibri" w:hAnsi="Calibri" w:cs="Arial"/>
          <w:sz w:val="22"/>
          <w:szCs w:val="22"/>
        </w:rPr>
      </w:pPr>
      <w:r w:rsidRPr="0072286B">
        <w:rPr>
          <w:rFonts w:ascii="Calibri" w:hAnsi="Calibri" w:cs="Arial"/>
          <w:b/>
          <w:sz w:val="22"/>
          <w:szCs w:val="22"/>
          <w:u w:val="single"/>
        </w:rPr>
        <w:t>DISTRICT-WIDE POLICIES:</w:t>
      </w:r>
    </w:p>
    <w:p w:rsidR="00247FF4" w:rsidRPr="0072286B" w:rsidRDefault="00247FF4" w:rsidP="00DA66CF">
      <w:pPr>
        <w:tabs>
          <w:tab w:val="left" w:pos="720"/>
        </w:tabs>
        <w:ind w:left="720"/>
        <w:rPr>
          <w:rFonts w:ascii="Calibri" w:hAnsi="Calibri" w:cs="Arial"/>
          <w:sz w:val="22"/>
          <w:szCs w:val="22"/>
        </w:rPr>
      </w:pPr>
    </w:p>
    <w:p w:rsidR="00247FF4" w:rsidRPr="0072286B" w:rsidRDefault="00247FF4" w:rsidP="00DA66CF">
      <w:pPr>
        <w:ind w:left="720"/>
        <w:rPr>
          <w:rFonts w:ascii="Calibri" w:hAnsi="Calibri" w:cs="Arial"/>
          <w:b/>
          <w:bCs/>
          <w:iCs/>
          <w:caps/>
          <w:sz w:val="22"/>
          <w:szCs w:val="22"/>
        </w:rPr>
      </w:pPr>
      <w:r w:rsidRPr="0072286B">
        <w:rPr>
          <w:rFonts w:ascii="Calibri" w:hAnsi="Calibri" w:cs="Arial"/>
          <w:b/>
          <w:bCs/>
          <w:iCs/>
          <w:caps/>
          <w:sz w:val="22"/>
          <w:szCs w:val="22"/>
        </w:rPr>
        <w:t>Programs for Students with Disabilities</w:t>
      </w:r>
    </w:p>
    <w:p w:rsidR="00247FF4" w:rsidRPr="0072286B" w:rsidRDefault="00C04801" w:rsidP="00DA66CF">
      <w:pPr>
        <w:tabs>
          <w:tab w:val="left" w:pos="720"/>
        </w:tabs>
        <w:ind w:left="720"/>
        <w:rPr>
          <w:rFonts w:ascii="Calibri" w:hAnsi="Calibri" w:cs="Calibri"/>
          <w:bCs/>
          <w:iCs/>
          <w:sz w:val="22"/>
          <w:szCs w:val="22"/>
        </w:rPr>
      </w:pPr>
      <w:r w:rsidRPr="0072286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2286B">
          <w:rPr>
            <w:rStyle w:val="Hyperlink"/>
            <w:rFonts w:ascii="Calibri" w:hAnsi="Calibri" w:cs="Calibri"/>
            <w:bCs/>
            <w:iCs/>
            <w:sz w:val="22"/>
            <w:szCs w:val="22"/>
          </w:rPr>
          <w:t>http://www.fsw.edu/adaptiveservices</w:t>
        </w:r>
      </w:hyperlink>
      <w:r w:rsidRPr="0072286B">
        <w:rPr>
          <w:rFonts w:ascii="Calibri" w:hAnsi="Calibri" w:cs="Calibri"/>
          <w:bCs/>
          <w:iCs/>
          <w:sz w:val="22"/>
          <w:szCs w:val="22"/>
        </w:rPr>
        <w:t>.</w:t>
      </w:r>
    </w:p>
    <w:p w:rsidR="00441414" w:rsidRPr="0072286B" w:rsidRDefault="00441414" w:rsidP="00DA66CF">
      <w:pPr>
        <w:tabs>
          <w:tab w:val="left" w:pos="720"/>
        </w:tabs>
        <w:ind w:left="720"/>
        <w:rPr>
          <w:rFonts w:ascii="Calibri" w:hAnsi="Calibri" w:cs="Calibri"/>
          <w:bCs/>
          <w:iCs/>
          <w:sz w:val="22"/>
          <w:szCs w:val="22"/>
        </w:rPr>
      </w:pPr>
    </w:p>
    <w:p w:rsidR="00441414" w:rsidRPr="0072286B" w:rsidRDefault="00441414" w:rsidP="00441414">
      <w:pPr>
        <w:ind w:left="720"/>
        <w:rPr>
          <w:rFonts w:ascii="Calibri" w:hAnsi="Calibri"/>
          <w:b/>
          <w:bCs/>
          <w:caps/>
          <w:sz w:val="22"/>
          <w:szCs w:val="22"/>
        </w:rPr>
      </w:pPr>
      <w:r w:rsidRPr="0072286B">
        <w:rPr>
          <w:rFonts w:ascii="Calibri" w:hAnsi="Calibri"/>
          <w:b/>
          <w:bCs/>
          <w:caps/>
          <w:sz w:val="22"/>
          <w:szCs w:val="22"/>
        </w:rPr>
        <w:t>REPORTING TITLE IX VIOLATIONS</w:t>
      </w:r>
    </w:p>
    <w:p w:rsidR="00441414" w:rsidRPr="0072286B" w:rsidRDefault="00441414" w:rsidP="00441414">
      <w:pPr>
        <w:tabs>
          <w:tab w:val="left" w:pos="720"/>
        </w:tabs>
        <w:ind w:left="720"/>
        <w:rPr>
          <w:rFonts w:ascii="Calibri" w:hAnsi="Calibri" w:cs="Calibri"/>
          <w:bCs/>
          <w:iCs/>
          <w:sz w:val="22"/>
          <w:szCs w:val="22"/>
        </w:rPr>
      </w:pPr>
      <w:r w:rsidRPr="0072286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2286B">
          <w:rPr>
            <w:rStyle w:val="Hyperlink"/>
            <w:rFonts w:ascii="Calibri" w:hAnsi="Calibri"/>
            <w:sz w:val="22"/>
            <w:szCs w:val="22"/>
          </w:rPr>
          <w:t>equity@fsw.edu</w:t>
        </w:r>
      </w:hyperlink>
      <w:r w:rsidRPr="0072286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2286B">
          <w:rPr>
            <w:rStyle w:val="Hyperlink"/>
            <w:rFonts w:ascii="Calibri" w:hAnsi="Calibri"/>
            <w:sz w:val="22"/>
            <w:szCs w:val="22"/>
          </w:rPr>
          <w:t>http://www.fsw.edu/sexualassault</w:t>
        </w:r>
      </w:hyperlink>
      <w:r w:rsidRPr="0072286B">
        <w:rPr>
          <w:rFonts w:ascii="Calibri" w:hAnsi="Calibri"/>
          <w:sz w:val="22"/>
          <w:szCs w:val="22"/>
        </w:rPr>
        <w:t>.</w:t>
      </w:r>
    </w:p>
    <w:p w:rsidR="00247FF4" w:rsidRPr="0072286B" w:rsidRDefault="00247FF4" w:rsidP="00DA66CF">
      <w:pPr>
        <w:ind w:left="720" w:firstLine="720"/>
        <w:rPr>
          <w:rFonts w:ascii="Calibri" w:hAnsi="Calibri" w:cs="Arial"/>
          <w:b/>
          <w:sz w:val="22"/>
          <w:szCs w:val="22"/>
        </w:rPr>
        <w:sectPr w:rsidR="00247FF4" w:rsidRPr="0072286B" w:rsidSect="00262BE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47FF4" w:rsidRPr="0072286B" w:rsidRDefault="00247FF4" w:rsidP="00C975E5">
      <w:pPr>
        <w:rPr>
          <w:rFonts w:ascii="Calibri" w:hAnsi="Calibri" w:cs="Arial"/>
          <w:b/>
          <w:sz w:val="22"/>
          <w:szCs w:val="22"/>
        </w:rPr>
      </w:pPr>
      <w:bookmarkStart w:id="1" w:name="_GoBack"/>
      <w:bookmarkEnd w:id="1"/>
    </w:p>
    <w:p w:rsidR="00247FF4" w:rsidRPr="0072286B" w:rsidRDefault="00247FF4" w:rsidP="009034D3">
      <w:pPr>
        <w:numPr>
          <w:ilvl w:val="0"/>
          <w:numId w:val="3"/>
        </w:numPr>
        <w:suppressAutoHyphens w:val="0"/>
        <w:rPr>
          <w:rFonts w:ascii="Calibri" w:hAnsi="Calibri" w:cs="Arial"/>
          <w:sz w:val="22"/>
          <w:szCs w:val="22"/>
        </w:rPr>
      </w:pPr>
      <w:r w:rsidRPr="0072286B">
        <w:rPr>
          <w:rFonts w:ascii="Calibri" w:hAnsi="Calibri" w:cs="Arial"/>
          <w:b/>
          <w:sz w:val="22"/>
          <w:szCs w:val="22"/>
          <w:u w:val="single"/>
        </w:rPr>
        <w:t>REQUIREMENTS FOR THE STUDENTS:</w:t>
      </w:r>
      <w:r w:rsidRPr="0072286B">
        <w:rPr>
          <w:rFonts w:ascii="Calibri" w:hAnsi="Calibri" w:cs="Arial"/>
          <w:sz w:val="22"/>
          <w:szCs w:val="22"/>
        </w:rPr>
        <w:tab/>
      </w:r>
    </w:p>
    <w:p w:rsidR="00247FF4" w:rsidRPr="0072286B" w:rsidRDefault="00247FF4" w:rsidP="00DA66CF">
      <w:pPr>
        <w:ind w:left="720"/>
        <w:rPr>
          <w:rFonts w:ascii="Calibri" w:hAnsi="Calibri" w:cs="Arial"/>
          <w:sz w:val="22"/>
          <w:szCs w:val="22"/>
        </w:rPr>
      </w:pPr>
      <w:r w:rsidRPr="0072286B">
        <w:rPr>
          <w:rFonts w:ascii="Calibri" w:hAnsi="Calibri" w:cs="Arial"/>
          <w:sz w:val="22"/>
          <w:szCs w:val="22"/>
        </w:rPr>
        <w:t>List specific course assessments such as class participation, tests, homework assignments, make-up procedures, etc.</w:t>
      </w:r>
    </w:p>
    <w:p w:rsidR="00247FF4" w:rsidRPr="0072286B" w:rsidRDefault="00247FF4" w:rsidP="00DA66CF">
      <w:pPr>
        <w:ind w:left="720"/>
        <w:rPr>
          <w:rFonts w:ascii="Calibri" w:hAnsi="Calibri" w:cs="Arial"/>
          <w:sz w:val="22"/>
          <w:szCs w:val="22"/>
        </w:rPr>
      </w:pPr>
    </w:p>
    <w:p w:rsidR="00247FF4" w:rsidRPr="0072286B" w:rsidRDefault="00247FF4" w:rsidP="00DA66CF">
      <w:pPr>
        <w:numPr>
          <w:ilvl w:val="0"/>
          <w:numId w:val="3"/>
        </w:numPr>
        <w:suppressAutoHyphens w:val="0"/>
        <w:rPr>
          <w:rFonts w:ascii="Calibri" w:hAnsi="Calibri" w:cs="Arial"/>
          <w:sz w:val="22"/>
          <w:szCs w:val="22"/>
        </w:rPr>
      </w:pPr>
      <w:r w:rsidRPr="0072286B">
        <w:rPr>
          <w:rFonts w:ascii="Calibri" w:hAnsi="Calibri" w:cs="Arial"/>
          <w:b/>
          <w:sz w:val="22"/>
          <w:szCs w:val="22"/>
          <w:u w:val="single"/>
        </w:rPr>
        <w:t>ATTENDANCE POLICY:</w:t>
      </w:r>
      <w:r w:rsidRPr="0072286B">
        <w:rPr>
          <w:rFonts w:ascii="Calibri" w:hAnsi="Calibri" w:cs="Arial"/>
          <w:sz w:val="22"/>
          <w:szCs w:val="22"/>
        </w:rPr>
        <w:t xml:space="preserve">   </w:t>
      </w:r>
    </w:p>
    <w:p w:rsidR="00247FF4" w:rsidRPr="0072286B" w:rsidRDefault="00247FF4" w:rsidP="00DA66CF">
      <w:pPr>
        <w:ind w:left="720"/>
        <w:rPr>
          <w:rFonts w:ascii="Calibri" w:hAnsi="Calibri" w:cs="Arial"/>
          <w:sz w:val="22"/>
          <w:szCs w:val="22"/>
        </w:rPr>
      </w:pPr>
      <w:r w:rsidRPr="0072286B">
        <w:rPr>
          <w:rFonts w:ascii="Calibri" w:hAnsi="Calibri" w:cs="Arial"/>
          <w:sz w:val="22"/>
          <w:szCs w:val="22"/>
        </w:rPr>
        <w:t>The professor’s specific policy concerning absence. (The College policy on attendance is in the Catalog, and defers to the professor.)</w:t>
      </w:r>
    </w:p>
    <w:p w:rsidR="00247FF4" w:rsidRPr="0072286B" w:rsidRDefault="00247FF4" w:rsidP="00DA66CF">
      <w:pPr>
        <w:ind w:left="720"/>
        <w:rPr>
          <w:rFonts w:ascii="Calibri" w:hAnsi="Calibri" w:cs="Arial"/>
          <w:sz w:val="22"/>
          <w:szCs w:val="22"/>
        </w:rPr>
      </w:pPr>
    </w:p>
    <w:p w:rsidR="00247FF4" w:rsidRPr="0072286B" w:rsidRDefault="00247FF4" w:rsidP="00DA66CF">
      <w:pPr>
        <w:numPr>
          <w:ilvl w:val="0"/>
          <w:numId w:val="3"/>
        </w:numPr>
        <w:suppressAutoHyphens w:val="0"/>
        <w:rPr>
          <w:rFonts w:ascii="Calibri" w:hAnsi="Calibri" w:cs="Arial"/>
          <w:sz w:val="22"/>
          <w:szCs w:val="22"/>
        </w:rPr>
      </w:pPr>
      <w:r w:rsidRPr="0072286B">
        <w:rPr>
          <w:rFonts w:ascii="Calibri" w:hAnsi="Calibri" w:cs="Arial"/>
          <w:b/>
          <w:sz w:val="22"/>
          <w:szCs w:val="22"/>
          <w:u w:val="single"/>
        </w:rPr>
        <w:t>GRADING POLICY:</w:t>
      </w:r>
      <w:r w:rsidRPr="0072286B">
        <w:rPr>
          <w:rFonts w:ascii="Calibri" w:hAnsi="Calibri" w:cs="Arial"/>
          <w:sz w:val="22"/>
          <w:szCs w:val="22"/>
        </w:rPr>
        <w:t xml:space="preserve">  </w:t>
      </w:r>
    </w:p>
    <w:p w:rsidR="00247FF4" w:rsidRPr="0072286B" w:rsidRDefault="00247FF4" w:rsidP="00DA66CF">
      <w:pPr>
        <w:ind w:left="720"/>
        <w:rPr>
          <w:rFonts w:ascii="Calibri" w:hAnsi="Calibri" w:cs="Arial"/>
          <w:sz w:val="22"/>
          <w:szCs w:val="22"/>
        </w:rPr>
      </w:pPr>
      <w:r w:rsidRPr="0072286B">
        <w:rPr>
          <w:rFonts w:ascii="Calibri" w:hAnsi="Calibri" w:cs="Arial"/>
          <w:sz w:val="22"/>
          <w:szCs w:val="22"/>
        </w:rPr>
        <w:t>Include numerical ranges for letter grades; the following is a range commonly used by many faculty:</w:t>
      </w:r>
    </w:p>
    <w:p w:rsidR="00247FF4" w:rsidRPr="0072286B" w:rsidRDefault="00247FF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F4175" w:rsidTr="005A4AB8">
        <w:trPr>
          <w:trHeight w:val="262"/>
          <w:tblHeader/>
          <w:jc w:val="center"/>
        </w:trPr>
        <w:tc>
          <w:tcPr>
            <w:tcW w:w="1075" w:type="dxa"/>
          </w:tcPr>
          <w:p w:rsidR="00FF4175" w:rsidRDefault="00FF4175" w:rsidP="005A4AB8">
            <w:pPr>
              <w:rPr>
                <w:rFonts w:ascii="Calibri" w:hAnsi="Calibri" w:cs="Arial"/>
                <w:sz w:val="22"/>
                <w:szCs w:val="22"/>
              </w:rPr>
            </w:pPr>
            <w:r>
              <w:rPr>
                <w:rFonts w:ascii="Calibri" w:hAnsi="Calibri" w:cs="Arial"/>
                <w:sz w:val="22"/>
                <w:szCs w:val="22"/>
              </w:rPr>
              <w:t>90 - 100</w:t>
            </w:r>
          </w:p>
        </w:tc>
        <w:tc>
          <w:tcPr>
            <w:tcW w:w="630" w:type="dxa"/>
          </w:tcPr>
          <w:p w:rsidR="00FF4175" w:rsidRDefault="00FF4175" w:rsidP="005A4AB8">
            <w:pPr>
              <w:jc w:val="center"/>
              <w:rPr>
                <w:rFonts w:ascii="Calibri" w:hAnsi="Calibri" w:cs="Arial"/>
                <w:sz w:val="22"/>
                <w:szCs w:val="22"/>
              </w:rPr>
            </w:pPr>
            <w:r>
              <w:rPr>
                <w:rFonts w:ascii="Calibri" w:hAnsi="Calibri" w:cs="Arial"/>
                <w:sz w:val="22"/>
                <w:szCs w:val="22"/>
              </w:rPr>
              <w:t>=</w:t>
            </w:r>
          </w:p>
        </w:tc>
        <w:tc>
          <w:tcPr>
            <w:tcW w:w="720" w:type="dxa"/>
          </w:tcPr>
          <w:p w:rsidR="00FF4175" w:rsidRDefault="00FF4175" w:rsidP="005A4AB8">
            <w:pPr>
              <w:jc w:val="center"/>
              <w:rPr>
                <w:rFonts w:ascii="Calibri" w:hAnsi="Calibri" w:cs="Arial"/>
                <w:sz w:val="22"/>
                <w:szCs w:val="22"/>
              </w:rPr>
            </w:pPr>
            <w:r>
              <w:rPr>
                <w:rFonts w:ascii="Calibri" w:hAnsi="Calibri" w:cs="Arial"/>
                <w:sz w:val="22"/>
                <w:szCs w:val="22"/>
              </w:rPr>
              <w:t>A</w:t>
            </w:r>
          </w:p>
        </w:tc>
      </w:tr>
      <w:tr w:rsidR="00FF4175" w:rsidTr="005A4AB8">
        <w:trPr>
          <w:trHeight w:val="248"/>
          <w:jc w:val="center"/>
        </w:trPr>
        <w:tc>
          <w:tcPr>
            <w:tcW w:w="1075" w:type="dxa"/>
          </w:tcPr>
          <w:p w:rsidR="00FF4175" w:rsidRDefault="00FF4175" w:rsidP="005A4AB8">
            <w:pPr>
              <w:rPr>
                <w:rFonts w:ascii="Calibri" w:hAnsi="Calibri" w:cs="Arial"/>
                <w:sz w:val="22"/>
                <w:szCs w:val="22"/>
              </w:rPr>
            </w:pPr>
            <w:r>
              <w:rPr>
                <w:rFonts w:ascii="Calibri" w:hAnsi="Calibri" w:cs="Arial"/>
                <w:sz w:val="22"/>
                <w:szCs w:val="22"/>
              </w:rPr>
              <w:t>80 - 89</w:t>
            </w:r>
          </w:p>
        </w:tc>
        <w:tc>
          <w:tcPr>
            <w:tcW w:w="630" w:type="dxa"/>
          </w:tcPr>
          <w:p w:rsidR="00FF4175" w:rsidRDefault="00FF4175" w:rsidP="005A4AB8">
            <w:pPr>
              <w:jc w:val="center"/>
              <w:rPr>
                <w:rFonts w:ascii="Calibri" w:hAnsi="Calibri" w:cs="Arial"/>
                <w:sz w:val="22"/>
                <w:szCs w:val="22"/>
              </w:rPr>
            </w:pPr>
            <w:r>
              <w:rPr>
                <w:rFonts w:ascii="Calibri" w:hAnsi="Calibri" w:cs="Arial"/>
                <w:sz w:val="22"/>
                <w:szCs w:val="22"/>
              </w:rPr>
              <w:t>=</w:t>
            </w:r>
          </w:p>
        </w:tc>
        <w:tc>
          <w:tcPr>
            <w:tcW w:w="720" w:type="dxa"/>
          </w:tcPr>
          <w:p w:rsidR="00FF4175" w:rsidRDefault="00FF4175" w:rsidP="005A4AB8">
            <w:pPr>
              <w:jc w:val="center"/>
              <w:rPr>
                <w:rFonts w:ascii="Calibri" w:hAnsi="Calibri" w:cs="Arial"/>
                <w:sz w:val="22"/>
                <w:szCs w:val="22"/>
              </w:rPr>
            </w:pPr>
            <w:r>
              <w:rPr>
                <w:rFonts w:ascii="Calibri" w:hAnsi="Calibri" w:cs="Arial"/>
                <w:sz w:val="22"/>
                <w:szCs w:val="22"/>
              </w:rPr>
              <w:t>B</w:t>
            </w:r>
          </w:p>
        </w:tc>
      </w:tr>
      <w:tr w:rsidR="00FF4175" w:rsidTr="005A4AB8">
        <w:trPr>
          <w:trHeight w:val="262"/>
          <w:jc w:val="center"/>
        </w:trPr>
        <w:tc>
          <w:tcPr>
            <w:tcW w:w="1075" w:type="dxa"/>
          </w:tcPr>
          <w:p w:rsidR="00FF4175" w:rsidRDefault="00FF4175" w:rsidP="005A4AB8">
            <w:pPr>
              <w:rPr>
                <w:rFonts w:ascii="Calibri" w:hAnsi="Calibri" w:cs="Arial"/>
                <w:sz w:val="22"/>
                <w:szCs w:val="22"/>
              </w:rPr>
            </w:pPr>
            <w:r>
              <w:rPr>
                <w:rFonts w:ascii="Calibri" w:hAnsi="Calibri" w:cs="Arial"/>
                <w:sz w:val="22"/>
                <w:szCs w:val="22"/>
              </w:rPr>
              <w:t>70 - 79</w:t>
            </w:r>
          </w:p>
        </w:tc>
        <w:tc>
          <w:tcPr>
            <w:tcW w:w="630" w:type="dxa"/>
          </w:tcPr>
          <w:p w:rsidR="00FF4175" w:rsidRDefault="00FF4175" w:rsidP="005A4AB8">
            <w:pPr>
              <w:jc w:val="center"/>
              <w:rPr>
                <w:rFonts w:ascii="Calibri" w:hAnsi="Calibri" w:cs="Arial"/>
                <w:sz w:val="22"/>
                <w:szCs w:val="22"/>
              </w:rPr>
            </w:pPr>
            <w:r>
              <w:rPr>
                <w:rFonts w:ascii="Calibri" w:hAnsi="Calibri" w:cs="Arial"/>
                <w:sz w:val="22"/>
                <w:szCs w:val="22"/>
              </w:rPr>
              <w:t>=</w:t>
            </w:r>
          </w:p>
        </w:tc>
        <w:tc>
          <w:tcPr>
            <w:tcW w:w="720" w:type="dxa"/>
          </w:tcPr>
          <w:p w:rsidR="00FF4175" w:rsidRDefault="00FF4175" w:rsidP="005A4AB8">
            <w:pPr>
              <w:jc w:val="center"/>
              <w:rPr>
                <w:rFonts w:ascii="Calibri" w:hAnsi="Calibri" w:cs="Arial"/>
                <w:sz w:val="22"/>
                <w:szCs w:val="22"/>
              </w:rPr>
            </w:pPr>
            <w:r>
              <w:rPr>
                <w:rFonts w:ascii="Calibri" w:hAnsi="Calibri" w:cs="Arial"/>
                <w:sz w:val="22"/>
                <w:szCs w:val="22"/>
              </w:rPr>
              <w:t>C</w:t>
            </w:r>
          </w:p>
        </w:tc>
      </w:tr>
      <w:tr w:rsidR="00FF4175" w:rsidTr="005A4AB8">
        <w:trPr>
          <w:trHeight w:val="248"/>
          <w:jc w:val="center"/>
        </w:trPr>
        <w:tc>
          <w:tcPr>
            <w:tcW w:w="1075" w:type="dxa"/>
          </w:tcPr>
          <w:p w:rsidR="00FF4175" w:rsidRDefault="00FF4175" w:rsidP="005A4AB8">
            <w:pPr>
              <w:rPr>
                <w:rFonts w:ascii="Calibri" w:hAnsi="Calibri" w:cs="Arial"/>
                <w:sz w:val="22"/>
                <w:szCs w:val="22"/>
              </w:rPr>
            </w:pPr>
            <w:r>
              <w:rPr>
                <w:rFonts w:ascii="Calibri" w:hAnsi="Calibri" w:cs="Arial"/>
                <w:sz w:val="22"/>
                <w:szCs w:val="22"/>
              </w:rPr>
              <w:t>60 - 69</w:t>
            </w:r>
          </w:p>
        </w:tc>
        <w:tc>
          <w:tcPr>
            <w:tcW w:w="630" w:type="dxa"/>
          </w:tcPr>
          <w:p w:rsidR="00FF4175" w:rsidRDefault="00FF4175" w:rsidP="005A4AB8">
            <w:pPr>
              <w:jc w:val="center"/>
              <w:rPr>
                <w:rFonts w:ascii="Calibri" w:hAnsi="Calibri" w:cs="Arial"/>
                <w:sz w:val="22"/>
                <w:szCs w:val="22"/>
              </w:rPr>
            </w:pPr>
            <w:r>
              <w:rPr>
                <w:rFonts w:ascii="Calibri" w:hAnsi="Calibri" w:cs="Arial"/>
                <w:sz w:val="22"/>
                <w:szCs w:val="22"/>
              </w:rPr>
              <w:t>=</w:t>
            </w:r>
          </w:p>
        </w:tc>
        <w:tc>
          <w:tcPr>
            <w:tcW w:w="720" w:type="dxa"/>
          </w:tcPr>
          <w:p w:rsidR="00FF4175" w:rsidRDefault="00FF4175" w:rsidP="005A4AB8">
            <w:pPr>
              <w:jc w:val="center"/>
              <w:rPr>
                <w:rFonts w:ascii="Calibri" w:hAnsi="Calibri" w:cs="Arial"/>
                <w:sz w:val="22"/>
                <w:szCs w:val="22"/>
              </w:rPr>
            </w:pPr>
            <w:r>
              <w:rPr>
                <w:rFonts w:ascii="Calibri" w:hAnsi="Calibri" w:cs="Arial"/>
                <w:sz w:val="22"/>
                <w:szCs w:val="22"/>
              </w:rPr>
              <w:t>D</w:t>
            </w:r>
          </w:p>
        </w:tc>
      </w:tr>
      <w:tr w:rsidR="00FF4175" w:rsidTr="005A4AB8">
        <w:trPr>
          <w:trHeight w:val="262"/>
          <w:jc w:val="center"/>
        </w:trPr>
        <w:tc>
          <w:tcPr>
            <w:tcW w:w="1075" w:type="dxa"/>
          </w:tcPr>
          <w:p w:rsidR="00FF4175" w:rsidRDefault="00FF4175" w:rsidP="005A4AB8">
            <w:pPr>
              <w:rPr>
                <w:rFonts w:ascii="Calibri" w:hAnsi="Calibri" w:cs="Arial"/>
                <w:sz w:val="22"/>
                <w:szCs w:val="22"/>
              </w:rPr>
            </w:pPr>
            <w:r>
              <w:rPr>
                <w:rFonts w:ascii="Calibri" w:hAnsi="Calibri" w:cs="Arial"/>
                <w:sz w:val="22"/>
                <w:szCs w:val="22"/>
              </w:rPr>
              <w:t>Below 60</w:t>
            </w:r>
          </w:p>
        </w:tc>
        <w:tc>
          <w:tcPr>
            <w:tcW w:w="630" w:type="dxa"/>
          </w:tcPr>
          <w:p w:rsidR="00FF4175" w:rsidRDefault="00FF4175" w:rsidP="005A4AB8">
            <w:pPr>
              <w:jc w:val="center"/>
              <w:rPr>
                <w:rFonts w:ascii="Calibri" w:hAnsi="Calibri" w:cs="Arial"/>
                <w:sz w:val="22"/>
                <w:szCs w:val="22"/>
              </w:rPr>
            </w:pPr>
            <w:r>
              <w:rPr>
                <w:rFonts w:ascii="Calibri" w:hAnsi="Calibri" w:cs="Arial"/>
                <w:sz w:val="22"/>
                <w:szCs w:val="22"/>
              </w:rPr>
              <w:t>=</w:t>
            </w:r>
          </w:p>
        </w:tc>
        <w:tc>
          <w:tcPr>
            <w:tcW w:w="720" w:type="dxa"/>
          </w:tcPr>
          <w:p w:rsidR="00FF4175" w:rsidRDefault="00FF4175" w:rsidP="005A4AB8">
            <w:pPr>
              <w:jc w:val="center"/>
              <w:rPr>
                <w:rFonts w:ascii="Calibri" w:hAnsi="Calibri" w:cs="Arial"/>
                <w:sz w:val="22"/>
                <w:szCs w:val="22"/>
              </w:rPr>
            </w:pPr>
            <w:r>
              <w:rPr>
                <w:rFonts w:ascii="Calibri" w:hAnsi="Calibri" w:cs="Arial"/>
                <w:sz w:val="22"/>
                <w:szCs w:val="22"/>
              </w:rPr>
              <w:t>F</w:t>
            </w:r>
          </w:p>
        </w:tc>
      </w:tr>
    </w:tbl>
    <w:p w:rsidR="00247FF4" w:rsidRPr="0072286B" w:rsidRDefault="00247FF4" w:rsidP="00DA66CF">
      <w:pPr>
        <w:ind w:left="720"/>
        <w:rPr>
          <w:rFonts w:ascii="Calibri" w:hAnsi="Calibri" w:cs="Arial"/>
          <w:sz w:val="22"/>
          <w:szCs w:val="22"/>
        </w:rPr>
      </w:pPr>
    </w:p>
    <w:p w:rsidR="00247FF4" w:rsidRPr="0072286B" w:rsidRDefault="00247FF4" w:rsidP="00DA66CF">
      <w:pPr>
        <w:ind w:left="720"/>
        <w:rPr>
          <w:rFonts w:ascii="Calibri" w:hAnsi="Calibri" w:cs="Arial"/>
          <w:sz w:val="22"/>
          <w:szCs w:val="22"/>
        </w:rPr>
      </w:pPr>
      <w:r w:rsidRPr="0072286B">
        <w:rPr>
          <w:rFonts w:ascii="Calibri" w:hAnsi="Calibri" w:cs="Arial"/>
          <w:sz w:val="22"/>
          <w:szCs w:val="22"/>
        </w:rPr>
        <w:t>(Note:  The “incomplete” grade [“I”] should be given only when unusual circumstances warrant. An “incomplete” is not a substitute for a “D,” “F,” or “W.” Refer to the policy on “incomplete grades.)</w:t>
      </w:r>
    </w:p>
    <w:p w:rsidR="00247FF4" w:rsidRPr="0072286B" w:rsidRDefault="00247FF4" w:rsidP="00DA66CF">
      <w:pPr>
        <w:ind w:left="720"/>
        <w:rPr>
          <w:rFonts w:ascii="Calibri" w:hAnsi="Calibri" w:cs="Arial"/>
          <w:b/>
          <w:sz w:val="22"/>
          <w:szCs w:val="22"/>
        </w:rPr>
      </w:pPr>
    </w:p>
    <w:p w:rsidR="00247FF4" w:rsidRPr="0072286B" w:rsidRDefault="00247FF4" w:rsidP="00DA66CF">
      <w:pPr>
        <w:numPr>
          <w:ilvl w:val="0"/>
          <w:numId w:val="3"/>
        </w:numPr>
        <w:suppressAutoHyphens w:val="0"/>
        <w:rPr>
          <w:rFonts w:ascii="Calibri" w:hAnsi="Calibri" w:cs="Arial"/>
          <w:sz w:val="22"/>
          <w:szCs w:val="22"/>
        </w:rPr>
      </w:pPr>
      <w:r w:rsidRPr="0072286B">
        <w:rPr>
          <w:rFonts w:ascii="Calibri" w:hAnsi="Calibri" w:cs="Arial"/>
          <w:b/>
          <w:sz w:val="22"/>
          <w:szCs w:val="22"/>
          <w:u w:val="single"/>
        </w:rPr>
        <w:t>REQUIRED COURSE MATERIALS:</w:t>
      </w:r>
      <w:r w:rsidRPr="0072286B">
        <w:rPr>
          <w:rFonts w:ascii="Calibri" w:hAnsi="Calibri" w:cs="Arial"/>
          <w:sz w:val="22"/>
          <w:szCs w:val="22"/>
        </w:rPr>
        <w:t xml:space="preserve">  </w:t>
      </w:r>
    </w:p>
    <w:p w:rsidR="00247FF4" w:rsidRPr="0072286B" w:rsidRDefault="00247FF4" w:rsidP="00DA66CF">
      <w:pPr>
        <w:ind w:left="720"/>
        <w:rPr>
          <w:rFonts w:ascii="Calibri" w:hAnsi="Calibri" w:cs="Arial"/>
          <w:sz w:val="22"/>
          <w:szCs w:val="22"/>
        </w:rPr>
      </w:pPr>
      <w:r w:rsidRPr="0072286B">
        <w:rPr>
          <w:rFonts w:ascii="Calibri" w:hAnsi="Calibri" w:cs="Arial"/>
          <w:sz w:val="22"/>
          <w:szCs w:val="22"/>
        </w:rPr>
        <w:t>(In correct bibliographic format.)</w:t>
      </w:r>
    </w:p>
    <w:p w:rsidR="00247FF4" w:rsidRPr="0072286B" w:rsidRDefault="00247FF4" w:rsidP="00DA66CF">
      <w:pPr>
        <w:ind w:left="720"/>
        <w:rPr>
          <w:rFonts w:ascii="Calibri" w:hAnsi="Calibri" w:cs="Arial"/>
          <w:sz w:val="22"/>
          <w:szCs w:val="22"/>
        </w:rPr>
      </w:pPr>
    </w:p>
    <w:p w:rsidR="00247FF4" w:rsidRPr="0072286B" w:rsidRDefault="00247FF4" w:rsidP="00DA66CF">
      <w:pPr>
        <w:numPr>
          <w:ilvl w:val="0"/>
          <w:numId w:val="3"/>
        </w:numPr>
        <w:suppressAutoHyphens w:val="0"/>
        <w:rPr>
          <w:rFonts w:ascii="Calibri" w:hAnsi="Calibri" w:cs="Arial"/>
          <w:sz w:val="22"/>
          <w:szCs w:val="22"/>
        </w:rPr>
      </w:pPr>
      <w:r w:rsidRPr="0072286B">
        <w:rPr>
          <w:rFonts w:ascii="Calibri" w:hAnsi="Calibri" w:cs="Arial"/>
          <w:b/>
          <w:sz w:val="22"/>
          <w:szCs w:val="22"/>
          <w:u w:val="single"/>
        </w:rPr>
        <w:t>RESERVED MATERIALS FOR THE COURSE:</w:t>
      </w:r>
      <w:r w:rsidRPr="0072286B">
        <w:rPr>
          <w:rFonts w:ascii="Calibri" w:hAnsi="Calibri" w:cs="Arial"/>
          <w:sz w:val="22"/>
          <w:szCs w:val="22"/>
        </w:rPr>
        <w:t xml:space="preserve">  </w:t>
      </w:r>
    </w:p>
    <w:p w:rsidR="00247FF4" w:rsidRPr="0072286B" w:rsidRDefault="00247FF4" w:rsidP="00DA66CF">
      <w:pPr>
        <w:ind w:left="720"/>
        <w:rPr>
          <w:rFonts w:ascii="Calibri" w:hAnsi="Calibri" w:cs="Arial"/>
          <w:sz w:val="22"/>
          <w:szCs w:val="22"/>
        </w:rPr>
      </w:pPr>
      <w:r w:rsidRPr="0072286B">
        <w:rPr>
          <w:rFonts w:ascii="Calibri" w:hAnsi="Calibri" w:cs="Arial"/>
          <w:sz w:val="22"/>
          <w:szCs w:val="22"/>
        </w:rPr>
        <w:t>Other special learning resources.</w:t>
      </w:r>
    </w:p>
    <w:p w:rsidR="00247FF4" w:rsidRPr="0072286B" w:rsidRDefault="00247FF4" w:rsidP="00DA66CF">
      <w:pPr>
        <w:ind w:left="720"/>
        <w:rPr>
          <w:rFonts w:ascii="Calibri" w:hAnsi="Calibri" w:cs="Arial"/>
          <w:sz w:val="22"/>
          <w:szCs w:val="22"/>
        </w:rPr>
      </w:pPr>
    </w:p>
    <w:p w:rsidR="00247FF4" w:rsidRPr="0072286B" w:rsidRDefault="00247FF4" w:rsidP="00DA66CF">
      <w:pPr>
        <w:numPr>
          <w:ilvl w:val="0"/>
          <w:numId w:val="3"/>
        </w:numPr>
        <w:suppressAutoHyphens w:val="0"/>
        <w:rPr>
          <w:rFonts w:ascii="Calibri" w:hAnsi="Calibri" w:cs="Arial"/>
          <w:sz w:val="22"/>
          <w:szCs w:val="22"/>
        </w:rPr>
      </w:pPr>
      <w:r w:rsidRPr="0072286B">
        <w:rPr>
          <w:rFonts w:ascii="Calibri" w:hAnsi="Calibri" w:cs="Arial"/>
          <w:b/>
          <w:sz w:val="22"/>
          <w:szCs w:val="22"/>
          <w:u w:val="single"/>
        </w:rPr>
        <w:t>CLASS SCHEDULE:</w:t>
      </w:r>
      <w:r w:rsidRPr="0072286B">
        <w:rPr>
          <w:rFonts w:ascii="Calibri" w:hAnsi="Calibri" w:cs="Arial"/>
          <w:sz w:val="22"/>
          <w:szCs w:val="22"/>
        </w:rPr>
        <w:t xml:space="preserve">  </w:t>
      </w:r>
    </w:p>
    <w:p w:rsidR="00247FF4" w:rsidRPr="0072286B" w:rsidRDefault="00247FF4" w:rsidP="00DA66CF">
      <w:pPr>
        <w:ind w:left="720"/>
        <w:rPr>
          <w:rFonts w:ascii="Calibri" w:hAnsi="Calibri" w:cs="Arial"/>
          <w:sz w:val="22"/>
          <w:szCs w:val="22"/>
        </w:rPr>
      </w:pPr>
      <w:r w:rsidRPr="0072286B">
        <w:rPr>
          <w:rFonts w:ascii="Calibri" w:hAnsi="Calibri" w:cs="Arial"/>
          <w:sz w:val="22"/>
          <w:szCs w:val="22"/>
        </w:rPr>
        <w:t xml:space="preserve">This section includes assignments for each class meeting or unit, along with scheduled </w:t>
      </w:r>
      <w:r w:rsidR="00C04801" w:rsidRPr="0072286B">
        <w:rPr>
          <w:rFonts w:ascii="Calibri" w:hAnsi="Calibri" w:cs="Arial"/>
          <w:sz w:val="22"/>
          <w:szCs w:val="22"/>
        </w:rPr>
        <w:t>Library activities</w:t>
      </w:r>
      <w:r w:rsidRPr="0072286B">
        <w:rPr>
          <w:rFonts w:ascii="Calibri" w:hAnsi="Calibri" w:cs="Arial"/>
          <w:sz w:val="22"/>
          <w:szCs w:val="22"/>
        </w:rPr>
        <w:t xml:space="preserve"> and other scheduled support, including scheduled tests.</w:t>
      </w:r>
    </w:p>
    <w:p w:rsidR="00247FF4" w:rsidRPr="0072286B" w:rsidRDefault="00247FF4" w:rsidP="00DA66CF">
      <w:pPr>
        <w:ind w:left="720"/>
        <w:rPr>
          <w:rFonts w:ascii="Calibri" w:hAnsi="Calibri" w:cs="Arial"/>
          <w:sz w:val="22"/>
          <w:szCs w:val="22"/>
        </w:rPr>
      </w:pPr>
    </w:p>
    <w:p w:rsidR="00247FF4" w:rsidRPr="0072286B" w:rsidRDefault="00247FF4" w:rsidP="00DA66CF">
      <w:pPr>
        <w:numPr>
          <w:ilvl w:val="0"/>
          <w:numId w:val="3"/>
        </w:numPr>
        <w:suppressAutoHyphens w:val="0"/>
        <w:rPr>
          <w:rFonts w:ascii="Calibri" w:hAnsi="Calibri" w:cs="Arial"/>
          <w:sz w:val="22"/>
          <w:szCs w:val="22"/>
        </w:rPr>
      </w:pPr>
      <w:r w:rsidRPr="0072286B">
        <w:rPr>
          <w:rFonts w:ascii="Calibri" w:hAnsi="Calibri" w:cs="Arial"/>
          <w:b/>
          <w:sz w:val="22"/>
          <w:szCs w:val="22"/>
          <w:u w:val="single"/>
        </w:rPr>
        <w:t>ANY OTHER INFORMATION OR CLASS PROCEDURES OR POLICIES:</w:t>
      </w:r>
      <w:r w:rsidRPr="0072286B">
        <w:rPr>
          <w:rFonts w:ascii="Calibri" w:hAnsi="Calibri" w:cs="Arial"/>
          <w:sz w:val="22"/>
          <w:szCs w:val="22"/>
        </w:rPr>
        <w:t xml:space="preserve">  </w:t>
      </w:r>
    </w:p>
    <w:p w:rsidR="00247FF4" w:rsidRPr="0072286B" w:rsidRDefault="00247FF4" w:rsidP="009034D3">
      <w:pPr>
        <w:ind w:left="720"/>
        <w:rPr>
          <w:rFonts w:ascii="Calibri" w:hAnsi="Calibri"/>
          <w:sz w:val="22"/>
          <w:szCs w:val="22"/>
          <w:lang w:val="en-GB"/>
        </w:rPr>
      </w:pPr>
      <w:r w:rsidRPr="0072286B">
        <w:rPr>
          <w:rFonts w:ascii="Calibri" w:hAnsi="Calibri" w:cs="Arial"/>
          <w:sz w:val="22"/>
          <w:szCs w:val="22"/>
        </w:rPr>
        <w:t>(Which would be useful to the students in the class.)</w:t>
      </w:r>
    </w:p>
    <w:sectPr w:rsidR="00247FF4" w:rsidRPr="0072286B" w:rsidSect="00247FF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A4" w:rsidRDefault="00C02BA4" w:rsidP="003A608C">
      <w:r>
        <w:separator/>
      </w:r>
    </w:p>
  </w:endnote>
  <w:endnote w:type="continuationSeparator" w:id="0">
    <w:p w:rsidR="00C02BA4" w:rsidRDefault="00C02B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F4" w:rsidRPr="0056733A" w:rsidRDefault="00FF417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47FF4" w:rsidRPr="00583E5E">
      <w:rPr>
        <w:rFonts w:ascii="Calibri" w:hAnsi="Calibri" w:cs="Arial"/>
        <w:sz w:val="22"/>
        <w:szCs w:val="22"/>
      </w:rPr>
      <w:tab/>
    </w:r>
    <w:r w:rsidR="00247FF4" w:rsidRPr="00583E5E">
      <w:rPr>
        <w:rFonts w:ascii="Calibri" w:hAnsi="Calibri" w:cs="Arial"/>
        <w:sz w:val="22"/>
        <w:szCs w:val="22"/>
      </w:rPr>
      <w:tab/>
      <w:t xml:space="preserve">Page </w:t>
    </w:r>
    <w:r w:rsidR="003E750E" w:rsidRPr="00583E5E">
      <w:rPr>
        <w:rFonts w:ascii="Calibri" w:hAnsi="Calibri" w:cs="Arial"/>
        <w:sz w:val="22"/>
        <w:szCs w:val="22"/>
      </w:rPr>
      <w:fldChar w:fldCharType="begin"/>
    </w:r>
    <w:r w:rsidR="00247FF4" w:rsidRPr="00583E5E">
      <w:rPr>
        <w:rFonts w:ascii="Calibri" w:hAnsi="Calibri" w:cs="Arial"/>
        <w:sz w:val="22"/>
        <w:szCs w:val="22"/>
      </w:rPr>
      <w:instrText xml:space="preserve"> PAGE   \* MERGEFORMAT </w:instrText>
    </w:r>
    <w:r w:rsidR="003E750E" w:rsidRPr="00583E5E">
      <w:rPr>
        <w:rFonts w:ascii="Calibri" w:hAnsi="Calibri" w:cs="Arial"/>
        <w:sz w:val="22"/>
        <w:szCs w:val="22"/>
      </w:rPr>
      <w:fldChar w:fldCharType="separate"/>
    </w:r>
    <w:r w:rsidR="00C975E5">
      <w:rPr>
        <w:rFonts w:ascii="Calibri" w:hAnsi="Calibri" w:cs="Arial"/>
        <w:noProof/>
        <w:sz w:val="22"/>
        <w:szCs w:val="22"/>
      </w:rPr>
      <w:t>3</w:t>
    </w:r>
    <w:r w:rsidR="003E750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F4" w:rsidRPr="00262BE4" w:rsidRDefault="00262BE4" w:rsidP="00262BE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975E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A4" w:rsidRDefault="00C02BA4" w:rsidP="003A608C">
      <w:r>
        <w:separator/>
      </w:r>
    </w:p>
  </w:footnote>
  <w:footnote w:type="continuationSeparator" w:id="0">
    <w:p w:rsidR="00C02BA4" w:rsidRDefault="00C02BA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F4" w:rsidRPr="005B1FB3" w:rsidRDefault="00247FF4" w:rsidP="00747EF2">
    <w:pPr>
      <w:pStyle w:val="Header"/>
      <w:pBdr>
        <w:bottom w:val="thinThickSmallGap" w:sz="18" w:space="1" w:color="0D0D0D"/>
      </w:pBdr>
      <w:jc w:val="right"/>
    </w:pPr>
    <w:r w:rsidRPr="00CD7B93">
      <w:rPr>
        <w:rFonts w:ascii="Calibri" w:hAnsi="Calibri" w:cs="Arial"/>
        <w:noProof/>
        <w:sz w:val="22"/>
        <w:szCs w:val="22"/>
      </w:rPr>
      <w:t>ART 1300C DRAWING I</w:t>
    </w:r>
  </w:p>
  <w:p w:rsidR="00247FF4" w:rsidRPr="00F85861" w:rsidRDefault="00247FF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BE4" w:rsidRDefault="00262BE4" w:rsidP="00262BE4">
    <w:pPr>
      <w:pStyle w:val="Header"/>
      <w:jc w:val="right"/>
    </w:pPr>
    <w:r w:rsidRPr="00D55873">
      <w:rPr>
        <w:noProof/>
        <w:lang w:eastAsia="en-US"/>
      </w:rPr>
      <w:drawing>
        <wp:inline distT="0" distB="0" distL="0" distR="0" wp14:anchorId="7EB66FF8" wp14:editId="37F271C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62BE4" w:rsidRDefault="00262BE4" w:rsidP="00262BE4">
    <w:pPr>
      <w:pStyle w:val="Header"/>
      <w:jc w:val="right"/>
    </w:pPr>
  </w:p>
  <w:p w:rsidR="00262BE4" w:rsidRDefault="00262BE4" w:rsidP="00262BE4">
    <w:pPr>
      <w:pStyle w:val="Header"/>
      <w:contextualSpacing/>
      <w:jc w:val="right"/>
      <w:rPr>
        <w:b/>
        <w:color w:val="470A68"/>
        <w:sz w:val="28"/>
      </w:rPr>
    </w:pPr>
    <w:r>
      <w:rPr>
        <w:b/>
        <w:color w:val="470A68"/>
        <w:sz w:val="28"/>
      </w:rPr>
      <w:t>School of Arts, Humanities, and Social Sciences</w:t>
    </w:r>
  </w:p>
  <w:p w:rsidR="00247FF4" w:rsidRPr="00262BE4" w:rsidRDefault="00262BE4" w:rsidP="00262BE4">
    <w:pPr>
      <w:pStyle w:val="Header"/>
      <w:contextualSpacing/>
      <w:jc w:val="right"/>
      <w:rPr>
        <w:b/>
        <w:color w:val="470A68"/>
        <w:sz w:val="28"/>
      </w:rPr>
    </w:pPr>
    <w:r>
      <w:rPr>
        <w:noProof/>
        <w:lang w:eastAsia="en-US"/>
      </w:rPr>
      <mc:AlternateContent>
        <mc:Choice Requires="wps">
          <w:drawing>
            <wp:inline distT="0" distB="0" distL="0" distR="0" wp14:anchorId="6B02F245" wp14:editId="6B15364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75F6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FBB4F87"/>
    <w:multiLevelType w:val="hybridMultilevel"/>
    <w:tmpl w:val="670471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LGWSasYMgFph0jmUY93PVkl8I5HNzF0YPT0SnX9VzeqjUVmiRt+LqJJg+Xrau7mTh4Q3dw0Ush1DnRUmF1KQ==" w:salt="45InPOqR/TztYj512vMQI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0249"/>
    <w:rsid w:val="000825CE"/>
    <w:rsid w:val="0008394A"/>
    <w:rsid w:val="00085A5D"/>
    <w:rsid w:val="00087993"/>
    <w:rsid w:val="00092F31"/>
    <w:rsid w:val="00094418"/>
    <w:rsid w:val="00095F74"/>
    <w:rsid w:val="00096025"/>
    <w:rsid w:val="000A404C"/>
    <w:rsid w:val="000A53CD"/>
    <w:rsid w:val="000A62F4"/>
    <w:rsid w:val="000B478E"/>
    <w:rsid w:val="000C5FFB"/>
    <w:rsid w:val="000D52D7"/>
    <w:rsid w:val="000D7BAA"/>
    <w:rsid w:val="000E745E"/>
    <w:rsid w:val="00100CC3"/>
    <w:rsid w:val="00103753"/>
    <w:rsid w:val="00106843"/>
    <w:rsid w:val="00107D75"/>
    <w:rsid w:val="00115498"/>
    <w:rsid w:val="00121977"/>
    <w:rsid w:val="00121F85"/>
    <w:rsid w:val="00123F4F"/>
    <w:rsid w:val="001251EB"/>
    <w:rsid w:val="00130974"/>
    <w:rsid w:val="001331EB"/>
    <w:rsid w:val="00136DC4"/>
    <w:rsid w:val="0014150D"/>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C391C"/>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47FF4"/>
    <w:rsid w:val="0025190A"/>
    <w:rsid w:val="00253323"/>
    <w:rsid w:val="00256950"/>
    <w:rsid w:val="00262BE4"/>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FCB"/>
    <w:rsid w:val="002D557C"/>
    <w:rsid w:val="002D6755"/>
    <w:rsid w:val="002E6C3B"/>
    <w:rsid w:val="002F1AC2"/>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E750E"/>
    <w:rsid w:val="003F2610"/>
    <w:rsid w:val="003F643D"/>
    <w:rsid w:val="003F6587"/>
    <w:rsid w:val="003F7A3D"/>
    <w:rsid w:val="00410A8E"/>
    <w:rsid w:val="00420386"/>
    <w:rsid w:val="00424E39"/>
    <w:rsid w:val="004276BE"/>
    <w:rsid w:val="00427F5C"/>
    <w:rsid w:val="00430111"/>
    <w:rsid w:val="00434903"/>
    <w:rsid w:val="00435404"/>
    <w:rsid w:val="0043543E"/>
    <w:rsid w:val="00441414"/>
    <w:rsid w:val="0045250A"/>
    <w:rsid w:val="00453580"/>
    <w:rsid w:val="00454865"/>
    <w:rsid w:val="00463056"/>
    <w:rsid w:val="00473181"/>
    <w:rsid w:val="00483843"/>
    <w:rsid w:val="0048655D"/>
    <w:rsid w:val="00494514"/>
    <w:rsid w:val="00496B9D"/>
    <w:rsid w:val="00496FB8"/>
    <w:rsid w:val="004A2937"/>
    <w:rsid w:val="004B0B5F"/>
    <w:rsid w:val="004B0DA2"/>
    <w:rsid w:val="004C19CE"/>
    <w:rsid w:val="004C6A4A"/>
    <w:rsid w:val="004D1605"/>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F01C0"/>
    <w:rsid w:val="005F1F83"/>
    <w:rsid w:val="005F5274"/>
    <w:rsid w:val="005F5C2B"/>
    <w:rsid w:val="005F7A05"/>
    <w:rsid w:val="006015A3"/>
    <w:rsid w:val="0062017D"/>
    <w:rsid w:val="006220C5"/>
    <w:rsid w:val="0063630C"/>
    <w:rsid w:val="006376E0"/>
    <w:rsid w:val="00641797"/>
    <w:rsid w:val="006448D4"/>
    <w:rsid w:val="00647098"/>
    <w:rsid w:val="00647D4F"/>
    <w:rsid w:val="0065150F"/>
    <w:rsid w:val="00654046"/>
    <w:rsid w:val="00654F2E"/>
    <w:rsid w:val="00657366"/>
    <w:rsid w:val="00660605"/>
    <w:rsid w:val="00664DCE"/>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286B"/>
    <w:rsid w:val="00730DB3"/>
    <w:rsid w:val="00744942"/>
    <w:rsid w:val="00747EF2"/>
    <w:rsid w:val="0075476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57506"/>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66E1"/>
    <w:rsid w:val="00901FCC"/>
    <w:rsid w:val="009034D3"/>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3579"/>
    <w:rsid w:val="009E287B"/>
    <w:rsid w:val="009E4460"/>
    <w:rsid w:val="009E62F4"/>
    <w:rsid w:val="009E7EE7"/>
    <w:rsid w:val="009F4284"/>
    <w:rsid w:val="00A04E11"/>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93E57"/>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02BA4"/>
    <w:rsid w:val="00C04801"/>
    <w:rsid w:val="00C12406"/>
    <w:rsid w:val="00C27530"/>
    <w:rsid w:val="00C3496D"/>
    <w:rsid w:val="00C34A0A"/>
    <w:rsid w:val="00C3595D"/>
    <w:rsid w:val="00C36AF3"/>
    <w:rsid w:val="00C42C03"/>
    <w:rsid w:val="00C51CBF"/>
    <w:rsid w:val="00C57A5F"/>
    <w:rsid w:val="00C653DB"/>
    <w:rsid w:val="00C7377C"/>
    <w:rsid w:val="00C761D5"/>
    <w:rsid w:val="00C9122C"/>
    <w:rsid w:val="00C975E5"/>
    <w:rsid w:val="00CA1FB8"/>
    <w:rsid w:val="00CB0437"/>
    <w:rsid w:val="00CB0C30"/>
    <w:rsid w:val="00CB38BD"/>
    <w:rsid w:val="00CB6983"/>
    <w:rsid w:val="00CC4743"/>
    <w:rsid w:val="00CE34BF"/>
    <w:rsid w:val="00CF114D"/>
    <w:rsid w:val="00CF132F"/>
    <w:rsid w:val="00CF4F04"/>
    <w:rsid w:val="00CF7A26"/>
    <w:rsid w:val="00D01EB8"/>
    <w:rsid w:val="00D05B56"/>
    <w:rsid w:val="00D109F9"/>
    <w:rsid w:val="00D12029"/>
    <w:rsid w:val="00D201B6"/>
    <w:rsid w:val="00D20D9F"/>
    <w:rsid w:val="00D2562E"/>
    <w:rsid w:val="00D27ED2"/>
    <w:rsid w:val="00D45A66"/>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2071"/>
    <w:rsid w:val="00FE2EDA"/>
    <w:rsid w:val="00FE4858"/>
    <w:rsid w:val="00FE6A0F"/>
    <w:rsid w:val="00FF21DB"/>
    <w:rsid w:val="00FF2E0C"/>
    <w:rsid w:val="00FF4175"/>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16E38"/>
  <w15:chartTrackingRefBased/>
  <w15:docId w15:val="{0305320F-391C-45C9-9D71-FA999C1B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034D3"/>
    <w:pPr>
      <w:widowControl/>
      <w:suppressAutoHyphens w:val="0"/>
      <w:ind w:left="-540"/>
    </w:pPr>
    <w:rPr>
      <w:b/>
      <w:sz w:val="20"/>
      <w:lang w:eastAsia="en-US"/>
    </w:rPr>
  </w:style>
  <w:style w:type="character" w:customStyle="1" w:styleId="BodyTextIndentChar">
    <w:name w:val="Body Text Indent Char"/>
    <w:link w:val="BodyTextIndent"/>
    <w:rsid w:val="009034D3"/>
    <w:rPr>
      <w:b/>
      <w:lang w:val="en-US" w:eastAsia="en-US"/>
    </w:rPr>
  </w:style>
  <w:style w:type="table" w:styleId="TableGrid">
    <w:name w:val="Table Grid"/>
    <w:basedOn w:val="TableNormal"/>
    <w:rsid w:val="00B93E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1C3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2469">
      <w:bodyDiv w:val="1"/>
      <w:marLeft w:val="0"/>
      <w:marRight w:val="0"/>
      <w:marTop w:val="0"/>
      <w:marBottom w:val="0"/>
      <w:divBdr>
        <w:top w:val="none" w:sz="0" w:space="0" w:color="auto"/>
        <w:left w:val="none" w:sz="0" w:space="0" w:color="auto"/>
        <w:bottom w:val="none" w:sz="0" w:space="0" w:color="auto"/>
        <w:right w:val="none" w:sz="0" w:space="0" w:color="auto"/>
      </w:divBdr>
    </w:div>
    <w:div w:id="1576815881">
      <w:bodyDiv w:val="1"/>
      <w:marLeft w:val="0"/>
      <w:marRight w:val="0"/>
      <w:marTop w:val="0"/>
      <w:marBottom w:val="0"/>
      <w:divBdr>
        <w:top w:val="none" w:sz="0" w:space="0" w:color="auto"/>
        <w:left w:val="none" w:sz="0" w:space="0" w:color="auto"/>
        <w:bottom w:val="none" w:sz="0" w:space="0" w:color="auto"/>
        <w:right w:val="none" w:sz="0" w:space="0" w:color="auto"/>
      </w:divBdr>
    </w:div>
    <w:div w:id="19943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7637-42D7-4273-A1B7-F4808316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747</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2016-11-15T18:34:00Z</dcterms:created>
  <dcterms:modified xsi:type="dcterms:W3CDTF">2017-05-22T16:09:00Z</dcterms:modified>
</cp:coreProperties>
</file>