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21231B" w:rsidRDefault="00FB1F41"/>
    <w:p w:rsidR="00143CF4" w:rsidRPr="0021231B" w:rsidRDefault="00143CF4">
      <w:pPr>
        <w:contextualSpacing/>
        <w:rPr>
          <w:b/>
        </w:rPr>
      </w:pPr>
      <w:r w:rsidRPr="0021231B">
        <w:rPr>
          <w:b/>
        </w:rPr>
        <w:t xml:space="preserve">This proposal is only for catalog page updates and NOT in lieu of a </w:t>
      </w:r>
      <w:r w:rsidRPr="0021231B">
        <w:rPr>
          <w:b/>
          <w:i/>
        </w:rPr>
        <w:t>Change of Program or Certificate Proposal</w:t>
      </w:r>
      <w:r w:rsidRPr="0021231B">
        <w:rPr>
          <w:b/>
        </w:rPr>
        <w:t xml:space="preserve"> or for a </w:t>
      </w:r>
      <w:r w:rsidRPr="0021231B">
        <w:rPr>
          <w:b/>
          <w:i/>
        </w:rPr>
        <w:t>New Program or Certificate Proposal.</w:t>
      </w:r>
    </w:p>
    <w:p w:rsidR="00143CF4" w:rsidRPr="0021231B" w:rsidRDefault="00143CF4">
      <w:pPr>
        <w:contextualSpacing/>
        <w:rPr>
          <w:b/>
          <w:i/>
        </w:rPr>
      </w:pPr>
    </w:p>
    <w:p w:rsidR="00B94F17" w:rsidRPr="0021231B" w:rsidRDefault="00B94F17">
      <w:pPr>
        <w:contextualSpacing/>
        <w:rPr>
          <w:i/>
        </w:rPr>
      </w:pPr>
      <w:r w:rsidRPr="0021231B">
        <w:rPr>
          <w:b/>
          <w:i/>
        </w:rPr>
        <w:t>Note required information:</w:t>
      </w:r>
      <w:r w:rsidRPr="0021231B">
        <w:rPr>
          <w:i/>
        </w:rPr>
        <w:t xml:space="preserve">  Program or certificate changes require a change to the catalog page.  All change of program or certificate proposals must include the new catalog page, with all proposed changes, at the end of this document.  All changes that affect the courses, words, numbers, symbols, program description, admissions requirements, and graduation requirements as presented in the 2013-2014 </w:t>
      </w:r>
      <w:proofErr w:type="gramStart"/>
      <w:r w:rsidRPr="0021231B">
        <w:rPr>
          <w:i/>
        </w:rPr>
        <w:t>catalog</w:t>
      </w:r>
      <w:proofErr w:type="gramEnd"/>
      <w:r w:rsidRPr="0021231B">
        <w:rPr>
          <w:i/>
        </w:rPr>
        <w:t xml:space="preserve"> must be documented.  Note before completing this proposal that all new courses and current prerequisite, corequisite, core, or elective courses changes must have already been reviewed </w:t>
      </w:r>
      <w:r w:rsidR="00143CF4" w:rsidRPr="0021231B">
        <w:rPr>
          <w:i/>
        </w:rPr>
        <w:t>(or submitted for the same meeting) b</w:t>
      </w:r>
      <w:r w:rsidRPr="0021231B">
        <w:rPr>
          <w:i/>
        </w:rPr>
        <w:t xml:space="preserve">y the Curriculum Committee and approved by the Provost and Vice President of Academic Affairs.  The Track Changes feature in Word must be used to illustrate all changes to the catalog page. </w:t>
      </w:r>
    </w:p>
    <w:p w:rsidR="00B94F17" w:rsidRPr="0021231B" w:rsidRDefault="00B94F17">
      <w:pPr>
        <w:contextualSpacing/>
        <w:rPr>
          <w:i/>
        </w:rPr>
      </w:pPr>
    </w:p>
    <w:tbl>
      <w:tblPr>
        <w:tblStyle w:val="TableGrid"/>
        <w:tblW w:w="0" w:type="auto"/>
        <w:tblLook w:val="04A0" w:firstRow="1" w:lastRow="0" w:firstColumn="1" w:lastColumn="0" w:noHBand="0" w:noVBand="1"/>
      </w:tblPr>
      <w:tblGrid>
        <w:gridCol w:w="3978"/>
        <w:gridCol w:w="5598"/>
      </w:tblGrid>
      <w:tr w:rsidR="0021231B" w:rsidRPr="0021231B" w:rsidTr="00B24563">
        <w:tc>
          <w:tcPr>
            <w:tcW w:w="3978" w:type="dxa"/>
          </w:tcPr>
          <w:p w:rsidR="00B24563" w:rsidRPr="0021231B" w:rsidRDefault="00B24563" w:rsidP="00B24563">
            <w:pPr>
              <w:spacing w:line="360" w:lineRule="auto"/>
              <w:rPr>
                <w:b/>
              </w:rPr>
            </w:pPr>
            <w:r w:rsidRPr="0021231B">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21231B" w:rsidRDefault="0092178D" w:rsidP="00B24563">
                <w:pPr>
                  <w:spacing w:line="360" w:lineRule="auto"/>
                </w:pPr>
                <w:r w:rsidRPr="0021231B">
                  <w:t>School of Education</w:t>
                </w:r>
              </w:p>
            </w:tc>
          </w:sdtContent>
        </w:sdt>
      </w:tr>
      <w:tr w:rsidR="0021231B" w:rsidRPr="0021231B" w:rsidTr="00B24563">
        <w:tc>
          <w:tcPr>
            <w:tcW w:w="3978" w:type="dxa"/>
          </w:tcPr>
          <w:p w:rsidR="00B24563" w:rsidRPr="0021231B" w:rsidRDefault="00B24563" w:rsidP="00B24563">
            <w:pPr>
              <w:spacing w:line="360" w:lineRule="auto"/>
              <w:rPr>
                <w:b/>
              </w:rPr>
            </w:pPr>
            <w:r w:rsidRPr="0021231B">
              <w:rPr>
                <w:b/>
              </w:rPr>
              <w:t>Proposed by (faculty only)</w:t>
            </w:r>
          </w:p>
        </w:tc>
        <w:tc>
          <w:tcPr>
            <w:tcW w:w="5598" w:type="dxa"/>
          </w:tcPr>
          <w:p w:rsidR="00B24563" w:rsidRPr="0021231B" w:rsidRDefault="0092178D" w:rsidP="00B24563">
            <w:pPr>
              <w:spacing w:line="360" w:lineRule="auto"/>
            </w:pPr>
            <w:r w:rsidRPr="0021231B">
              <w:t>Kelly Buck</w:t>
            </w:r>
          </w:p>
        </w:tc>
      </w:tr>
      <w:tr w:rsidR="0021231B" w:rsidRPr="0021231B" w:rsidTr="00B24563">
        <w:tc>
          <w:tcPr>
            <w:tcW w:w="3978" w:type="dxa"/>
          </w:tcPr>
          <w:p w:rsidR="00B24563" w:rsidRPr="0021231B" w:rsidRDefault="00B24563" w:rsidP="00B24563">
            <w:pPr>
              <w:spacing w:line="360" w:lineRule="auto"/>
              <w:rPr>
                <w:b/>
              </w:rPr>
            </w:pPr>
            <w:r w:rsidRPr="0021231B">
              <w:rPr>
                <w:b/>
              </w:rPr>
              <w:t>Presenter (faculty only)</w:t>
            </w:r>
          </w:p>
        </w:tc>
        <w:tc>
          <w:tcPr>
            <w:tcW w:w="5598" w:type="dxa"/>
          </w:tcPr>
          <w:p w:rsidR="00B24563" w:rsidRPr="0021231B" w:rsidRDefault="0092178D" w:rsidP="00B24563">
            <w:pPr>
              <w:spacing w:line="360" w:lineRule="auto"/>
            </w:pPr>
            <w:r w:rsidRPr="0021231B">
              <w:t>Dr. Anne Angstrom</w:t>
            </w:r>
          </w:p>
        </w:tc>
      </w:tr>
      <w:tr w:rsidR="0021231B" w:rsidRPr="0021231B" w:rsidTr="00FA1F8F">
        <w:tc>
          <w:tcPr>
            <w:tcW w:w="9576" w:type="dxa"/>
            <w:gridSpan w:val="2"/>
          </w:tcPr>
          <w:p w:rsidR="0042396F" w:rsidRPr="0021231B" w:rsidRDefault="0042396F" w:rsidP="008F0BBA">
            <w:r w:rsidRPr="0021231B">
              <w:t xml:space="preserve">Note that the presenter (faculty) listed above must be present at the Curriculum Committee </w:t>
            </w:r>
            <w:r w:rsidR="008F0BBA" w:rsidRPr="0021231B">
              <w:t xml:space="preserve">meeting </w:t>
            </w:r>
            <w:r w:rsidRPr="0021231B">
              <w:t xml:space="preserve">or the proposal will be returned to the School or Division and </w:t>
            </w:r>
            <w:r w:rsidR="007A2162" w:rsidRPr="0021231B">
              <w:t xml:space="preserve">must </w:t>
            </w:r>
            <w:r w:rsidRPr="0021231B">
              <w:t>be submitted for a later date.</w:t>
            </w:r>
          </w:p>
        </w:tc>
      </w:tr>
      <w:tr w:rsidR="00B24563" w:rsidRPr="0021231B" w:rsidTr="00B24563">
        <w:tc>
          <w:tcPr>
            <w:tcW w:w="3978" w:type="dxa"/>
          </w:tcPr>
          <w:p w:rsidR="00B24563" w:rsidRPr="0021231B" w:rsidRDefault="00B24563" w:rsidP="00B24563">
            <w:pPr>
              <w:spacing w:line="360" w:lineRule="auto"/>
              <w:rPr>
                <w:b/>
              </w:rPr>
            </w:pPr>
            <w:r w:rsidRPr="0021231B">
              <w:rPr>
                <w:b/>
              </w:rPr>
              <w:t>Submission date</w:t>
            </w:r>
          </w:p>
        </w:tc>
        <w:sdt>
          <w:sdtPr>
            <w:id w:val="1078170469"/>
            <w:placeholder>
              <w:docPart w:val="DefaultPlaceholder_1082065160"/>
            </w:placeholder>
            <w:date w:fullDate="2015-02-06T00:00:00Z">
              <w:dateFormat w:val="M/d/yyyy"/>
              <w:lid w:val="en-US"/>
              <w:storeMappedDataAs w:val="dateTime"/>
              <w:calendar w:val="gregorian"/>
            </w:date>
          </w:sdtPr>
          <w:sdtEndPr/>
          <w:sdtContent>
            <w:tc>
              <w:tcPr>
                <w:tcW w:w="5598" w:type="dxa"/>
              </w:tcPr>
              <w:p w:rsidR="00B24563" w:rsidRPr="0021231B" w:rsidRDefault="0092178D" w:rsidP="00B24563">
                <w:pPr>
                  <w:spacing w:line="360" w:lineRule="auto"/>
                </w:pPr>
                <w:r w:rsidRPr="0021231B">
                  <w:t>2/6/2015</w:t>
                </w:r>
              </w:p>
            </w:tc>
          </w:sdtContent>
        </w:sdt>
      </w:tr>
    </w:tbl>
    <w:p w:rsidR="00B24563" w:rsidRPr="0021231B" w:rsidRDefault="00B24563"/>
    <w:p w:rsidR="00970B5D" w:rsidRPr="0021231B" w:rsidRDefault="00970B5D">
      <w:pPr>
        <w:rPr>
          <w:b/>
          <w:sz w:val="24"/>
          <w:u w:val="single"/>
        </w:rPr>
      </w:pPr>
      <w:r w:rsidRPr="0021231B">
        <w:rPr>
          <w:b/>
          <w:sz w:val="24"/>
          <w:u w:val="single"/>
        </w:rPr>
        <w:t>Section</w:t>
      </w:r>
      <w:r w:rsidR="00B94F17" w:rsidRPr="0021231B">
        <w:rPr>
          <w:b/>
          <w:sz w:val="24"/>
          <w:u w:val="single"/>
        </w:rPr>
        <w:t xml:space="preserve"> </w:t>
      </w:r>
      <w:r w:rsidRPr="0021231B">
        <w:rPr>
          <w:b/>
          <w:sz w:val="24"/>
          <w:u w:val="single"/>
        </w:rPr>
        <w:t>II,</w:t>
      </w:r>
      <w:r w:rsidR="00054A5D" w:rsidRPr="0021231B">
        <w:rPr>
          <w:b/>
          <w:sz w:val="24"/>
          <w:u w:val="single"/>
        </w:rPr>
        <w:t xml:space="preserve"> </w:t>
      </w:r>
      <w:r w:rsidRPr="0021231B">
        <w:rPr>
          <w:b/>
          <w:sz w:val="24"/>
          <w:u w:val="single"/>
        </w:rPr>
        <w:t>Justification for proposal</w:t>
      </w:r>
    </w:p>
    <w:tbl>
      <w:tblPr>
        <w:tblStyle w:val="TableGrid"/>
        <w:tblW w:w="0" w:type="auto"/>
        <w:tblLook w:val="04A0" w:firstRow="1" w:lastRow="0" w:firstColumn="1" w:lastColumn="0" w:noHBand="0" w:noVBand="1"/>
      </w:tblPr>
      <w:tblGrid>
        <w:gridCol w:w="9576"/>
      </w:tblGrid>
      <w:tr w:rsidR="0021231B" w:rsidRPr="0021231B" w:rsidTr="00970B5D">
        <w:tc>
          <w:tcPr>
            <w:tcW w:w="9576" w:type="dxa"/>
          </w:tcPr>
          <w:p w:rsidR="00970B5D" w:rsidRPr="0021231B" w:rsidRDefault="00970B5D" w:rsidP="00BE2299">
            <w:pPr>
              <w:spacing w:line="360" w:lineRule="auto"/>
              <w:rPr>
                <w:b/>
              </w:rPr>
            </w:pPr>
            <w:r w:rsidRPr="0021231B">
              <w:rPr>
                <w:b/>
              </w:rPr>
              <w:t xml:space="preserve">Provide justification </w:t>
            </w:r>
            <w:r w:rsidR="007A2162" w:rsidRPr="0021231B">
              <w:rPr>
                <w:b/>
              </w:rPr>
              <w:t xml:space="preserve">(below) </w:t>
            </w:r>
            <w:r w:rsidRPr="0021231B">
              <w:rPr>
                <w:b/>
              </w:rPr>
              <w:t xml:space="preserve">for </w:t>
            </w:r>
            <w:r w:rsidR="00992AC1" w:rsidRPr="0021231B">
              <w:rPr>
                <w:b/>
              </w:rPr>
              <w:t>this proposed curriculum action</w:t>
            </w:r>
            <w:r w:rsidRPr="0021231B">
              <w:rPr>
                <w:b/>
              </w:rPr>
              <w:t xml:space="preserve"> </w:t>
            </w:r>
          </w:p>
        </w:tc>
      </w:tr>
      <w:tr w:rsidR="00970B5D" w:rsidRPr="0021231B" w:rsidTr="00970B5D">
        <w:tc>
          <w:tcPr>
            <w:tcW w:w="9576" w:type="dxa"/>
          </w:tcPr>
          <w:p w:rsidR="0092178D" w:rsidRPr="0021231B" w:rsidRDefault="0092178D" w:rsidP="0092178D">
            <w:pPr>
              <w:spacing w:line="360" w:lineRule="auto"/>
            </w:pPr>
            <w:r w:rsidRPr="0021231B">
              <w:t>The middle grades and secondary math and science courses can now be taken at FSW. Any reference to FGCU should be removed on the catalog pages.  Additionally, the following pages provide updates to the Middle Grades Science program prerequisites that were approved in the January Curriculum Committee meetings:</w:t>
            </w:r>
          </w:p>
          <w:p w:rsidR="0092178D" w:rsidRPr="0021231B" w:rsidRDefault="0092178D" w:rsidP="0092178D">
            <w:pPr>
              <w:pStyle w:val="ListParagraph"/>
              <w:numPr>
                <w:ilvl w:val="0"/>
                <w:numId w:val="5"/>
              </w:numPr>
              <w:spacing w:after="200" w:line="360" w:lineRule="auto"/>
            </w:pPr>
            <w:r w:rsidRPr="0021231B">
              <w:t>Update #3 in the Admissions Requirements section to reflect CIP prerequisites and changes to curriculum.</w:t>
            </w:r>
          </w:p>
          <w:p w:rsidR="0092178D" w:rsidRPr="0021231B" w:rsidRDefault="0092178D" w:rsidP="0092178D">
            <w:pPr>
              <w:pStyle w:val="ListParagraph"/>
              <w:numPr>
                <w:ilvl w:val="0"/>
                <w:numId w:val="5"/>
              </w:numPr>
              <w:spacing w:after="200" w:line="360" w:lineRule="auto"/>
            </w:pPr>
            <w:r w:rsidRPr="0021231B">
              <w:t xml:space="preserve">Update the elective requirements on pages 254 and 255. </w:t>
            </w:r>
          </w:p>
          <w:p w:rsidR="0092178D" w:rsidRPr="0021231B" w:rsidRDefault="0092178D" w:rsidP="0092178D">
            <w:pPr>
              <w:pStyle w:val="ListParagraph"/>
              <w:numPr>
                <w:ilvl w:val="0"/>
                <w:numId w:val="5"/>
              </w:numPr>
              <w:spacing w:after="200" w:line="360" w:lineRule="auto"/>
            </w:pPr>
            <w:r w:rsidRPr="0021231B">
              <w:t>Remove ISC 3120 and replace with ISC 1002C as approved in the January Curriculum Committee.</w:t>
            </w:r>
          </w:p>
          <w:p w:rsidR="0092178D" w:rsidRPr="0021231B" w:rsidRDefault="0092178D" w:rsidP="0092178D">
            <w:pPr>
              <w:pStyle w:val="ListParagraph"/>
              <w:numPr>
                <w:ilvl w:val="0"/>
                <w:numId w:val="5"/>
              </w:numPr>
              <w:spacing w:after="200" w:line="360" w:lineRule="auto"/>
            </w:pPr>
            <w:r w:rsidRPr="0021231B">
              <w:t xml:space="preserve">Remove all references to FGCU. </w:t>
            </w:r>
          </w:p>
          <w:p w:rsidR="00970B5D" w:rsidRPr="0021231B" w:rsidRDefault="00970B5D" w:rsidP="00970B5D">
            <w:pPr>
              <w:spacing w:line="360" w:lineRule="auto"/>
            </w:pPr>
          </w:p>
        </w:tc>
      </w:tr>
    </w:tbl>
    <w:p w:rsidR="00970B5D" w:rsidRPr="0021231B" w:rsidRDefault="00970B5D"/>
    <w:p w:rsidR="0021231B" w:rsidRPr="0021231B" w:rsidRDefault="0021231B">
      <w:pPr>
        <w:rPr>
          <w:b/>
          <w:sz w:val="24"/>
          <w:u w:val="single"/>
        </w:rPr>
      </w:pPr>
    </w:p>
    <w:p w:rsidR="0021231B" w:rsidRPr="0021231B" w:rsidRDefault="0021231B">
      <w:pPr>
        <w:rPr>
          <w:b/>
          <w:sz w:val="24"/>
          <w:u w:val="single"/>
        </w:rPr>
      </w:pPr>
    </w:p>
    <w:p w:rsidR="0021231B" w:rsidRPr="0021231B" w:rsidRDefault="0021231B">
      <w:pPr>
        <w:rPr>
          <w:b/>
          <w:sz w:val="24"/>
          <w:u w:val="single"/>
        </w:rPr>
      </w:pPr>
    </w:p>
    <w:p w:rsidR="00970B5D" w:rsidRPr="0021231B" w:rsidRDefault="00970B5D">
      <w:pPr>
        <w:rPr>
          <w:b/>
          <w:sz w:val="24"/>
          <w:u w:val="single"/>
        </w:rPr>
      </w:pPr>
      <w:r w:rsidRPr="0021231B">
        <w:rPr>
          <w:b/>
          <w:sz w:val="24"/>
          <w:u w:val="single"/>
        </w:rPr>
        <w:t xml:space="preserve">Section </w:t>
      </w:r>
      <w:r w:rsidR="00054A5D" w:rsidRPr="0021231B">
        <w:rPr>
          <w:b/>
          <w:sz w:val="24"/>
          <w:u w:val="single"/>
        </w:rPr>
        <w:t>I</w:t>
      </w:r>
      <w:r w:rsidR="00B94F17" w:rsidRPr="0021231B">
        <w:rPr>
          <w:b/>
          <w:sz w:val="24"/>
          <w:u w:val="single"/>
        </w:rPr>
        <w:t>II</w:t>
      </w:r>
      <w:r w:rsidRPr="0021231B">
        <w:rPr>
          <w:b/>
          <w:sz w:val="24"/>
          <w:u w:val="single"/>
        </w:rPr>
        <w:t xml:space="preserve">, Important Dates and </w:t>
      </w:r>
      <w:r w:rsidR="00992AC1" w:rsidRPr="0021231B">
        <w:rPr>
          <w:b/>
          <w:sz w:val="24"/>
          <w:u w:val="single"/>
        </w:rPr>
        <w:t>Endorsements</w:t>
      </w:r>
      <w:r w:rsidRPr="0021231B">
        <w:rPr>
          <w:b/>
          <w:sz w:val="24"/>
          <w:u w:val="single"/>
        </w:rPr>
        <w:t xml:space="preserve"> Required</w:t>
      </w:r>
    </w:p>
    <w:tbl>
      <w:tblPr>
        <w:tblStyle w:val="TableGrid"/>
        <w:tblW w:w="0" w:type="auto"/>
        <w:tblLook w:val="04A0" w:firstRow="1" w:lastRow="0" w:firstColumn="1" w:lastColumn="0" w:noHBand="0" w:noVBand="1"/>
      </w:tblPr>
      <w:tblGrid>
        <w:gridCol w:w="9576"/>
      </w:tblGrid>
      <w:tr w:rsidR="0021231B" w:rsidRPr="0021231B" w:rsidTr="00992AC1">
        <w:tc>
          <w:tcPr>
            <w:tcW w:w="9576" w:type="dxa"/>
          </w:tcPr>
          <w:p w:rsidR="00992AC1" w:rsidRPr="0021231B" w:rsidRDefault="00992AC1" w:rsidP="008F0BBA">
            <w:pPr>
              <w:spacing w:line="360" w:lineRule="auto"/>
              <w:rPr>
                <w:b/>
              </w:rPr>
            </w:pPr>
            <w:r w:rsidRPr="0021231B">
              <w:rPr>
                <w:b/>
              </w:rPr>
              <w:t xml:space="preserve">List all faculty endorsements below.  (Note that proposals will be returned </w:t>
            </w:r>
            <w:r w:rsidR="008F0BBA" w:rsidRPr="0021231B">
              <w:rPr>
                <w:b/>
              </w:rPr>
              <w:t xml:space="preserve">to the School or Division </w:t>
            </w:r>
            <w:r w:rsidRPr="0021231B">
              <w:rPr>
                <w:b/>
              </w:rPr>
              <w:t>if faculty endorsements are not provided).</w:t>
            </w:r>
          </w:p>
        </w:tc>
      </w:tr>
      <w:tr w:rsidR="00992AC1" w:rsidRPr="0021231B" w:rsidTr="00992AC1">
        <w:tc>
          <w:tcPr>
            <w:tcW w:w="9576" w:type="dxa"/>
          </w:tcPr>
          <w:p w:rsidR="00992AC1" w:rsidRPr="0021231B" w:rsidRDefault="0092178D" w:rsidP="00992AC1">
            <w:pPr>
              <w:spacing w:line="360" w:lineRule="auto"/>
            </w:pPr>
            <w:r w:rsidRPr="0021231B">
              <w:t>Kelly Buck, Dr. Anne Angstrom</w:t>
            </w:r>
            <w:r w:rsidR="00E75169" w:rsidRPr="0021231B">
              <w:rPr>
                <w:caps/>
              </w:rPr>
              <w:t xml:space="preserve"> </w:t>
            </w:r>
          </w:p>
        </w:tc>
      </w:tr>
    </w:tbl>
    <w:p w:rsidR="001F6EB3" w:rsidRPr="0021231B" w:rsidRDefault="001F6EB3" w:rsidP="001F6EB3">
      <w:pPr>
        <w:rPr>
          <w:b/>
          <w:caps/>
        </w:rPr>
      </w:pPr>
    </w:p>
    <w:p w:rsidR="001F6EB3" w:rsidRPr="0021231B" w:rsidRDefault="001F6EB3" w:rsidP="001F6EB3">
      <w:r w:rsidRPr="0021231B">
        <w:rPr>
          <w:b/>
          <w:caps/>
        </w:rPr>
        <w:t>nOTE:</w:t>
      </w:r>
      <w:r w:rsidRPr="0021231B">
        <w:rPr>
          <w:caps/>
        </w:rPr>
        <w:t xml:space="preserve">   </w:t>
      </w:r>
      <w:r w:rsidRPr="0021231B">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21231B">
        <w:t>Provost  and</w:t>
      </w:r>
      <w:proofErr w:type="gramEnd"/>
      <w:r w:rsidRPr="0021231B">
        <w:t xml:space="preserve"> Vice President</w:t>
      </w:r>
      <w:r w:rsidR="004727CA" w:rsidRPr="0021231B">
        <w:t xml:space="preserve"> of</w:t>
      </w:r>
      <w:r w:rsidRPr="0021231B">
        <w:t xml:space="preserve"> Academic Affairs to begin in either the Spring 2015 or Summer 2015 term.</w:t>
      </w:r>
    </w:p>
    <w:tbl>
      <w:tblPr>
        <w:tblStyle w:val="TableGrid"/>
        <w:tblW w:w="0" w:type="auto"/>
        <w:tblLook w:val="04A0" w:firstRow="1" w:lastRow="0" w:firstColumn="1" w:lastColumn="0" w:noHBand="0" w:noVBand="1"/>
      </w:tblPr>
      <w:tblGrid>
        <w:gridCol w:w="2808"/>
        <w:gridCol w:w="4050"/>
        <w:gridCol w:w="2718"/>
      </w:tblGrid>
      <w:tr w:rsidR="0021231B" w:rsidRPr="0021231B" w:rsidTr="00A73BD8">
        <w:tc>
          <w:tcPr>
            <w:tcW w:w="2808" w:type="dxa"/>
          </w:tcPr>
          <w:p w:rsidR="00A73BD8" w:rsidRPr="0021231B" w:rsidRDefault="00A73BD8" w:rsidP="00A73BD8">
            <w:pPr>
              <w:spacing w:line="360" w:lineRule="auto"/>
              <w:rPr>
                <w:b/>
              </w:rPr>
            </w:pPr>
            <w:r w:rsidRPr="0021231B">
              <w:rPr>
                <w:b/>
              </w:rPr>
              <w:t>Required Endorsements</w:t>
            </w:r>
          </w:p>
        </w:tc>
        <w:tc>
          <w:tcPr>
            <w:tcW w:w="4050" w:type="dxa"/>
          </w:tcPr>
          <w:p w:rsidR="00A73BD8" w:rsidRPr="0021231B" w:rsidRDefault="00A73BD8" w:rsidP="00A73BD8">
            <w:pPr>
              <w:spacing w:line="360" w:lineRule="auto"/>
              <w:rPr>
                <w:b/>
              </w:rPr>
            </w:pPr>
            <w:r w:rsidRPr="0021231B">
              <w:rPr>
                <w:b/>
              </w:rPr>
              <w:t>Type in Name</w:t>
            </w:r>
          </w:p>
        </w:tc>
        <w:tc>
          <w:tcPr>
            <w:tcW w:w="2718" w:type="dxa"/>
          </w:tcPr>
          <w:p w:rsidR="00A73BD8" w:rsidRPr="0021231B" w:rsidRDefault="00A73BD8" w:rsidP="00A73BD8">
            <w:pPr>
              <w:spacing w:line="360" w:lineRule="auto"/>
              <w:rPr>
                <w:b/>
              </w:rPr>
            </w:pPr>
            <w:r w:rsidRPr="0021231B">
              <w:rPr>
                <w:b/>
              </w:rPr>
              <w:t>Select Date</w:t>
            </w:r>
          </w:p>
        </w:tc>
      </w:tr>
      <w:tr w:rsidR="0021231B" w:rsidRPr="0021231B" w:rsidTr="00A73BD8">
        <w:tc>
          <w:tcPr>
            <w:tcW w:w="2808" w:type="dxa"/>
          </w:tcPr>
          <w:p w:rsidR="00A73BD8" w:rsidRPr="0021231B" w:rsidRDefault="00A73BD8" w:rsidP="00A73BD8">
            <w:pPr>
              <w:spacing w:line="360" w:lineRule="auto"/>
              <w:rPr>
                <w:b/>
              </w:rPr>
            </w:pPr>
            <w:r w:rsidRPr="0021231B">
              <w:rPr>
                <w:b/>
              </w:rPr>
              <w:t>Department Chair or Program Coordinator</w:t>
            </w:r>
          </w:p>
        </w:tc>
        <w:tc>
          <w:tcPr>
            <w:tcW w:w="4050" w:type="dxa"/>
          </w:tcPr>
          <w:p w:rsidR="00A73BD8" w:rsidRPr="0021231B" w:rsidRDefault="0092178D" w:rsidP="00A73BD8">
            <w:pPr>
              <w:spacing w:line="360" w:lineRule="auto"/>
            </w:pPr>
            <w:r w:rsidRPr="0021231B">
              <w:t>Dr. Anne Angstrom</w:t>
            </w:r>
          </w:p>
        </w:tc>
        <w:sdt>
          <w:sdtPr>
            <w:rPr>
              <w:sz w:val="20"/>
            </w:rPr>
            <w:id w:val="66694095"/>
            <w:placeholder>
              <w:docPart w:val="DefaultPlaceholder_1082065160"/>
            </w:placeholder>
            <w:date w:fullDate="2015-02-06T00:00:00Z">
              <w:dateFormat w:val="M/d/yyyy"/>
              <w:lid w:val="en-US"/>
              <w:storeMappedDataAs w:val="dateTime"/>
              <w:calendar w:val="gregorian"/>
            </w:date>
          </w:sdtPr>
          <w:sdtEndPr/>
          <w:sdtContent>
            <w:tc>
              <w:tcPr>
                <w:tcW w:w="2718" w:type="dxa"/>
              </w:tcPr>
              <w:p w:rsidR="00A73BD8" w:rsidRPr="0021231B" w:rsidRDefault="0092178D" w:rsidP="00A73BD8">
                <w:pPr>
                  <w:spacing w:line="360" w:lineRule="auto"/>
                  <w:rPr>
                    <w:sz w:val="20"/>
                  </w:rPr>
                </w:pPr>
                <w:r w:rsidRPr="0021231B">
                  <w:rPr>
                    <w:sz w:val="20"/>
                  </w:rPr>
                  <w:t>2/6/2015</w:t>
                </w:r>
              </w:p>
            </w:tc>
          </w:sdtContent>
        </w:sdt>
      </w:tr>
      <w:tr w:rsidR="0021231B" w:rsidRPr="0021231B" w:rsidTr="00A73BD8">
        <w:tc>
          <w:tcPr>
            <w:tcW w:w="2808" w:type="dxa"/>
          </w:tcPr>
          <w:p w:rsidR="00A73BD8" w:rsidRPr="0021231B" w:rsidRDefault="00A73BD8" w:rsidP="00A73BD8">
            <w:pPr>
              <w:spacing w:line="360" w:lineRule="auto"/>
              <w:rPr>
                <w:b/>
              </w:rPr>
            </w:pPr>
            <w:r w:rsidRPr="0021231B">
              <w:rPr>
                <w:b/>
              </w:rPr>
              <w:t>Academic Dean or Assistant Vice President</w:t>
            </w:r>
          </w:p>
        </w:tc>
        <w:tc>
          <w:tcPr>
            <w:tcW w:w="4050" w:type="dxa"/>
          </w:tcPr>
          <w:p w:rsidR="00A73BD8" w:rsidRPr="0021231B" w:rsidRDefault="0092178D" w:rsidP="00A73BD8">
            <w:pPr>
              <w:spacing w:line="360" w:lineRule="auto"/>
            </w:pPr>
            <w:r w:rsidRPr="0021231B">
              <w:t>Dr. Erin Harrel</w:t>
            </w:r>
            <w:bookmarkStart w:id="0" w:name="_GoBack"/>
            <w:bookmarkEnd w:id="0"/>
          </w:p>
        </w:tc>
        <w:sdt>
          <w:sdtPr>
            <w:rPr>
              <w:sz w:val="20"/>
            </w:rPr>
            <w:id w:val="-1970279367"/>
            <w:placeholder>
              <w:docPart w:val="2A732A8D53F4455A8CCAF5A0B521D11D"/>
            </w:placeholder>
            <w:date w:fullDate="2015-02-06T00:00:00Z">
              <w:dateFormat w:val="M/d/yyyy"/>
              <w:lid w:val="en-US"/>
              <w:storeMappedDataAs w:val="dateTime"/>
              <w:calendar w:val="gregorian"/>
            </w:date>
          </w:sdtPr>
          <w:sdtEndPr/>
          <w:sdtContent>
            <w:tc>
              <w:tcPr>
                <w:tcW w:w="2718" w:type="dxa"/>
              </w:tcPr>
              <w:p w:rsidR="00A73BD8" w:rsidRPr="0021231B" w:rsidRDefault="0092178D" w:rsidP="00A73BD8">
                <w:pPr>
                  <w:spacing w:line="360" w:lineRule="auto"/>
                  <w:rPr>
                    <w:sz w:val="20"/>
                  </w:rPr>
                </w:pPr>
                <w:r w:rsidRPr="0021231B">
                  <w:rPr>
                    <w:sz w:val="20"/>
                  </w:rPr>
                  <w:t>2/6/2015</w:t>
                </w:r>
              </w:p>
            </w:tc>
          </w:sdtContent>
        </w:sdt>
      </w:tr>
      <w:tr w:rsidR="00A73BD8" w:rsidRPr="0021231B" w:rsidTr="00A73BD8">
        <w:tc>
          <w:tcPr>
            <w:tcW w:w="2808" w:type="dxa"/>
          </w:tcPr>
          <w:p w:rsidR="00A73BD8" w:rsidRPr="0021231B" w:rsidRDefault="00A73BD8" w:rsidP="00A73BD8">
            <w:pPr>
              <w:spacing w:line="360" w:lineRule="auto"/>
              <w:rPr>
                <w:b/>
              </w:rPr>
            </w:pPr>
            <w:r w:rsidRPr="0021231B">
              <w:rPr>
                <w:b/>
              </w:rPr>
              <w:t>Dean’s Council Representative</w:t>
            </w:r>
          </w:p>
        </w:tc>
        <w:tc>
          <w:tcPr>
            <w:tcW w:w="4050" w:type="dxa"/>
          </w:tcPr>
          <w:p w:rsidR="00A73BD8" w:rsidRPr="0021231B" w:rsidRDefault="0021231B" w:rsidP="00A73BD8">
            <w:pPr>
              <w:spacing w:line="360" w:lineRule="auto"/>
            </w:pPr>
            <w:r w:rsidRPr="0021231B">
              <w:t>Dr. Mary Myers</w:t>
            </w:r>
          </w:p>
        </w:tc>
        <w:sdt>
          <w:sdtPr>
            <w:rPr>
              <w:sz w:val="20"/>
            </w:rPr>
            <w:id w:val="-909691678"/>
            <w:placeholder>
              <w:docPart w:val="681B79134B9F451EB2DC06701114A12A"/>
            </w:placeholder>
            <w:date w:fullDate="2015-03-17T00:00:00Z">
              <w:dateFormat w:val="M/d/yyyy"/>
              <w:lid w:val="en-US"/>
              <w:storeMappedDataAs w:val="dateTime"/>
              <w:calendar w:val="gregorian"/>
            </w:date>
          </w:sdtPr>
          <w:sdtEndPr/>
          <w:sdtContent>
            <w:tc>
              <w:tcPr>
                <w:tcW w:w="2718" w:type="dxa"/>
              </w:tcPr>
              <w:p w:rsidR="00A73BD8" w:rsidRPr="0021231B" w:rsidRDefault="0021231B" w:rsidP="00A73BD8">
                <w:pPr>
                  <w:spacing w:line="360" w:lineRule="auto"/>
                  <w:rPr>
                    <w:sz w:val="20"/>
                  </w:rPr>
                </w:pPr>
                <w:r w:rsidRPr="0021231B">
                  <w:rPr>
                    <w:sz w:val="20"/>
                  </w:rPr>
                  <w:t>3/17/2015</w:t>
                </w:r>
              </w:p>
            </w:tc>
          </w:sdtContent>
        </w:sdt>
      </w:tr>
    </w:tbl>
    <w:p w:rsidR="00992AC1" w:rsidRPr="0021231B" w:rsidRDefault="00992AC1"/>
    <w:tbl>
      <w:tblPr>
        <w:tblStyle w:val="TableGrid"/>
        <w:tblW w:w="0" w:type="auto"/>
        <w:tblLook w:val="04A0" w:firstRow="1" w:lastRow="0" w:firstColumn="1" w:lastColumn="0" w:noHBand="0" w:noVBand="1"/>
      </w:tblPr>
      <w:tblGrid>
        <w:gridCol w:w="4788"/>
        <w:gridCol w:w="4788"/>
      </w:tblGrid>
      <w:tr w:rsidR="00A73BD8" w:rsidRPr="0021231B" w:rsidTr="00A73BD8">
        <w:tc>
          <w:tcPr>
            <w:tcW w:w="4788" w:type="dxa"/>
          </w:tcPr>
          <w:p w:rsidR="00A73BD8" w:rsidRPr="0021231B" w:rsidRDefault="00A73BD8" w:rsidP="00A73BD8">
            <w:pPr>
              <w:spacing w:line="360" w:lineRule="auto"/>
              <w:rPr>
                <w:b/>
              </w:rPr>
            </w:pPr>
            <w:r w:rsidRPr="0021231B">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21231B" w:rsidRDefault="0092178D" w:rsidP="00DE74AE">
                <w:pPr>
                  <w:spacing w:line="360" w:lineRule="auto"/>
                  <w:jc w:val="center"/>
                </w:pPr>
                <w:r w:rsidRPr="0021231B">
                  <w:t>February 27, 2015</w:t>
                </w:r>
              </w:p>
            </w:tc>
          </w:sdtContent>
        </w:sdt>
      </w:tr>
    </w:tbl>
    <w:p w:rsidR="00A73BD8" w:rsidRPr="0021231B" w:rsidRDefault="00A73BD8"/>
    <w:p w:rsidR="00A1036B" w:rsidRPr="0021231B" w:rsidRDefault="00A1036B" w:rsidP="00A1036B">
      <w:pPr>
        <w:spacing w:after="0"/>
        <w:rPr>
          <w:rFonts w:cs="Arial"/>
        </w:rPr>
      </w:pPr>
      <w:r w:rsidRPr="0021231B">
        <w:rPr>
          <w:rFonts w:cs="Arial"/>
        </w:rPr>
        <w:t xml:space="preserve">Completed curriculum proposals must be uploaded to Dropbox by the deadline.  Please refer to the </w:t>
      </w:r>
      <w:r w:rsidRPr="0021231B">
        <w:rPr>
          <w:rFonts w:cs="Arial"/>
          <w:i/>
        </w:rPr>
        <w:t>Curriculum Committee Critical Dates for Submission of Proposals</w:t>
      </w:r>
      <w:r w:rsidRPr="0021231B">
        <w:rPr>
          <w:rFonts w:cs="Arial"/>
        </w:rPr>
        <w:t xml:space="preserve"> document available in the document manager in the FSW Portal:</w:t>
      </w:r>
    </w:p>
    <w:p w:rsidR="00A1036B" w:rsidRPr="0021231B" w:rsidRDefault="00A1036B" w:rsidP="00A1036B">
      <w:pPr>
        <w:spacing w:after="0"/>
        <w:rPr>
          <w:rFonts w:cs="Arial"/>
        </w:rPr>
      </w:pPr>
    </w:p>
    <w:p w:rsidR="00A1036B" w:rsidRPr="0021231B" w:rsidRDefault="00A1036B" w:rsidP="00A1036B">
      <w:pPr>
        <w:pStyle w:val="ListParagraph"/>
        <w:numPr>
          <w:ilvl w:val="0"/>
          <w:numId w:val="4"/>
        </w:numPr>
        <w:spacing w:after="0"/>
        <w:rPr>
          <w:rFonts w:cs="Arial"/>
        </w:rPr>
      </w:pPr>
      <w:r w:rsidRPr="0021231B">
        <w:rPr>
          <w:rFonts w:cs="Arial"/>
        </w:rPr>
        <w:t>Document Manager</w:t>
      </w:r>
    </w:p>
    <w:p w:rsidR="00A1036B" w:rsidRPr="0021231B" w:rsidRDefault="00A1036B" w:rsidP="00A1036B">
      <w:pPr>
        <w:pStyle w:val="ListParagraph"/>
        <w:numPr>
          <w:ilvl w:val="0"/>
          <w:numId w:val="4"/>
        </w:numPr>
        <w:spacing w:after="0"/>
        <w:rPr>
          <w:rFonts w:cs="Arial"/>
        </w:rPr>
      </w:pPr>
      <w:r w:rsidRPr="0021231B">
        <w:rPr>
          <w:rFonts w:cs="Arial"/>
        </w:rPr>
        <w:t>VP Academic Affairs</w:t>
      </w:r>
    </w:p>
    <w:p w:rsidR="00A1036B" w:rsidRPr="0021231B" w:rsidRDefault="00A1036B" w:rsidP="00A1036B">
      <w:pPr>
        <w:pStyle w:val="ListParagraph"/>
        <w:numPr>
          <w:ilvl w:val="0"/>
          <w:numId w:val="4"/>
        </w:numPr>
        <w:spacing w:after="0"/>
      </w:pPr>
      <w:r w:rsidRPr="0021231B">
        <w:rPr>
          <w:rFonts w:cs="Arial"/>
        </w:rPr>
        <w:t>Curriculum Process Documents</w:t>
      </w:r>
      <w:r w:rsidRPr="0021231B">
        <w:tab/>
      </w:r>
    </w:p>
    <w:p w:rsidR="002B306C" w:rsidRPr="0021231B" w:rsidRDefault="002B306C">
      <w:pPr>
        <w:rPr>
          <w:b/>
        </w:rPr>
      </w:pPr>
    </w:p>
    <w:p w:rsidR="00FC45C5" w:rsidRPr="0021231B" w:rsidRDefault="00FC45C5">
      <w:pPr>
        <w:rPr>
          <w:b/>
          <w:i/>
          <w:sz w:val="24"/>
          <w:szCs w:val="24"/>
        </w:rPr>
      </w:pPr>
      <w:r w:rsidRPr="0021231B">
        <w:rPr>
          <w:b/>
          <w:i/>
          <w:sz w:val="24"/>
          <w:szCs w:val="24"/>
        </w:rPr>
        <w:t>Include complete new catalog page below.  A separate document will not be accepted.</w:t>
      </w:r>
    </w:p>
    <w:p w:rsidR="00BC6F90" w:rsidRPr="0021231B" w:rsidRDefault="00BC6F90" w:rsidP="00BC6F90">
      <w:pPr>
        <w:kinsoku w:val="0"/>
        <w:overflowPunct w:val="0"/>
        <w:autoSpaceDE w:val="0"/>
        <w:autoSpaceDN w:val="0"/>
        <w:adjustRightInd w:val="0"/>
        <w:spacing w:before="184" w:after="0" w:line="240" w:lineRule="auto"/>
        <w:outlineLvl w:val="0"/>
        <w:rPr>
          <w:rFonts w:ascii="Times New Roman" w:hAnsi="Times New Roman" w:cs="Times New Roman"/>
          <w:sz w:val="24"/>
          <w:szCs w:val="24"/>
        </w:rPr>
      </w:pPr>
      <w:r w:rsidRPr="0021231B">
        <w:rPr>
          <w:rFonts w:ascii="Times New Roman" w:hAnsi="Times New Roman" w:cs="Times New Roman"/>
          <w:b/>
          <w:bCs/>
          <w:spacing w:val="-1"/>
          <w:sz w:val="24"/>
          <w:szCs w:val="24"/>
        </w:rPr>
        <w:t>Secondary</w:t>
      </w:r>
      <w:r w:rsidRPr="0021231B">
        <w:rPr>
          <w:rFonts w:ascii="Times New Roman" w:hAnsi="Times New Roman" w:cs="Times New Roman"/>
          <w:b/>
          <w:bCs/>
          <w:sz w:val="24"/>
          <w:szCs w:val="24"/>
        </w:rPr>
        <w:t xml:space="preserve"> Biology </w:t>
      </w:r>
      <w:r w:rsidRPr="0021231B">
        <w:rPr>
          <w:rFonts w:ascii="Times New Roman" w:hAnsi="Times New Roman" w:cs="Times New Roman"/>
          <w:b/>
          <w:bCs/>
          <w:spacing w:val="-1"/>
          <w:sz w:val="24"/>
          <w:szCs w:val="24"/>
        </w:rPr>
        <w:t>Education,</w:t>
      </w:r>
      <w:r w:rsidRPr="0021231B">
        <w:rPr>
          <w:rFonts w:ascii="Times New Roman" w:hAnsi="Times New Roman" w:cs="Times New Roman"/>
          <w:b/>
          <w:bCs/>
          <w:sz w:val="24"/>
          <w:szCs w:val="24"/>
        </w:rPr>
        <w:t xml:space="preserve"> BS</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b/>
          <w:bCs/>
          <w:sz w:val="20"/>
          <w:szCs w:val="20"/>
        </w:rPr>
      </w:pPr>
    </w:p>
    <w:p w:rsidR="00BC6F90" w:rsidRPr="0021231B" w:rsidRDefault="00BC6F90" w:rsidP="00BC6F90">
      <w:pPr>
        <w:kinsoku w:val="0"/>
        <w:overflowPunct w:val="0"/>
        <w:autoSpaceDE w:val="0"/>
        <w:autoSpaceDN w:val="0"/>
        <w:adjustRightInd w:val="0"/>
        <w:spacing w:after="0" w:line="20" w:lineRule="atLeast"/>
        <w:rPr>
          <w:rFonts w:ascii="Times New Roman" w:hAnsi="Times New Roman" w:cs="Times New Roman"/>
          <w:sz w:val="2"/>
          <w:szCs w:val="2"/>
        </w:rPr>
      </w:pPr>
      <w:r w:rsidRPr="0021231B">
        <w:rPr>
          <w:rFonts w:ascii="Times New Roman" w:hAnsi="Times New Roman" w:cs="Times New Roman"/>
          <w:noProof/>
          <w:sz w:val="2"/>
          <w:szCs w:val="2"/>
        </w:rPr>
        <mc:AlternateContent>
          <mc:Choice Requires="wpg">
            <w:drawing>
              <wp:inline distT="0" distB="0" distL="0" distR="0" wp14:anchorId="38E524DF" wp14:editId="49C4575A">
                <wp:extent cx="5952490" cy="12700"/>
                <wp:effectExtent l="9525" t="9525" r="6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4" name="Freeform 3"/>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9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">
                <v:shape id="Freeform 3" o:spid="_x0000_s1027" style="position:absolute;left:6;top:6;width:9360;height:20;visibility:visible;mso-wrap-style:square;v-text-anchor:top" coordsize="9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2ZcMA&#10;AADaAAAADwAAAGRycy9kb3ducmV2LnhtbESPQYvCMBSE74L/ITzBm6aK2KVrFBEVERbc6sHjo3nb&#10;drd5KU209d9vBMHjMDPfMItVZypxp8aVlhVMxhEI4szqknMFl/Nu9AHCeWSNlWVS8CAHq2W/t8BE&#10;25a/6Z76XAQIuwQVFN7XiZQuK8igG9uaOHg/tjHog2xyqRtsA9xUchpFc2mw5LBQYE2bgrK/9GYU&#10;zCftNuLzVf6Wj6/b/hQf93F8VGo46NafIDx1/h1+tQ9awQyeV8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U2ZcMAAADaAAAADwAAAAAAAAAAAAAAAACYAgAAZHJzL2Rv&#10;d25yZXYueG1sUEsFBgAAAAAEAAQA9QAAAIgDAAAAAA==&#10;" path="m,l9360,e" filled="f" strokecolor="#696969" strokeweight=".7pt">
                  <v:path arrowok="t" o:connecttype="custom" o:connectlocs="0,0;9360,0" o:connectangles="0,0"/>
                </v:shape>
                <w10:anchorlock/>
              </v:group>
            </w:pict>
          </mc:Fallback>
        </mc:AlternateConten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b/>
          <w:bCs/>
          <w:sz w:val="24"/>
          <w:szCs w:val="24"/>
        </w:rPr>
      </w:pPr>
    </w:p>
    <w:p w:rsidR="00BC6F90" w:rsidRPr="0021231B" w:rsidRDefault="00BC6F90" w:rsidP="00BC6F90">
      <w:pPr>
        <w:kinsoku w:val="0"/>
        <w:overflowPunct w:val="0"/>
        <w:autoSpaceDE w:val="0"/>
        <w:autoSpaceDN w:val="0"/>
        <w:adjustRightInd w:val="0"/>
        <w:spacing w:before="29" w:after="0" w:line="240" w:lineRule="auto"/>
        <w:ind w:right="119"/>
        <w:jc w:val="both"/>
        <w:rPr>
          <w:rFonts w:ascii="Times New Roman" w:hAnsi="Times New Roman" w:cs="Times New Roman"/>
          <w:sz w:val="24"/>
          <w:szCs w:val="24"/>
        </w:rPr>
      </w:pPr>
      <w:r w:rsidRPr="0021231B">
        <w:rPr>
          <w:rFonts w:ascii="Times New Roman" w:hAnsi="Times New Roman" w:cs="Times New Roman"/>
          <w:sz w:val="24"/>
          <w:szCs w:val="24"/>
        </w:rPr>
        <w:t>The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Bachelor</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of</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Science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(BS)</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19"/>
          <w:sz w:val="24"/>
          <w:szCs w:val="24"/>
        </w:rPr>
        <w:t xml:space="preserve"> </w:t>
      </w:r>
      <w:r w:rsidRPr="0021231B">
        <w:rPr>
          <w:rFonts w:ascii="Times New Roman" w:hAnsi="Times New Roman" w:cs="Times New Roman"/>
          <w:sz w:val="24"/>
          <w:szCs w:val="24"/>
        </w:rPr>
        <w:t>Secondary</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Biology</w:t>
      </w:r>
      <w:r w:rsidRPr="0021231B">
        <w:rPr>
          <w:rFonts w:ascii="Times New Roman" w:hAnsi="Times New Roman" w:cs="Times New Roman"/>
          <w:spacing w:val="16"/>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is</w:t>
      </w:r>
      <w:r w:rsidRPr="0021231B">
        <w:rPr>
          <w:rFonts w:ascii="Times New Roman" w:hAnsi="Times New Roman" w:cs="Times New Roman"/>
          <w:spacing w:val="19"/>
          <w:sz w:val="24"/>
          <w:szCs w:val="24"/>
        </w:rPr>
        <w:t xml:space="preserve"> </w:t>
      </w:r>
      <w:r w:rsidRPr="0021231B">
        <w:rPr>
          <w:rFonts w:ascii="Times New Roman" w:hAnsi="Times New Roman" w:cs="Times New Roman"/>
          <w:spacing w:val="-1"/>
          <w:sz w:val="24"/>
          <w:szCs w:val="24"/>
        </w:rPr>
        <w:t>designed</w:t>
      </w:r>
      <w:r w:rsidRPr="0021231B">
        <w:rPr>
          <w:rFonts w:ascii="Times New Roman" w:hAnsi="Times New Roman" w:cs="Times New Roman"/>
          <w:spacing w:val="18"/>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19"/>
          <w:sz w:val="24"/>
          <w:szCs w:val="24"/>
        </w:rPr>
        <w:t xml:space="preserve"> </w:t>
      </w:r>
      <w:r w:rsidRPr="0021231B">
        <w:rPr>
          <w:rFonts w:ascii="Times New Roman" w:hAnsi="Times New Roman" w:cs="Times New Roman"/>
          <w:sz w:val="24"/>
          <w:szCs w:val="24"/>
        </w:rPr>
        <w:t>prepare</w:t>
      </w:r>
      <w:r w:rsidRPr="0021231B">
        <w:rPr>
          <w:rFonts w:ascii="Times New Roman" w:hAnsi="Times New Roman" w:cs="Times New Roman"/>
          <w:spacing w:val="71"/>
          <w:sz w:val="24"/>
          <w:szCs w:val="24"/>
        </w:rPr>
        <w:t xml:space="preserve"> </w:t>
      </w:r>
      <w:r w:rsidRPr="0021231B">
        <w:rPr>
          <w:rFonts w:ascii="Times New Roman" w:hAnsi="Times New Roman" w:cs="Times New Roman"/>
          <w:sz w:val="24"/>
          <w:szCs w:val="24"/>
        </w:rPr>
        <w:t>individuals</w:t>
      </w:r>
      <w:r w:rsidRPr="0021231B">
        <w:rPr>
          <w:rFonts w:ascii="Times New Roman" w:hAnsi="Times New Roman" w:cs="Times New Roman"/>
          <w:spacing w:val="38"/>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38"/>
          <w:sz w:val="24"/>
          <w:szCs w:val="24"/>
        </w:rPr>
        <w:t xml:space="preserve"> </w:t>
      </w:r>
      <w:r w:rsidRPr="0021231B">
        <w:rPr>
          <w:rFonts w:ascii="Times New Roman" w:hAnsi="Times New Roman" w:cs="Times New Roman"/>
          <w:spacing w:val="-1"/>
          <w:sz w:val="24"/>
          <w:szCs w:val="24"/>
        </w:rPr>
        <w:t>teach</w:t>
      </w:r>
      <w:r w:rsidRPr="0021231B">
        <w:rPr>
          <w:rFonts w:ascii="Times New Roman" w:hAnsi="Times New Roman" w:cs="Times New Roman"/>
          <w:spacing w:val="38"/>
          <w:sz w:val="24"/>
          <w:szCs w:val="24"/>
        </w:rPr>
        <w:t xml:space="preserve"> </w:t>
      </w:r>
      <w:r w:rsidRPr="0021231B">
        <w:rPr>
          <w:rFonts w:ascii="Times New Roman" w:hAnsi="Times New Roman" w:cs="Times New Roman"/>
          <w:sz w:val="24"/>
          <w:szCs w:val="24"/>
        </w:rPr>
        <w:t>biology</w:t>
      </w:r>
      <w:r w:rsidRPr="0021231B">
        <w:rPr>
          <w:rFonts w:ascii="Times New Roman" w:hAnsi="Times New Roman" w:cs="Times New Roman"/>
          <w:spacing w:val="35"/>
          <w:sz w:val="24"/>
          <w:szCs w:val="24"/>
        </w:rPr>
        <w:t xml:space="preserve"> </w:t>
      </w:r>
      <w:r w:rsidRPr="0021231B">
        <w:rPr>
          <w:rFonts w:ascii="Times New Roman" w:hAnsi="Times New Roman" w:cs="Times New Roman"/>
          <w:spacing w:val="-1"/>
          <w:sz w:val="24"/>
          <w:szCs w:val="24"/>
        </w:rPr>
        <w:t>grades</w:t>
      </w:r>
      <w:r w:rsidRPr="0021231B">
        <w:rPr>
          <w:rFonts w:ascii="Times New Roman" w:hAnsi="Times New Roman" w:cs="Times New Roman"/>
          <w:spacing w:val="38"/>
          <w:sz w:val="24"/>
          <w:szCs w:val="24"/>
        </w:rPr>
        <w:t xml:space="preserve"> </w:t>
      </w:r>
      <w:r w:rsidRPr="0021231B">
        <w:rPr>
          <w:rFonts w:ascii="Times New Roman" w:hAnsi="Times New Roman" w:cs="Times New Roman"/>
          <w:sz w:val="24"/>
          <w:szCs w:val="24"/>
        </w:rPr>
        <w:t>6-12</w:t>
      </w:r>
      <w:r w:rsidRPr="0021231B">
        <w:rPr>
          <w:rFonts w:ascii="Times New Roman" w:hAnsi="Times New Roman" w:cs="Times New Roman"/>
          <w:spacing w:val="38"/>
          <w:sz w:val="24"/>
          <w:szCs w:val="24"/>
        </w:rPr>
        <w:t xml:space="preserve"> </w:t>
      </w:r>
      <w:r w:rsidRPr="0021231B">
        <w:rPr>
          <w:rFonts w:ascii="Times New Roman" w:hAnsi="Times New Roman" w:cs="Times New Roman"/>
          <w:sz w:val="24"/>
          <w:szCs w:val="24"/>
        </w:rPr>
        <w:t>(middle</w:t>
      </w:r>
      <w:r w:rsidRPr="0021231B">
        <w:rPr>
          <w:rFonts w:ascii="Times New Roman" w:hAnsi="Times New Roman" w:cs="Times New Roman"/>
          <w:spacing w:val="37"/>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38"/>
          <w:sz w:val="24"/>
          <w:szCs w:val="24"/>
        </w:rPr>
        <w:t xml:space="preserve"> </w:t>
      </w:r>
      <w:r w:rsidRPr="0021231B">
        <w:rPr>
          <w:rFonts w:ascii="Times New Roman" w:hAnsi="Times New Roman" w:cs="Times New Roman"/>
          <w:spacing w:val="-1"/>
          <w:sz w:val="24"/>
          <w:szCs w:val="24"/>
        </w:rPr>
        <w:t>high</w:t>
      </w:r>
      <w:r w:rsidRPr="0021231B">
        <w:rPr>
          <w:rFonts w:ascii="Times New Roman" w:hAnsi="Times New Roman" w:cs="Times New Roman"/>
          <w:spacing w:val="38"/>
          <w:sz w:val="24"/>
          <w:szCs w:val="24"/>
        </w:rPr>
        <w:t xml:space="preserve"> </w:t>
      </w:r>
      <w:r w:rsidRPr="0021231B">
        <w:rPr>
          <w:rFonts w:ascii="Times New Roman" w:hAnsi="Times New Roman" w:cs="Times New Roman"/>
          <w:sz w:val="24"/>
          <w:szCs w:val="24"/>
        </w:rPr>
        <w:t>school).</w:t>
      </w:r>
      <w:r w:rsidRPr="0021231B">
        <w:rPr>
          <w:rFonts w:ascii="Times New Roman" w:hAnsi="Times New Roman" w:cs="Times New Roman"/>
          <w:spacing w:val="37"/>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39"/>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pacing w:val="38"/>
          <w:sz w:val="24"/>
          <w:szCs w:val="24"/>
        </w:rPr>
        <w:t xml:space="preserve"> </w:t>
      </w:r>
      <w:r w:rsidRPr="0021231B">
        <w:rPr>
          <w:rFonts w:ascii="Times New Roman" w:hAnsi="Times New Roman" w:cs="Times New Roman"/>
          <w:spacing w:val="-1"/>
          <w:sz w:val="24"/>
          <w:szCs w:val="24"/>
        </w:rPr>
        <w:t>provides</w:t>
      </w:r>
      <w:r w:rsidRPr="0021231B">
        <w:rPr>
          <w:rFonts w:ascii="Times New Roman" w:hAnsi="Times New Roman" w:cs="Times New Roman"/>
          <w:spacing w:val="37"/>
          <w:sz w:val="24"/>
          <w:szCs w:val="24"/>
        </w:rPr>
        <w:t xml:space="preserve"> </w:t>
      </w:r>
      <w:r w:rsidRPr="0021231B">
        <w:rPr>
          <w:rFonts w:ascii="Times New Roman" w:hAnsi="Times New Roman" w:cs="Times New Roman"/>
          <w:spacing w:val="-1"/>
          <w:sz w:val="24"/>
          <w:szCs w:val="24"/>
        </w:rPr>
        <w:t>an</w:t>
      </w:r>
      <w:r w:rsidRPr="0021231B">
        <w:rPr>
          <w:rFonts w:ascii="Times New Roman" w:hAnsi="Times New Roman" w:cs="Times New Roman"/>
          <w:spacing w:val="47"/>
          <w:sz w:val="24"/>
          <w:szCs w:val="24"/>
        </w:rPr>
        <w:t xml:space="preserve"> </w:t>
      </w:r>
      <w:r w:rsidRPr="0021231B">
        <w:rPr>
          <w:rFonts w:ascii="Times New Roman" w:hAnsi="Times New Roman" w:cs="Times New Roman"/>
          <w:spacing w:val="-1"/>
          <w:sz w:val="24"/>
          <w:szCs w:val="24"/>
        </w:rPr>
        <w:t>educational</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pathway</w:t>
      </w:r>
      <w:r w:rsidRPr="0021231B">
        <w:rPr>
          <w:rFonts w:ascii="Times New Roman" w:hAnsi="Times New Roman" w:cs="Times New Roman"/>
          <w:spacing w:val="57"/>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who</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have</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earned</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an</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Associate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Arts</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degree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to </w:t>
      </w:r>
      <w:r w:rsidRPr="0021231B">
        <w:rPr>
          <w:rFonts w:ascii="Times New Roman" w:hAnsi="Times New Roman" w:cs="Times New Roman"/>
          <w:spacing w:val="2"/>
          <w:sz w:val="24"/>
          <w:szCs w:val="24"/>
        </w:rPr>
        <w:t>include</w:t>
      </w:r>
      <w:r w:rsidRPr="0021231B">
        <w:rPr>
          <w:rFonts w:ascii="Times New Roman" w:hAnsi="Times New Roman" w:cs="Times New Roman"/>
          <w:spacing w:val="55"/>
          <w:sz w:val="24"/>
          <w:szCs w:val="24"/>
        </w:rPr>
        <w:t xml:space="preserve"> </w:t>
      </w:r>
      <w:r w:rsidRPr="0021231B">
        <w:rPr>
          <w:rFonts w:ascii="Times New Roman" w:hAnsi="Times New Roman" w:cs="Times New Roman"/>
          <w:spacing w:val="-1"/>
          <w:sz w:val="24"/>
          <w:szCs w:val="24"/>
        </w:rPr>
        <w:t>specific</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science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prerequisites.</w:t>
      </w:r>
      <w:r w:rsidRPr="0021231B">
        <w:rPr>
          <w:rFonts w:ascii="Times New Roman" w:hAnsi="Times New Roman" w:cs="Times New Roman"/>
          <w:spacing w:val="18"/>
          <w:sz w:val="24"/>
          <w:szCs w:val="24"/>
        </w:rPr>
        <w:t xml:space="preserve"> </w:t>
      </w:r>
      <w:r w:rsidRPr="0021231B">
        <w:rPr>
          <w:rFonts w:ascii="Times New Roman" w:hAnsi="Times New Roman" w:cs="Times New Roman"/>
          <w:sz w:val="24"/>
          <w:szCs w:val="24"/>
        </w:rPr>
        <w:t>Upon</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graduation,</w:t>
      </w:r>
      <w:r w:rsidRPr="0021231B">
        <w:rPr>
          <w:rFonts w:ascii="Times New Roman" w:hAnsi="Times New Roman" w:cs="Times New Roman"/>
          <w:spacing w:val="18"/>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19"/>
          <w:sz w:val="24"/>
          <w:szCs w:val="24"/>
        </w:rPr>
        <w:t xml:space="preserve"> </w:t>
      </w:r>
      <w:r w:rsidRPr="0021231B">
        <w:rPr>
          <w:rFonts w:ascii="Times New Roman" w:hAnsi="Times New Roman" w:cs="Times New Roman"/>
          <w:sz w:val="24"/>
          <w:szCs w:val="24"/>
        </w:rPr>
        <w:t>will</w:t>
      </w:r>
      <w:r w:rsidRPr="0021231B">
        <w:rPr>
          <w:rFonts w:ascii="Times New Roman" w:hAnsi="Times New Roman" w:cs="Times New Roman"/>
          <w:spacing w:val="19"/>
          <w:sz w:val="24"/>
          <w:szCs w:val="24"/>
        </w:rPr>
        <w:t xml:space="preserve"> </w:t>
      </w:r>
      <w:r w:rsidRPr="0021231B">
        <w:rPr>
          <w:rFonts w:ascii="Times New Roman" w:hAnsi="Times New Roman" w:cs="Times New Roman"/>
          <w:spacing w:val="-1"/>
          <w:sz w:val="24"/>
          <w:szCs w:val="24"/>
        </w:rPr>
        <w:t>meet</w:t>
      </w:r>
      <w:r w:rsidRPr="0021231B">
        <w:rPr>
          <w:rFonts w:ascii="Times New Roman" w:hAnsi="Times New Roman" w:cs="Times New Roman"/>
          <w:spacing w:val="19"/>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mandated</w:t>
      </w:r>
      <w:r w:rsidRPr="0021231B">
        <w:rPr>
          <w:rFonts w:ascii="Times New Roman" w:hAnsi="Times New Roman" w:cs="Times New Roman"/>
          <w:spacing w:val="101"/>
          <w:sz w:val="24"/>
          <w:szCs w:val="24"/>
        </w:rPr>
        <w:t xml:space="preserve"> </w:t>
      </w:r>
      <w:r w:rsidRPr="0021231B">
        <w:rPr>
          <w:rFonts w:ascii="Times New Roman" w:hAnsi="Times New Roman" w:cs="Times New Roman"/>
          <w:sz w:val="24"/>
          <w:szCs w:val="24"/>
        </w:rPr>
        <w:t>state</w:t>
      </w:r>
      <w:r w:rsidRPr="0021231B">
        <w:rPr>
          <w:rFonts w:ascii="Times New Roman" w:hAnsi="Times New Roman" w:cs="Times New Roman"/>
          <w:spacing w:val="-1"/>
          <w:sz w:val="24"/>
          <w:szCs w:val="24"/>
        </w:rPr>
        <w:t xml:space="preserve"> teaching</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requirements,</w:t>
      </w:r>
      <w:r w:rsidRPr="0021231B">
        <w:rPr>
          <w:rFonts w:ascii="Times New Roman" w:hAnsi="Times New Roman" w:cs="Times New Roman"/>
          <w:sz w:val="24"/>
          <w:szCs w:val="24"/>
        </w:rPr>
        <w:t xml:space="preserve"> for</w:t>
      </w:r>
      <w:r w:rsidRPr="0021231B">
        <w:rPr>
          <w:rFonts w:ascii="Times New Roman" w:hAnsi="Times New Roman" w:cs="Times New Roman"/>
          <w:spacing w:val="-1"/>
          <w:sz w:val="24"/>
          <w:szCs w:val="24"/>
        </w:rPr>
        <w:t xml:space="preserve"> certification</w:t>
      </w:r>
      <w:r w:rsidRPr="0021231B">
        <w:rPr>
          <w:rFonts w:ascii="Times New Roman" w:hAnsi="Times New Roman" w:cs="Times New Roman"/>
          <w:sz w:val="24"/>
          <w:szCs w:val="24"/>
        </w:rPr>
        <w:t xml:space="preserve"> in Secondary</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Biology</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Education.</w:t>
      </w:r>
    </w:p>
    <w:p w:rsidR="00BC6F90" w:rsidRPr="0021231B" w:rsidRDefault="00BC6F90" w:rsidP="00BC6F90">
      <w:pPr>
        <w:kinsoku w:val="0"/>
        <w:overflowPunct w:val="0"/>
        <w:autoSpaceDE w:val="0"/>
        <w:autoSpaceDN w:val="0"/>
        <w:adjustRightInd w:val="0"/>
        <w:spacing w:before="5"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0" w:lineRule="auto"/>
        <w:jc w:val="both"/>
        <w:outlineLvl w:val="0"/>
        <w:rPr>
          <w:rFonts w:ascii="Times New Roman" w:hAnsi="Times New Roman" w:cs="Times New Roman"/>
          <w:sz w:val="24"/>
          <w:szCs w:val="24"/>
        </w:rPr>
      </w:pPr>
      <w:r w:rsidRPr="0021231B">
        <w:rPr>
          <w:rFonts w:ascii="Times New Roman" w:hAnsi="Times New Roman" w:cs="Times New Roman"/>
          <w:b/>
          <w:bCs/>
          <w:spacing w:val="-1"/>
          <w:sz w:val="24"/>
          <w:szCs w:val="24"/>
        </w:rPr>
        <w:t>Program</w:t>
      </w:r>
      <w:r w:rsidRPr="0021231B">
        <w:rPr>
          <w:rFonts w:ascii="Times New Roman" w:hAnsi="Times New Roman" w:cs="Times New Roman"/>
          <w:b/>
          <w:bCs/>
          <w:spacing w:val="-4"/>
          <w:sz w:val="24"/>
          <w:szCs w:val="24"/>
        </w:rPr>
        <w:t xml:space="preserve"> </w:t>
      </w:r>
      <w:r w:rsidRPr="0021231B">
        <w:rPr>
          <w:rFonts w:ascii="Times New Roman" w:hAnsi="Times New Roman" w:cs="Times New Roman"/>
          <w:b/>
          <w:bCs/>
          <w:sz w:val="24"/>
          <w:szCs w:val="24"/>
        </w:rPr>
        <w:t>Highlights:</w:t>
      </w:r>
    </w:p>
    <w:p w:rsidR="00BC6F90" w:rsidRPr="0021231B" w:rsidRDefault="00BC6F90" w:rsidP="00BC6F90">
      <w:pPr>
        <w:kinsoku w:val="0"/>
        <w:overflowPunct w:val="0"/>
        <w:autoSpaceDE w:val="0"/>
        <w:autoSpaceDN w:val="0"/>
        <w:adjustRightInd w:val="0"/>
        <w:spacing w:before="7" w:after="0" w:line="240" w:lineRule="auto"/>
        <w:rPr>
          <w:rFonts w:ascii="Times New Roman" w:hAnsi="Times New Roman" w:cs="Times New Roman"/>
          <w:b/>
          <w:bCs/>
          <w:sz w:val="23"/>
          <w:szCs w:val="23"/>
        </w:rPr>
      </w:pPr>
    </w:p>
    <w:p w:rsidR="00BC6F90" w:rsidRPr="0021231B" w:rsidRDefault="00BC6F90" w:rsidP="00BC6F90">
      <w:pPr>
        <w:kinsoku w:val="0"/>
        <w:overflowPunct w:val="0"/>
        <w:autoSpaceDE w:val="0"/>
        <w:autoSpaceDN w:val="0"/>
        <w:adjustRightInd w:val="0"/>
        <w:spacing w:after="0" w:line="240" w:lineRule="auto"/>
        <w:ind w:right="117"/>
        <w:jc w:val="both"/>
        <w:rPr>
          <w:rFonts w:ascii="Times New Roman" w:hAnsi="Times New Roman" w:cs="Times New Roman"/>
          <w:spacing w:val="-1"/>
          <w:sz w:val="24"/>
          <w:szCs w:val="24"/>
        </w:rPr>
      </w:pPr>
      <w:r w:rsidRPr="0021231B">
        <w:rPr>
          <w:rFonts w:ascii="Times New Roman" w:hAnsi="Times New Roman" w:cs="Times New Roman"/>
          <w:sz w:val="24"/>
          <w:szCs w:val="24"/>
        </w:rPr>
        <w:t>The</w:t>
      </w:r>
      <w:r w:rsidRPr="0021231B">
        <w:rPr>
          <w:rFonts w:ascii="Times New Roman" w:hAnsi="Times New Roman" w:cs="Times New Roman"/>
          <w:spacing w:val="39"/>
          <w:sz w:val="24"/>
          <w:szCs w:val="24"/>
        </w:rPr>
        <w:t xml:space="preserve"> </w:t>
      </w:r>
      <w:r w:rsidRPr="0021231B">
        <w:rPr>
          <w:rFonts w:ascii="Times New Roman" w:hAnsi="Times New Roman" w:cs="Times New Roman"/>
          <w:spacing w:val="-1"/>
          <w:sz w:val="24"/>
          <w:szCs w:val="24"/>
        </w:rPr>
        <w:t>BS</w:t>
      </w:r>
      <w:r w:rsidRPr="0021231B">
        <w:rPr>
          <w:rFonts w:ascii="Times New Roman" w:hAnsi="Times New Roman" w:cs="Times New Roman"/>
          <w:spacing w:val="41"/>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41"/>
          <w:sz w:val="24"/>
          <w:szCs w:val="24"/>
        </w:rPr>
        <w:t xml:space="preserve"> </w:t>
      </w:r>
      <w:r w:rsidRPr="0021231B">
        <w:rPr>
          <w:rFonts w:ascii="Times New Roman" w:hAnsi="Times New Roman" w:cs="Times New Roman"/>
          <w:sz w:val="24"/>
          <w:szCs w:val="24"/>
        </w:rPr>
        <w:t>Secondary</w:t>
      </w:r>
      <w:r w:rsidRPr="0021231B">
        <w:rPr>
          <w:rFonts w:ascii="Times New Roman" w:hAnsi="Times New Roman" w:cs="Times New Roman"/>
          <w:spacing w:val="35"/>
          <w:sz w:val="24"/>
          <w:szCs w:val="24"/>
        </w:rPr>
        <w:t xml:space="preserve"> </w:t>
      </w:r>
      <w:r w:rsidRPr="0021231B">
        <w:rPr>
          <w:rFonts w:ascii="Times New Roman" w:hAnsi="Times New Roman" w:cs="Times New Roman"/>
          <w:sz w:val="24"/>
          <w:szCs w:val="24"/>
        </w:rPr>
        <w:t>Biology</w:t>
      </w:r>
      <w:r w:rsidRPr="0021231B">
        <w:rPr>
          <w:rFonts w:ascii="Times New Roman" w:hAnsi="Times New Roman" w:cs="Times New Roman"/>
          <w:spacing w:val="33"/>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40"/>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pacing w:val="41"/>
          <w:sz w:val="24"/>
          <w:szCs w:val="24"/>
        </w:rPr>
        <w:t xml:space="preserve"> </w:t>
      </w:r>
      <w:r w:rsidRPr="0021231B">
        <w:rPr>
          <w:rFonts w:ascii="Times New Roman" w:hAnsi="Times New Roman" w:cs="Times New Roman"/>
          <w:spacing w:val="-1"/>
          <w:sz w:val="24"/>
          <w:szCs w:val="24"/>
        </w:rPr>
        <w:t>includes</w:t>
      </w:r>
      <w:r w:rsidRPr="0021231B">
        <w:rPr>
          <w:rFonts w:ascii="Times New Roman" w:hAnsi="Times New Roman" w:cs="Times New Roman"/>
          <w:spacing w:val="40"/>
          <w:sz w:val="24"/>
          <w:szCs w:val="24"/>
        </w:rPr>
        <w:t xml:space="preserve"> </w:t>
      </w:r>
      <w:r w:rsidRPr="0021231B">
        <w:rPr>
          <w:rFonts w:ascii="Times New Roman" w:hAnsi="Times New Roman" w:cs="Times New Roman"/>
          <w:spacing w:val="-1"/>
          <w:sz w:val="24"/>
          <w:szCs w:val="24"/>
        </w:rPr>
        <w:t>courses</w:t>
      </w:r>
      <w:r w:rsidRPr="0021231B">
        <w:rPr>
          <w:rFonts w:ascii="Times New Roman" w:hAnsi="Times New Roman" w:cs="Times New Roman"/>
          <w:spacing w:val="40"/>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41"/>
          <w:sz w:val="24"/>
          <w:szCs w:val="24"/>
        </w:rPr>
        <w:t xml:space="preserve"> </w:t>
      </w:r>
      <w:r w:rsidRPr="0021231B">
        <w:rPr>
          <w:rFonts w:ascii="Times New Roman" w:hAnsi="Times New Roman" w:cs="Times New Roman"/>
          <w:spacing w:val="-1"/>
          <w:sz w:val="24"/>
          <w:szCs w:val="24"/>
        </w:rPr>
        <w:t>teaching</w:t>
      </w:r>
      <w:r w:rsidRPr="0021231B">
        <w:rPr>
          <w:rFonts w:ascii="Times New Roman" w:hAnsi="Times New Roman" w:cs="Times New Roman"/>
          <w:spacing w:val="38"/>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41"/>
          <w:sz w:val="24"/>
          <w:szCs w:val="24"/>
        </w:rPr>
        <w:t xml:space="preserve"> </w:t>
      </w:r>
      <w:r w:rsidRPr="0021231B">
        <w:rPr>
          <w:rFonts w:ascii="Times New Roman" w:hAnsi="Times New Roman" w:cs="Times New Roman"/>
          <w:sz w:val="24"/>
          <w:szCs w:val="24"/>
        </w:rPr>
        <w:t>with</w:t>
      </w:r>
      <w:r w:rsidRPr="0021231B">
        <w:rPr>
          <w:rFonts w:ascii="Times New Roman" w:hAnsi="Times New Roman" w:cs="Times New Roman"/>
          <w:spacing w:val="63"/>
          <w:sz w:val="24"/>
          <w:szCs w:val="24"/>
        </w:rPr>
        <w:t xml:space="preserve"> </w:t>
      </w:r>
      <w:r w:rsidRPr="0021231B">
        <w:rPr>
          <w:rFonts w:ascii="Times New Roman" w:hAnsi="Times New Roman" w:cs="Times New Roman"/>
          <w:spacing w:val="-1"/>
          <w:sz w:val="24"/>
          <w:szCs w:val="24"/>
        </w:rPr>
        <w:t>English</w:t>
      </w:r>
      <w:r w:rsidRPr="0021231B">
        <w:rPr>
          <w:rFonts w:ascii="Times New Roman" w:hAnsi="Times New Roman" w:cs="Times New Roman"/>
          <w:spacing w:val="43"/>
          <w:sz w:val="24"/>
          <w:szCs w:val="24"/>
        </w:rPr>
        <w:t xml:space="preserve"> </w:t>
      </w:r>
      <w:r w:rsidRPr="0021231B">
        <w:rPr>
          <w:rFonts w:ascii="Times New Roman" w:hAnsi="Times New Roman" w:cs="Times New Roman"/>
          <w:spacing w:val="-1"/>
          <w:sz w:val="24"/>
          <w:szCs w:val="24"/>
        </w:rPr>
        <w:t>as</w:t>
      </w:r>
      <w:r w:rsidRPr="0021231B">
        <w:rPr>
          <w:rFonts w:ascii="Times New Roman" w:hAnsi="Times New Roman" w:cs="Times New Roman"/>
          <w:spacing w:val="45"/>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42"/>
          <w:sz w:val="24"/>
          <w:szCs w:val="24"/>
        </w:rPr>
        <w:t xml:space="preserve"> </w:t>
      </w:r>
      <w:r w:rsidRPr="0021231B">
        <w:rPr>
          <w:rFonts w:ascii="Times New Roman" w:hAnsi="Times New Roman" w:cs="Times New Roman"/>
          <w:spacing w:val="-1"/>
          <w:sz w:val="24"/>
          <w:szCs w:val="24"/>
        </w:rPr>
        <w:t>second</w:t>
      </w:r>
      <w:r w:rsidRPr="0021231B">
        <w:rPr>
          <w:rFonts w:ascii="Times New Roman" w:hAnsi="Times New Roman" w:cs="Times New Roman"/>
          <w:spacing w:val="45"/>
          <w:sz w:val="24"/>
          <w:szCs w:val="24"/>
        </w:rPr>
        <w:t xml:space="preserve"> </w:t>
      </w:r>
      <w:r w:rsidRPr="0021231B">
        <w:rPr>
          <w:rFonts w:ascii="Times New Roman" w:hAnsi="Times New Roman" w:cs="Times New Roman"/>
          <w:spacing w:val="-1"/>
          <w:sz w:val="24"/>
          <w:szCs w:val="24"/>
        </w:rPr>
        <w:t>language,</w:t>
      </w:r>
      <w:r w:rsidRPr="0021231B">
        <w:rPr>
          <w:rFonts w:ascii="Times New Roman" w:hAnsi="Times New Roman" w:cs="Times New Roman"/>
          <w:spacing w:val="42"/>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43"/>
          <w:sz w:val="24"/>
          <w:szCs w:val="24"/>
        </w:rPr>
        <w:t xml:space="preserve"> </w:t>
      </w:r>
      <w:r w:rsidRPr="0021231B">
        <w:rPr>
          <w:rFonts w:ascii="Times New Roman" w:hAnsi="Times New Roman" w:cs="Times New Roman"/>
          <w:sz w:val="24"/>
          <w:szCs w:val="24"/>
        </w:rPr>
        <w:t>with</w:t>
      </w:r>
      <w:r w:rsidRPr="0021231B">
        <w:rPr>
          <w:rFonts w:ascii="Times New Roman" w:hAnsi="Times New Roman" w:cs="Times New Roman"/>
          <w:spacing w:val="43"/>
          <w:sz w:val="24"/>
          <w:szCs w:val="24"/>
        </w:rPr>
        <w:t xml:space="preserve"> </w:t>
      </w:r>
      <w:r w:rsidRPr="0021231B">
        <w:rPr>
          <w:rFonts w:ascii="Times New Roman" w:hAnsi="Times New Roman" w:cs="Times New Roman"/>
          <w:spacing w:val="-1"/>
          <w:sz w:val="24"/>
          <w:szCs w:val="24"/>
        </w:rPr>
        <w:t>exceptionalities,</w:t>
      </w:r>
      <w:r w:rsidRPr="0021231B">
        <w:rPr>
          <w:rFonts w:ascii="Times New Roman" w:hAnsi="Times New Roman" w:cs="Times New Roman"/>
          <w:spacing w:val="43"/>
          <w:sz w:val="24"/>
          <w:szCs w:val="24"/>
        </w:rPr>
        <w:t xml:space="preserve"> </w:t>
      </w:r>
      <w:r w:rsidRPr="0021231B">
        <w:rPr>
          <w:rFonts w:ascii="Times New Roman" w:hAnsi="Times New Roman" w:cs="Times New Roman"/>
          <w:spacing w:val="-1"/>
          <w:sz w:val="24"/>
          <w:szCs w:val="24"/>
        </w:rPr>
        <w:t>reading</w:t>
      </w:r>
      <w:r w:rsidRPr="0021231B">
        <w:rPr>
          <w:rFonts w:ascii="Times New Roman" w:hAnsi="Times New Roman" w:cs="Times New Roman"/>
          <w:spacing w:val="42"/>
          <w:sz w:val="24"/>
          <w:szCs w:val="24"/>
        </w:rPr>
        <w:t xml:space="preserve"> </w:t>
      </w:r>
      <w:r w:rsidRPr="0021231B">
        <w:rPr>
          <w:rFonts w:ascii="Times New Roman" w:hAnsi="Times New Roman" w:cs="Times New Roman"/>
          <w:spacing w:val="-1"/>
          <w:sz w:val="24"/>
          <w:szCs w:val="24"/>
        </w:rPr>
        <w:t>competency,</w:t>
      </w:r>
      <w:r w:rsidRPr="0021231B">
        <w:rPr>
          <w:rFonts w:ascii="Times New Roman" w:hAnsi="Times New Roman" w:cs="Times New Roman"/>
          <w:spacing w:val="42"/>
          <w:sz w:val="24"/>
          <w:szCs w:val="24"/>
        </w:rPr>
        <w:t xml:space="preserve"> </w:t>
      </w:r>
      <w:r w:rsidRPr="0021231B">
        <w:rPr>
          <w:rFonts w:ascii="Times New Roman" w:hAnsi="Times New Roman" w:cs="Times New Roman"/>
          <w:sz w:val="24"/>
          <w:szCs w:val="24"/>
        </w:rPr>
        <w:t>classroom</w:t>
      </w:r>
      <w:r w:rsidRPr="0021231B">
        <w:rPr>
          <w:rFonts w:ascii="Times New Roman" w:hAnsi="Times New Roman" w:cs="Times New Roman"/>
          <w:spacing w:val="93"/>
          <w:sz w:val="24"/>
          <w:szCs w:val="24"/>
        </w:rPr>
        <w:t xml:space="preserve"> </w:t>
      </w:r>
      <w:r w:rsidRPr="0021231B">
        <w:rPr>
          <w:rFonts w:ascii="Times New Roman" w:hAnsi="Times New Roman" w:cs="Times New Roman"/>
          <w:spacing w:val="-1"/>
          <w:sz w:val="24"/>
          <w:szCs w:val="24"/>
        </w:rPr>
        <w:lastRenderedPageBreak/>
        <w:t>management,</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 xml:space="preserve">assessment, </w:t>
      </w:r>
      <w:r w:rsidRPr="0021231B">
        <w:rPr>
          <w:rFonts w:ascii="Times New Roman" w:hAnsi="Times New Roman" w:cs="Times New Roman"/>
          <w:spacing w:val="-1"/>
          <w:sz w:val="24"/>
          <w:szCs w:val="24"/>
        </w:rPr>
        <w:t>and</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integrated</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approaches</w:t>
      </w:r>
      <w:r w:rsidRPr="0021231B">
        <w:rPr>
          <w:rFonts w:ascii="Times New Roman" w:hAnsi="Times New Roman" w:cs="Times New Roman"/>
          <w:sz w:val="24"/>
          <w:szCs w:val="24"/>
        </w:rPr>
        <w:t xml:space="preserve"> to teaching</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methodologies</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at</w:t>
      </w:r>
      <w:r w:rsidRPr="0021231B">
        <w:rPr>
          <w:rFonts w:ascii="Times New Roman" w:hAnsi="Times New Roman" w:cs="Times New Roman"/>
          <w:sz w:val="24"/>
          <w:szCs w:val="24"/>
        </w:rPr>
        <w:t xml:space="preserve"> the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middle </w:t>
      </w:r>
      <w:r w:rsidRPr="0021231B">
        <w:rPr>
          <w:rFonts w:ascii="Times New Roman" w:hAnsi="Times New Roman" w:cs="Times New Roman"/>
          <w:spacing w:val="-1"/>
          <w:sz w:val="24"/>
          <w:szCs w:val="24"/>
        </w:rPr>
        <w:t>and</w:t>
      </w:r>
      <w:r w:rsidRPr="0021231B">
        <w:rPr>
          <w:rFonts w:ascii="Times New Roman" w:hAnsi="Times New Roman" w:cs="Times New Roman"/>
          <w:spacing w:val="65"/>
          <w:sz w:val="24"/>
          <w:szCs w:val="24"/>
        </w:rPr>
        <w:t xml:space="preserve"> </w:t>
      </w:r>
      <w:r w:rsidRPr="0021231B">
        <w:rPr>
          <w:rFonts w:ascii="Times New Roman" w:hAnsi="Times New Roman" w:cs="Times New Roman"/>
          <w:spacing w:val="-1"/>
          <w:sz w:val="24"/>
          <w:szCs w:val="24"/>
        </w:rPr>
        <w:t>high</w:t>
      </w:r>
      <w:r w:rsidRPr="0021231B">
        <w:rPr>
          <w:rFonts w:ascii="Times New Roman" w:hAnsi="Times New Roman" w:cs="Times New Roman"/>
          <w:spacing w:val="4"/>
          <w:sz w:val="24"/>
          <w:szCs w:val="24"/>
        </w:rPr>
        <w:t xml:space="preserve"> </w:t>
      </w:r>
      <w:r w:rsidRPr="0021231B">
        <w:rPr>
          <w:rFonts w:ascii="Times New Roman" w:hAnsi="Times New Roman" w:cs="Times New Roman"/>
          <w:spacing w:val="-1"/>
          <w:sz w:val="24"/>
          <w:szCs w:val="24"/>
        </w:rPr>
        <w:t>school</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levels.</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Field</w:t>
      </w:r>
      <w:r w:rsidRPr="0021231B">
        <w:rPr>
          <w:rFonts w:ascii="Times New Roman" w:hAnsi="Times New Roman" w:cs="Times New Roman"/>
          <w:spacing w:val="4"/>
          <w:sz w:val="24"/>
          <w:szCs w:val="24"/>
        </w:rPr>
        <w:t xml:space="preserve"> </w:t>
      </w:r>
      <w:r w:rsidRPr="0021231B">
        <w:rPr>
          <w:rFonts w:ascii="Times New Roman" w:hAnsi="Times New Roman" w:cs="Times New Roman"/>
          <w:spacing w:val="-1"/>
          <w:sz w:val="24"/>
          <w:szCs w:val="24"/>
        </w:rPr>
        <w:t>experience</w:t>
      </w:r>
      <w:r w:rsidRPr="0021231B">
        <w:rPr>
          <w:rFonts w:ascii="Times New Roman" w:hAnsi="Times New Roman" w:cs="Times New Roman"/>
          <w:spacing w:val="6"/>
          <w:sz w:val="24"/>
          <w:szCs w:val="24"/>
        </w:rPr>
        <w:t xml:space="preserve"> </w:t>
      </w:r>
      <w:r w:rsidRPr="0021231B">
        <w:rPr>
          <w:rFonts w:ascii="Times New Roman" w:hAnsi="Times New Roman" w:cs="Times New Roman"/>
          <w:spacing w:val="-1"/>
          <w:sz w:val="24"/>
          <w:szCs w:val="24"/>
        </w:rPr>
        <w:t>requirements</w:t>
      </w:r>
      <w:r w:rsidRPr="0021231B">
        <w:rPr>
          <w:rFonts w:ascii="Times New Roman" w:hAnsi="Times New Roman" w:cs="Times New Roman"/>
          <w:spacing w:val="5"/>
          <w:sz w:val="24"/>
          <w:szCs w:val="24"/>
        </w:rPr>
        <w:t xml:space="preserve"> </w:t>
      </w:r>
      <w:r w:rsidRPr="0021231B">
        <w:rPr>
          <w:rFonts w:ascii="Times New Roman" w:hAnsi="Times New Roman" w:cs="Times New Roman"/>
          <w:spacing w:val="-1"/>
          <w:sz w:val="24"/>
          <w:szCs w:val="24"/>
        </w:rPr>
        <w:t>are</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progressive</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7"/>
          <w:sz w:val="24"/>
          <w:szCs w:val="24"/>
        </w:rPr>
        <w:t xml:space="preserve"> </w:t>
      </w:r>
      <w:r w:rsidRPr="0021231B">
        <w:rPr>
          <w:rFonts w:ascii="Times New Roman" w:hAnsi="Times New Roman" w:cs="Times New Roman"/>
          <w:spacing w:val="-1"/>
          <w:sz w:val="24"/>
          <w:szCs w:val="24"/>
        </w:rPr>
        <w:t>nature,</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building</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upon</w:t>
      </w:r>
      <w:r w:rsidRPr="0021231B">
        <w:rPr>
          <w:rFonts w:ascii="Times New Roman" w:hAnsi="Times New Roman" w:cs="Times New Roman"/>
          <w:spacing w:val="83"/>
          <w:sz w:val="24"/>
          <w:szCs w:val="24"/>
        </w:rPr>
        <w:t xml:space="preserve"> </w:t>
      </w:r>
      <w:r w:rsidRPr="0021231B">
        <w:rPr>
          <w:rFonts w:ascii="Times New Roman" w:hAnsi="Times New Roman" w:cs="Times New Roman"/>
          <w:spacing w:val="-1"/>
          <w:sz w:val="24"/>
          <w:szCs w:val="24"/>
        </w:rPr>
        <w:t>previous</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semester</w:t>
      </w:r>
      <w:r w:rsidRPr="0021231B">
        <w:rPr>
          <w:rFonts w:ascii="Times New Roman" w:hAnsi="Times New Roman" w:cs="Times New Roman"/>
          <w:spacing w:val="8"/>
          <w:sz w:val="24"/>
          <w:szCs w:val="24"/>
        </w:rPr>
        <w:t xml:space="preserve"> </w:t>
      </w:r>
      <w:r w:rsidRPr="0021231B">
        <w:rPr>
          <w:rFonts w:ascii="Times New Roman" w:hAnsi="Times New Roman" w:cs="Times New Roman"/>
          <w:spacing w:val="-1"/>
          <w:sz w:val="24"/>
          <w:szCs w:val="24"/>
        </w:rPr>
        <w:t>experiences.</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will</w:t>
      </w:r>
      <w:r w:rsidRPr="0021231B">
        <w:rPr>
          <w:rFonts w:ascii="Times New Roman" w:hAnsi="Times New Roman" w:cs="Times New Roman"/>
          <w:spacing w:val="10"/>
          <w:sz w:val="24"/>
          <w:szCs w:val="24"/>
        </w:rPr>
        <w:t xml:space="preserve"> </w:t>
      </w:r>
      <w:r w:rsidRPr="0021231B">
        <w:rPr>
          <w:rFonts w:ascii="Times New Roman" w:hAnsi="Times New Roman" w:cs="Times New Roman"/>
          <w:sz w:val="24"/>
          <w:szCs w:val="24"/>
        </w:rPr>
        <w:t>observe</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teachers</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1"/>
          <w:sz w:val="24"/>
          <w:szCs w:val="24"/>
        </w:rPr>
        <w:t xml:space="preserve"> </w:t>
      </w:r>
      <w:r w:rsidRPr="0021231B">
        <w:rPr>
          <w:rFonts w:ascii="Times New Roman" w:hAnsi="Times New Roman" w:cs="Times New Roman"/>
          <w:spacing w:val="-1"/>
          <w:sz w:val="24"/>
          <w:szCs w:val="24"/>
        </w:rPr>
        <w:t>field,</w:t>
      </w:r>
      <w:r w:rsidRPr="0021231B">
        <w:rPr>
          <w:rFonts w:ascii="Times New Roman" w:hAnsi="Times New Roman" w:cs="Times New Roman"/>
          <w:spacing w:val="12"/>
          <w:sz w:val="24"/>
          <w:szCs w:val="24"/>
        </w:rPr>
        <w:t xml:space="preserve"> </w:t>
      </w:r>
      <w:r w:rsidRPr="0021231B">
        <w:rPr>
          <w:rFonts w:ascii="Times New Roman" w:hAnsi="Times New Roman" w:cs="Times New Roman"/>
          <w:spacing w:val="-1"/>
          <w:sz w:val="24"/>
          <w:szCs w:val="24"/>
        </w:rPr>
        <w:t>teach</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lessons</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through</w:t>
      </w:r>
      <w:r w:rsidRPr="0021231B">
        <w:rPr>
          <w:rFonts w:ascii="Times New Roman" w:hAnsi="Times New Roman" w:cs="Times New Roman"/>
          <w:spacing w:val="47"/>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56"/>
          <w:sz w:val="24"/>
          <w:szCs w:val="24"/>
        </w:rPr>
        <w:t xml:space="preserve"> </w:t>
      </w:r>
      <w:r w:rsidRPr="0021231B">
        <w:rPr>
          <w:rFonts w:ascii="Times New Roman" w:hAnsi="Times New Roman" w:cs="Times New Roman"/>
          <w:spacing w:val="-1"/>
          <w:sz w:val="24"/>
          <w:szCs w:val="24"/>
        </w:rPr>
        <w:t>practicum</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courses,</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57"/>
          <w:sz w:val="24"/>
          <w:szCs w:val="24"/>
        </w:rPr>
        <w:t xml:space="preserve"> </w:t>
      </w:r>
      <w:r w:rsidRPr="0021231B">
        <w:rPr>
          <w:rFonts w:ascii="Times New Roman" w:hAnsi="Times New Roman" w:cs="Times New Roman"/>
          <w:spacing w:val="-1"/>
          <w:sz w:val="24"/>
          <w:szCs w:val="24"/>
        </w:rPr>
        <w:t>complete</w:t>
      </w:r>
      <w:r w:rsidRPr="0021231B">
        <w:rPr>
          <w:rFonts w:ascii="Times New Roman" w:hAnsi="Times New Roman" w:cs="Times New Roman"/>
          <w:spacing w:val="59"/>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56"/>
          <w:sz w:val="24"/>
          <w:szCs w:val="24"/>
        </w:rPr>
        <w:t xml:space="preserve"> </w:t>
      </w:r>
      <w:r w:rsidRPr="0021231B">
        <w:rPr>
          <w:rFonts w:ascii="Times New Roman" w:hAnsi="Times New Roman" w:cs="Times New Roman"/>
          <w:sz w:val="24"/>
          <w:szCs w:val="24"/>
        </w:rPr>
        <w:t>full-time</w:t>
      </w:r>
      <w:r w:rsidRPr="0021231B">
        <w:rPr>
          <w:rFonts w:ascii="Times New Roman" w:hAnsi="Times New Roman" w:cs="Times New Roman"/>
          <w:spacing w:val="56"/>
          <w:sz w:val="24"/>
          <w:szCs w:val="24"/>
        </w:rPr>
        <w:t xml:space="preserve"> </w:t>
      </w:r>
      <w:r w:rsidRPr="0021231B">
        <w:rPr>
          <w:rFonts w:ascii="Times New Roman" w:hAnsi="Times New Roman" w:cs="Times New Roman"/>
          <w:spacing w:val="-1"/>
          <w:sz w:val="24"/>
          <w:szCs w:val="24"/>
        </w:rPr>
        <w:t>teaching</w:t>
      </w:r>
      <w:r w:rsidRPr="0021231B">
        <w:rPr>
          <w:rFonts w:ascii="Times New Roman" w:hAnsi="Times New Roman" w:cs="Times New Roman"/>
          <w:spacing w:val="55"/>
          <w:sz w:val="24"/>
          <w:szCs w:val="24"/>
        </w:rPr>
        <w:t xml:space="preserve"> </w:t>
      </w:r>
      <w:r w:rsidRPr="0021231B">
        <w:rPr>
          <w:rFonts w:ascii="Times New Roman" w:hAnsi="Times New Roman" w:cs="Times New Roman"/>
          <w:sz w:val="24"/>
          <w:szCs w:val="24"/>
        </w:rPr>
        <w:t>internship</w:t>
      </w:r>
      <w:r w:rsidRPr="0021231B">
        <w:rPr>
          <w:rFonts w:ascii="Times New Roman" w:hAnsi="Times New Roman" w:cs="Times New Roman"/>
          <w:spacing w:val="57"/>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57"/>
          <w:sz w:val="24"/>
          <w:szCs w:val="24"/>
        </w:rPr>
        <w:t xml:space="preserve"> </w:t>
      </w:r>
      <w:r w:rsidRPr="0021231B">
        <w:rPr>
          <w:rFonts w:ascii="Times New Roman" w:hAnsi="Times New Roman" w:cs="Times New Roman"/>
          <w:sz w:val="24"/>
          <w:szCs w:val="24"/>
        </w:rPr>
        <w:t>their</w:t>
      </w:r>
      <w:r w:rsidRPr="0021231B">
        <w:rPr>
          <w:rFonts w:ascii="Times New Roman" w:hAnsi="Times New Roman" w:cs="Times New Roman"/>
          <w:spacing w:val="56"/>
          <w:sz w:val="24"/>
          <w:szCs w:val="24"/>
        </w:rPr>
        <w:t xml:space="preserve"> </w:t>
      </w:r>
      <w:r w:rsidRPr="0021231B">
        <w:rPr>
          <w:rFonts w:ascii="Times New Roman" w:hAnsi="Times New Roman" w:cs="Times New Roman"/>
          <w:spacing w:val="-1"/>
          <w:sz w:val="24"/>
          <w:szCs w:val="24"/>
        </w:rPr>
        <w:t>final</w:t>
      </w:r>
      <w:r w:rsidRPr="0021231B">
        <w:rPr>
          <w:rFonts w:ascii="Times New Roman" w:hAnsi="Times New Roman" w:cs="Times New Roman"/>
          <w:spacing w:val="57"/>
          <w:sz w:val="24"/>
          <w:szCs w:val="24"/>
        </w:rPr>
        <w:t xml:space="preserve"> </w:t>
      </w:r>
      <w:r w:rsidRPr="0021231B">
        <w:rPr>
          <w:rFonts w:ascii="Times New Roman" w:hAnsi="Times New Roman" w:cs="Times New Roman"/>
          <w:sz w:val="24"/>
          <w:szCs w:val="24"/>
        </w:rPr>
        <w:t>semester.</w:t>
      </w:r>
      <w:r w:rsidRPr="0021231B">
        <w:rPr>
          <w:rFonts w:ascii="Times New Roman" w:hAnsi="Times New Roman" w:cs="Times New Roman"/>
          <w:spacing w:val="63"/>
          <w:sz w:val="24"/>
          <w:szCs w:val="24"/>
        </w:rPr>
        <w:t xml:space="preserve"> </w:t>
      </w:r>
      <w:r w:rsidRPr="0021231B">
        <w:rPr>
          <w:rFonts w:ascii="Times New Roman" w:hAnsi="Times New Roman" w:cs="Times New Roman"/>
          <w:spacing w:val="-1"/>
          <w:sz w:val="24"/>
          <w:szCs w:val="24"/>
        </w:rPr>
        <w:t>Courses</w:t>
      </w:r>
      <w:r w:rsidRPr="0021231B">
        <w:rPr>
          <w:rFonts w:ascii="Times New Roman" w:hAnsi="Times New Roman" w:cs="Times New Roman"/>
          <w:spacing w:val="16"/>
          <w:sz w:val="24"/>
          <w:szCs w:val="24"/>
        </w:rPr>
        <w:t xml:space="preserve"> </w:t>
      </w:r>
      <w:r w:rsidRPr="0021231B">
        <w:rPr>
          <w:rFonts w:ascii="Times New Roman" w:hAnsi="Times New Roman" w:cs="Times New Roman"/>
          <w:spacing w:val="-1"/>
          <w:sz w:val="24"/>
          <w:szCs w:val="24"/>
        </w:rPr>
        <w:t>are</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offered</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17"/>
          <w:sz w:val="24"/>
          <w:szCs w:val="24"/>
        </w:rPr>
        <w:t xml:space="preserve"> </w:t>
      </w:r>
      <w:r w:rsidRPr="0021231B">
        <w:rPr>
          <w:rFonts w:ascii="Times New Roman" w:hAnsi="Times New Roman" w:cs="Times New Roman"/>
          <w:sz w:val="24"/>
          <w:szCs w:val="24"/>
        </w:rPr>
        <w:t>full</w:t>
      </w:r>
      <w:r w:rsidRPr="0021231B">
        <w:rPr>
          <w:rFonts w:ascii="Times New Roman" w:hAnsi="Times New Roman" w:cs="Times New Roman"/>
          <w:spacing w:val="17"/>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16"/>
          <w:sz w:val="24"/>
          <w:szCs w:val="24"/>
        </w:rPr>
        <w:t xml:space="preserve"> </w:t>
      </w:r>
      <w:r w:rsidRPr="0021231B">
        <w:rPr>
          <w:rFonts w:ascii="Times New Roman" w:hAnsi="Times New Roman" w:cs="Times New Roman"/>
          <w:spacing w:val="-1"/>
          <w:sz w:val="24"/>
          <w:szCs w:val="24"/>
        </w:rPr>
        <w:t>part</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time</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17"/>
          <w:sz w:val="24"/>
          <w:szCs w:val="24"/>
        </w:rPr>
        <w:t xml:space="preserve"> </w:t>
      </w:r>
      <w:r w:rsidRPr="0021231B">
        <w:rPr>
          <w:rFonts w:ascii="Times New Roman" w:hAnsi="Times New Roman" w:cs="Times New Roman"/>
          <w:sz w:val="24"/>
          <w:szCs w:val="24"/>
        </w:rPr>
        <w:t>with</w:t>
      </w:r>
      <w:r w:rsidRPr="0021231B">
        <w:rPr>
          <w:rFonts w:ascii="Times New Roman" w:hAnsi="Times New Roman" w:cs="Times New Roman"/>
          <w:spacing w:val="17"/>
          <w:sz w:val="24"/>
          <w:szCs w:val="24"/>
        </w:rPr>
        <w:t xml:space="preserve"> </w:t>
      </w:r>
      <w:r w:rsidRPr="0021231B">
        <w:rPr>
          <w:rFonts w:ascii="Times New Roman" w:hAnsi="Times New Roman" w:cs="Times New Roman"/>
          <w:spacing w:val="-1"/>
          <w:sz w:val="24"/>
          <w:szCs w:val="24"/>
        </w:rPr>
        <w:t>blended</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technology</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components</w:t>
      </w:r>
      <w:r w:rsidRPr="0021231B">
        <w:rPr>
          <w:rFonts w:ascii="Times New Roman" w:hAnsi="Times New Roman" w:cs="Times New Roman"/>
          <w:spacing w:val="17"/>
          <w:sz w:val="24"/>
          <w:szCs w:val="24"/>
        </w:rPr>
        <w:t xml:space="preserve"> </w:t>
      </w:r>
      <w:r w:rsidRPr="0021231B">
        <w:rPr>
          <w:rFonts w:ascii="Times New Roman" w:hAnsi="Times New Roman" w:cs="Times New Roman"/>
          <w:spacing w:val="-1"/>
          <w:sz w:val="24"/>
          <w:szCs w:val="24"/>
        </w:rPr>
        <w:t>where</w:t>
      </w:r>
      <w:r w:rsidRPr="0021231B">
        <w:rPr>
          <w:rFonts w:ascii="Times New Roman" w:hAnsi="Times New Roman" w:cs="Times New Roman"/>
          <w:spacing w:val="55"/>
          <w:sz w:val="24"/>
          <w:szCs w:val="24"/>
        </w:rPr>
        <w:t xml:space="preserve"> </w:t>
      </w:r>
      <w:r w:rsidRPr="0021231B">
        <w:rPr>
          <w:rFonts w:ascii="Times New Roman" w:hAnsi="Times New Roman" w:cs="Times New Roman"/>
          <w:spacing w:val="-1"/>
          <w:sz w:val="24"/>
          <w:szCs w:val="24"/>
        </w:rPr>
        <w:t>applicable.</w:t>
      </w:r>
      <w:r w:rsidRPr="0021231B">
        <w:rPr>
          <w:rFonts w:ascii="Times New Roman" w:hAnsi="Times New Roman" w:cs="Times New Roman"/>
          <w:spacing w:val="4"/>
          <w:sz w:val="24"/>
          <w:szCs w:val="24"/>
        </w:rPr>
        <w:t xml:space="preserve"> </w:t>
      </w:r>
      <w:commentRangeStart w:id="1"/>
      <w:r w:rsidRPr="0021231B">
        <w:rPr>
          <w:rFonts w:ascii="Times New Roman" w:hAnsi="Times New Roman" w:cs="Times New Roman"/>
          <w:strike/>
          <w:sz w:val="24"/>
          <w:szCs w:val="24"/>
        </w:rPr>
        <w:t>Students</w:t>
      </w:r>
      <w:r w:rsidRPr="0021231B">
        <w:rPr>
          <w:rFonts w:ascii="Times New Roman" w:hAnsi="Times New Roman" w:cs="Times New Roman"/>
          <w:strike/>
          <w:spacing w:val="4"/>
          <w:sz w:val="24"/>
          <w:szCs w:val="24"/>
        </w:rPr>
        <w:t xml:space="preserve"> </w:t>
      </w:r>
      <w:r w:rsidRPr="0021231B">
        <w:rPr>
          <w:rFonts w:ascii="Times New Roman" w:hAnsi="Times New Roman" w:cs="Times New Roman"/>
          <w:strike/>
          <w:sz w:val="24"/>
          <w:szCs w:val="24"/>
        </w:rPr>
        <w:t>may</w:t>
      </w:r>
      <w:r w:rsidRPr="0021231B">
        <w:rPr>
          <w:rFonts w:ascii="Times New Roman" w:hAnsi="Times New Roman" w:cs="Times New Roman"/>
          <w:strike/>
          <w:spacing w:val="1"/>
          <w:sz w:val="24"/>
          <w:szCs w:val="24"/>
        </w:rPr>
        <w:t xml:space="preserve"> </w:t>
      </w:r>
      <w:r w:rsidRPr="0021231B">
        <w:rPr>
          <w:rFonts w:ascii="Times New Roman" w:hAnsi="Times New Roman" w:cs="Times New Roman"/>
          <w:strike/>
          <w:spacing w:val="-1"/>
          <w:sz w:val="24"/>
          <w:szCs w:val="24"/>
        </w:rPr>
        <w:t>complete</w:t>
      </w:r>
      <w:r w:rsidRPr="0021231B">
        <w:rPr>
          <w:rFonts w:ascii="Times New Roman" w:hAnsi="Times New Roman" w:cs="Times New Roman"/>
          <w:strike/>
          <w:spacing w:val="4"/>
          <w:sz w:val="24"/>
          <w:szCs w:val="24"/>
        </w:rPr>
        <w:t xml:space="preserve"> </w:t>
      </w:r>
      <w:r w:rsidRPr="0021231B">
        <w:rPr>
          <w:rFonts w:ascii="Times New Roman" w:hAnsi="Times New Roman" w:cs="Times New Roman"/>
          <w:strike/>
          <w:sz w:val="24"/>
          <w:szCs w:val="24"/>
        </w:rPr>
        <w:t>three</w:t>
      </w:r>
      <w:r w:rsidRPr="0021231B">
        <w:rPr>
          <w:rFonts w:ascii="Times New Roman" w:hAnsi="Times New Roman" w:cs="Times New Roman"/>
          <w:strike/>
          <w:spacing w:val="3"/>
          <w:sz w:val="24"/>
          <w:szCs w:val="24"/>
        </w:rPr>
        <w:t xml:space="preserve"> </w:t>
      </w:r>
      <w:r w:rsidRPr="0021231B">
        <w:rPr>
          <w:rFonts w:ascii="Times New Roman" w:hAnsi="Times New Roman" w:cs="Times New Roman"/>
          <w:strike/>
          <w:spacing w:val="-1"/>
          <w:sz w:val="24"/>
          <w:szCs w:val="24"/>
        </w:rPr>
        <w:t>upper</w:t>
      </w:r>
      <w:r w:rsidRPr="0021231B">
        <w:rPr>
          <w:rFonts w:ascii="Times New Roman" w:hAnsi="Times New Roman" w:cs="Times New Roman"/>
          <w:strike/>
          <w:spacing w:val="6"/>
          <w:sz w:val="24"/>
          <w:szCs w:val="24"/>
        </w:rPr>
        <w:t xml:space="preserve"> </w:t>
      </w:r>
      <w:r w:rsidRPr="0021231B">
        <w:rPr>
          <w:rFonts w:ascii="Times New Roman" w:hAnsi="Times New Roman" w:cs="Times New Roman"/>
          <w:strike/>
          <w:sz w:val="24"/>
          <w:szCs w:val="24"/>
        </w:rPr>
        <w:t>division</w:t>
      </w:r>
      <w:r w:rsidRPr="0021231B">
        <w:rPr>
          <w:rFonts w:ascii="Times New Roman" w:hAnsi="Times New Roman" w:cs="Times New Roman"/>
          <w:strike/>
          <w:spacing w:val="5"/>
          <w:sz w:val="24"/>
          <w:szCs w:val="24"/>
        </w:rPr>
        <w:t xml:space="preserve"> </w:t>
      </w:r>
      <w:r w:rsidRPr="0021231B">
        <w:rPr>
          <w:rFonts w:ascii="Times New Roman" w:hAnsi="Times New Roman" w:cs="Times New Roman"/>
          <w:strike/>
          <w:spacing w:val="-1"/>
          <w:sz w:val="24"/>
          <w:szCs w:val="24"/>
        </w:rPr>
        <w:t>courses</w:t>
      </w:r>
      <w:r w:rsidRPr="0021231B">
        <w:rPr>
          <w:rFonts w:ascii="Times New Roman" w:hAnsi="Times New Roman" w:cs="Times New Roman"/>
          <w:strike/>
          <w:spacing w:val="4"/>
          <w:sz w:val="24"/>
          <w:szCs w:val="24"/>
        </w:rPr>
        <w:t xml:space="preserve"> </w:t>
      </w:r>
      <w:r w:rsidRPr="0021231B">
        <w:rPr>
          <w:rFonts w:ascii="Times New Roman" w:hAnsi="Times New Roman" w:cs="Times New Roman"/>
          <w:strike/>
          <w:sz w:val="24"/>
          <w:szCs w:val="24"/>
        </w:rPr>
        <w:t>(9</w:t>
      </w:r>
      <w:r w:rsidRPr="0021231B">
        <w:rPr>
          <w:rFonts w:ascii="Times New Roman" w:hAnsi="Times New Roman" w:cs="Times New Roman"/>
          <w:strike/>
          <w:spacing w:val="3"/>
          <w:sz w:val="24"/>
          <w:szCs w:val="24"/>
        </w:rPr>
        <w:t xml:space="preserve"> </w:t>
      </w:r>
      <w:r w:rsidRPr="0021231B">
        <w:rPr>
          <w:rFonts w:ascii="Times New Roman" w:hAnsi="Times New Roman" w:cs="Times New Roman"/>
          <w:strike/>
          <w:spacing w:val="-1"/>
          <w:sz w:val="24"/>
          <w:szCs w:val="24"/>
        </w:rPr>
        <w:t>credit</w:t>
      </w:r>
      <w:r w:rsidRPr="0021231B">
        <w:rPr>
          <w:rFonts w:ascii="Times New Roman" w:hAnsi="Times New Roman" w:cs="Times New Roman"/>
          <w:strike/>
          <w:spacing w:val="5"/>
          <w:sz w:val="24"/>
          <w:szCs w:val="24"/>
        </w:rPr>
        <w:t xml:space="preserve"> </w:t>
      </w:r>
      <w:r w:rsidRPr="0021231B">
        <w:rPr>
          <w:rFonts w:ascii="Times New Roman" w:hAnsi="Times New Roman" w:cs="Times New Roman"/>
          <w:strike/>
          <w:sz w:val="24"/>
          <w:szCs w:val="24"/>
        </w:rPr>
        <w:t>hours</w:t>
      </w:r>
      <w:r w:rsidRPr="0021231B">
        <w:rPr>
          <w:rFonts w:ascii="Times New Roman" w:hAnsi="Times New Roman" w:cs="Times New Roman"/>
          <w:strike/>
          <w:spacing w:val="4"/>
          <w:sz w:val="24"/>
          <w:szCs w:val="24"/>
        </w:rPr>
        <w:t xml:space="preserve"> </w:t>
      </w:r>
      <w:r w:rsidRPr="0021231B">
        <w:rPr>
          <w:rFonts w:ascii="Times New Roman" w:hAnsi="Times New Roman" w:cs="Times New Roman"/>
          <w:strike/>
          <w:sz w:val="24"/>
          <w:szCs w:val="24"/>
        </w:rPr>
        <w:t>of</w:t>
      </w:r>
      <w:r w:rsidRPr="0021231B">
        <w:rPr>
          <w:rFonts w:ascii="Times New Roman" w:hAnsi="Times New Roman" w:cs="Times New Roman"/>
          <w:strike/>
          <w:spacing w:val="3"/>
          <w:sz w:val="24"/>
          <w:szCs w:val="24"/>
        </w:rPr>
        <w:t xml:space="preserve"> </w:t>
      </w:r>
      <w:r w:rsidRPr="0021231B">
        <w:rPr>
          <w:rFonts w:ascii="Times New Roman" w:hAnsi="Times New Roman" w:cs="Times New Roman"/>
          <w:strike/>
          <w:spacing w:val="-1"/>
          <w:sz w:val="24"/>
          <w:szCs w:val="24"/>
        </w:rPr>
        <w:t>science</w:t>
      </w:r>
      <w:r w:rsidRPr="0021231B">
        <w:rPr>
          <w:rFonts w:ascii="Times New Roman" w:hAnsi="Times New Roman" w:cs="Times New Roman"/>
          <w:strike/>
          <w:spacing w:val="59"/>
          <w:sz w:val="24"/>
          <w:szCs w:val="24"/>
        </w:rPr>
        <w:t xml:space="preserve"> </w:t>
      </w:r>
      <w:r w:rsidRPr="0021231B">
        <w:rPr>
          <w:rFonts w:ascii="Times New Roman" w:hAnsi="Times New Roman" w:cs="Times New Roman"/>
          <w:strike/>
          <w:spacing w:val="-1"/>
          <w:sz w:val="24"/>
          <w:szCs w:val="24"/>
        </w:rPr>
        <w:t>coursework)</w:t>
      </w:r>
      <w:r w:rsidRPr="0021231B">
        <w:rPr>
          <w:rFonts w:ascii="Times New Roman" w:hAnsi="Times New Roman" w:cs="Times New Roman"/>
          <w:strike/>
          <w:spacing w:val="-2"/>
          <w:sz w:val="24"/>
          <w:szCs w:val="24"/>
        </w:rPr>
        <w:t xml:space="preserve"> </w:t>
      </w:r>
      <w:r w:rsidRPr="0021231B">
        <w:rPr>
          <w:rFonts w:ascii="Times New Roman" w:hAnsi="Times New Roman" w:cs="Times New Roman"/>
          <w:strike/>
          <w:spacing w:val="-1"/>
          <w:sz w:val="24"/>
          <w:szCs w:val="24"/>
        </w:rPr>
        <w:t>through</w:t>
      </w:r>
      <w:r w:rsidRPr="0021231B">
        <w:rPr>
          <w:rFonts w:ascii="Times New Roman" w:hAnsi="Times New Roman" w:cs="Times New Roman"/>
          <w:strike/>
          <w:spacing w:val="2"/>
          <w:sz w:val="24"/>
          <w:szCs w:val="24"/>
        </w:rPr>
        <w:t xml:space="preserve"> </w:t>
      </w:r>
      <w:r w:rsidRPr="0021231B">
        <w:rPr>
          <w:rFonts w:ascii="Times New Roman" w:hAnsi="Times New Roman" w:cs="Times New Roman"/>
          <w:strike/>
          <w:spacing w:val="-1"/>
          <w:sz w:val="24"/>
          <w:szCs w:val="24"/>
        </w:rPr>
        <w:t xml:space="preserve">Florida </w:t>
      </w:r>
      <w:r w:rsidRPr="0021231B">
        <w:rPr>
          <w:rFonts w:ascii="Times New Roman" w:hAnsi="Times New Roman" w:cs="Times New Roman"/>
          <w:strike/>
          <w:sz w:val="24"/>
          <w:szCs w:val="24"/>
        </w:rPr>
        <w:t>Gulf</w:t>
      </w:r>
      <w:r w:rsidRPr="0021231B">
        <w:rPr>
          <w:rFonts w:ascii="Times New Roman" w:hAnsi="Times New Roman" w:cs="Times New Roman"/>
          <w:strike/>
          <w:spacing w:val="-1"/>
          <w:sz w:val="24"/>
          <w:szCs w:val="24"/>
        </w:rPr>
        <w:t xml:space="preserve"> Coast</w:t>
      </w:r>
      <w:r w:rsidRPr="0021231B">
        <w:rPr>
          <w:rFonts w:ascii="Times New Roman" w:hAnsi="Times New Roman" w:cs="Times New Roman"/>
          <w:strike/>
          <w:sz w:val="24"/>
          <w:szCs w:val="24"/>
        </w:rPr>
        <w:t xml:space="preserve"> </w:t>
      </w:r>
      <w:r w:rsidRPr="0021231B">
        <w:rPr>
          <w:rFonts w:ascii="Times New Roman" w:hAnsi="Times New Roman" w:cs="Times New Roman"/>
          <w:strike/>
          <w:spacing w:val="-1"/>
          <w:sz w:val="24"/>
          <w:szCs w:val="24"/>
        </w:rPr>
        <w:t>University</w:t>
      </w:r>
      <w:commentRangeEnd w:id="1"/>
      <w:r w:rsidRPr="0021231B">
        <w:rPr>
          <w:rFonts w:ascii="Times New Roman" w:hAnsi="Times New Roman"/>
          <w:sz w:val="16"/>
          <w:szCs w:val="16"/>
        </w:rPr>
        <w:commentReference w:id="1"/>
      </w:r>
      <w:r w:rsidRPr="0021231B">
        <w:rPr>
          <w:rFonts w:ascii="Times New Roman" w:hAnsi="Times New Roman" w:cs="Times New Roman"/>
          <w:strike/>
          <w:spacing w:val="-1"/>
          <w:sz w:val="24"/>
          <w:szCs w:val="24"/>
        </w:rPr>
        <w:t>.</w:t>
      </w:r>
    </w:p>
    <w:p w:rsidR="00BC6F90" w:rsidRPr="0021231B" w:rsidRDefault="00BC6F90" w:rsidP="00BC6F90">
      <w:pPr>
        <w:kinsoku w:val="0"/>
        <w:overflowPunct w:val="0"/>
        <w:autoSpaceDE w:val="0"/>
        <w:autoSpaceDN w:val="0"/>
        <w:adjustRightInd w:val="0"/>
        <w:spacing w:before="5"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0" w:lineRule="auto"/>
        <w:jc w:val="both"/>
        <w:outlineLvl w:val="0"/>
        <w:rPr>
          <w:rFonts w:ascii="Times New Roman" w:hAnsi="Times New Roman" w:cs="Times New Roman"/>
          <w:sz w:val="24"/>
          <w:szCs w:val="24"/>
        </w:rPr>
      </w:pPr>
      <w:r w:rsidRPr="0021231B">
        <w:rPr>
          <w:rFonts w:ascii="Times New Roman" w:hAnsi="Times New Roman" w:cs="Times New Roman"/>
          <w:b/>
          <w:bCs/>
          <w:spacing w:val="-1"/>
          <w:sz w:val="24"/>
          <w:szCs w:val="24"/>
        </w:rPr>
        <w:t>Admission</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pacing w:val="-1"/>
          <w:sz w:val="24"/>
          <w:szCs w:val="24"/>
        </w:rPr>
        <w:t>Requirements:</w:t>
      </w:r>
    </w:p>
    <w:p w:rsidR="00BC6F90" w:rsidRPr="0021231B" w:rsidRDefault="00BC6F90" w:rsidP="00BC6F90">
      <w:pPr>
        <w:kinsoku w:val="0"/>
        <w:overflowPunct w:val="0"/>
        <w:autoSpaceDE w:val="0"/>
        <w:autoSpaceDN w:val="0"/>
        <w:adjustRightInd w:val="0"/>
        <w:spacing w:before="7" w:after="0" w:line="240" w:lineRule="auto"/>
        <w:rPr>
          <w:rFonts w:ascii="Times New Roman" w:hAnsi="Times New Roman" w:cs="Times New Roman"/>
          <w:b/>
          <w:bCs/>
          <w:sz w:val="23"/>
          <w:szCs w:val="23"/>
        </w:rPr>
      </w:pPr>
    </w:p>
    <w:p w:rsidR="00BC6F90" w:rsidRPr="0021231B" w:rsidRDefault="00BC6F90" w:rsidP="00BC6F90">
      <w:pPr>
        <w:kinsoku w:val="0"/>
        <w:overflowPunct w:val="0"/>
        <w:autoSpaceDE w:val="0"/>
        <w:autoSpaceDN w:val="0"/>
        <w:adjustRightInd w:val="0"/>
        <w:spacing w:after="0" w:line="240" w:lineRule="auto"/>
        <w:ind w:right="118"/>
        <w:jc w:val="both"/>
        <w:rPr>
          <w:rFonts w:ascii="Times New Roman" w:hAnsi="Times New Roman" w:cs="Times New Roman"/>
          <w:sz w:val="24"/>
          <w:szCs w:val="24"/>
        </w:rPr>
      </w:pPr>
      <w:r w:rsidRPr="0021231B">
        <w:rPr>
          <w:rFonts w:ascii="Times New Roman" w:hAnsi="Times New Roman" w:cs="Times New Roman"/>
          <w:spacing w:val="-2"/>
          <w:sz w:val="24"/>
          <w:szCs w:val="24"/>
        </w:rPr>
        <w:t>In</w:t>
      </w:r>
      <w:r w:rsidRPr="0021231B">
        <w:rPr>
          <w:rFonts w:ascii="Times New Roman" w:hAnsi="Times New Roman" w:cs="Times New Roman"/>
          <w:spacing w:val="4"/>
          <w:sz w:val="24"/>
          <w:szCs w:val="24"/>
        </w:rPr>
        <w:t xml:space="preserve"> </w:t>
      </w:r>
      <w:r w:rsidRPr="0021231B">
        <w:rPr>
          <w:rFonts w:ascii="Times New Roman" w:hAnsi="Times New Roman" w:cs="Times New Roman"/>
          <w:spacing w:val="-1"/>
          <w:sz w:val="24"/>
          <w:szCs w:val="24"/>
        </w:rPr>
        <w:t>addition</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fulfilling</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entrance</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requirements</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7"/>
          <w:sz w:val="24"/>
          <w:szCs w:val="24"/>
        </w:rPr>
        <w:t xml:space="preserve"> </w:t>
      </w:r>
      <w:r w:rsidRPr="0021231B">
        <w:rPr>
          <w:rFonts w:ascii="Times New Roman" w:hAnsi="Times New Roman" w:cs="Times New Roman"/>
          <w:spacing w:val="-1"/>
          <w:sz w:val="24"/>
          <w:szCs w:val="24"/>
        </w:rPr>
        <w:t>Florida</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SouthWestern</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State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College,</w:t>
      </w:r>
      <w:r w:rsidRPr="0021231B">
        <w:rPr>
          <w:rFonts w:ascii="Times New Roman" w:hAnsi="Times New Roman" w:cs="Times New Roman"/>
          <w:spacing w:val="91"/>
          <w:sz w:val="24"/>
          <w:szCs w:val="24"/>
        </w:rPr>
        <w:t xml:space="preserve"> </w:t>
      </w:r>
      <w:r w:rsidRPr="0021231B">
        <w:rPr>
          <w:rFonts w:ascii="Times New Roman" w:hAnsi="Times New Roman" w:cs="Times New Roman"/>
          <w:spacing w:val="-1"/>
          <w:sz w:val="24"/>
          <w:szCs w:val="24"/>
        </w:rPr>
        <w:t>applicants</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BS</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17"/>
          <w:sz w:val="24"/>
          <w:szCs w:val="24"/>
        </w:rPr>
        <w:t xml:space="preserve"> </w:t>
      </w:r>
      <w:r w:rsidRPr="0021231B">
        <w:rPr>
          <w:rFonts w:ascii="Times New Roman" w:hAnsi="Times New Roman" w:cs="Times New Roman"/>
          <w:sz w:val="24"/>
          <w:szCs w:val="24"/>
        </w:rPr>
        <w:t>Secondary</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Biology</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Education</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degree</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meet</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3"/>
          <w:sz w:val="24"/>
          <w:szCs w:val="24"/>
        </w:rPr>
        <w:t xml:space="preserve"> </w:t>
      </w:r>
      <w:r w:rsidRPr="0021231B">
        <w:rPr>
          <w:rFonts w:ascii="Times New Roman" w:hAnsi="Times New Roman" w:cs="Times New Roman"/>
          <w:sz w:val="24"/>
          <w:szCs w:val="24"/>
        </w:rPr>
        <w:t>following</w:t>
      </w:r>
      <w:r w:rsidRPr="0021231B">
        <w:rPr>
          <w:rFonts w:ascii="Times New Roman" w:hAnsi="Times New Roman" w:cs="Times New Roman"/>
          <w:spacing w:val="43"/>
          <w:sz w:val="24"/>
          <w:szCs w:val="24"/>
        </w:rPr>
        <w:t xml:space="preserve"> </w:t>
      </w:r>
      <w:r w:rsidRPr="0021231B">
        <w:rPr>
          <w:rFonts w:ascii="Times New Roman" w:hAnsi="Times New Roman" w:cs="Times New Roman"/>
          <w:spacing w:val="-1"/>
          <w:sz w:val="24"/>
          <w:szCs w:val="24"/>
        </w:rPr>
        <w:t>requirements</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consistent</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 xml:space="preserve">with </w:t>
      </w:r>
      <w:r w:rsidRPr="0021231B">
        <w:rPr>
          <w:rFonts w:ascii="Times New Roman" w:hAnsi="Times New Roman" w:cs="Times New Roman"/>
          <w:spacing w:val="-1"/>
          <w:sz w:val="24"/>
          <w:szCs w:val="24"/>
        </w:rPr>
        <w:t xml:space="preserve">Florida </w:t>
      </w:r>
      <w:r w:rsidRPr="0021231B">
        <w:rPr>
          <w:rFonts w:ascii="Times New Roman" w:hAnsi="Times New Roman" w:cs="Times New Roman"/>
          <w:sz w:val="24"/>
          <w:szCs w:val="24"/>
        </w:rPr>
        <w:t>Statute 1004.04:</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numPr>
          <w:ilvl w:val="0"/>
          <w:numId w:val="10"/>
        </w:numPr>
        <w:tabs>
          <w:tab w:val="left" w:pos="841"/>
        </w:tabs>
        <w:kinsoku w:val="0"/>
        <w:overflowPunct w:val="0"/>
        <w:autoSpaceDE w:val="0"/>
        <w:autoSpaceDN w:val="0"/>
        <w:adjustRightInd w:val="0"/>
        <w:spacing w:after="0" w:line="240" w:lineRule="auto"/>
        <w:ind w:right="118"/>
        <w:jc w:val="both"/>
        <w:rPr>
          <w:rFonts w:ascii="Times New Roman" w:hAnsi="Times New Roman" w:cs="Times New Roman"/>
          <w:spacing w:val="-1"/>
          <w:sz w:val="24"/>
          <w:szCs w:val="24"/>
        </w:rPr>
      </w:pPr>
      <w:r w:rsidRPr="0021231B">
        <w:rPr>
          <w:rFonts w:ascii="Times New Roman" w:hAnsi="Times New Roman" w:cs="Times New Roman"/>
          <w:spacing w:val="-1"/>
          <w:sz w:val="24"/>
          <w:szCs w:val="24"/>
        </w:rPr>
        <w:t>Completion</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Associate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Arts</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(AA) degree,</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or</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equivalent,</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 xml:space="preserve">including </w:t>
      </w:r>
      <w:r w:rsidRPr="0021231B">
        <w:rPr>
          <w:rFonts w:ascii="Times New Roman" w:hAnsi="Times New Roman" w:cs="Times New Roman"/>
          <w:spacing w:val="-1"/>
          <w:sz w:val="24"/>
          <w:szCs w:val="24"/>
        </w:rPr>
        <w:t>all</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General</w:t>
      </w:r>
      <w:r w:rsidRPr="0021231B">
        <w:rPr>
          <w:rFonts w:ascii="Times New Roman" w:hAnsi="Times New Roman" w:cs="Times New Roman"/>
          <w:spacing w:val="44"/>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30"/>
          <w:sz w:val="24"/>
          <w:szCs w:val="24"/>
        </w:rPr>
        <w:t xml:space="preserve"> </w:t>
      </w:r>
      <w:r w:rsidRPr="0021231B">
        <w:rPr>
          <w:rFonts w:ascii="Times New Roman" w:hAnsi="Times New Roman" w:cs="Times New Roman"/>
          <w:spacing w:val="-1"/>
          <w:sz w:val="24"/>
          <w:szCs w:val="24"/>
        </w:rPr>
        <w:t>Core</w:t>
      </w:r>
      <w:r w:rsidRPr="0021231B">
        <w:rPr>
          <w:rFonts w:ascii="Times New Roman" w:hAnsi="Times New Roman" w:cs="Times New Roman"/>
          <w:spacing w:val="30"/>
          <w:sz w:val="24"/>
          <w:szCs w:val="24"/>
        </w:rPr>
        <w:t xml:space="preserve"> </w:t>
      </w:r>
      <w:r w:rsidRPr="0021231B">
        <w:rPr>
          <w:rFonts w:ascii="Times New Roman" w:hAnsi="Times New Roman" w:cs="Times New Roman"/>
          <w:spacing w:val="-1"/>
          <w:sz w:val="24"/>
          <w:szCs w:val="24"/>
        </w:rPr>
        <w:t>Requirements</w:t>
      </w:r>
      <w:r w:rsidRPr="0021231B">
        <w:rPr>
          <w:rFonts w:ascii="Times New Roman" w:hAnsi="Times New Roman" w:cs="Times New Roman"/>
          <w:spacing w:val="31"/>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30"/>
          <w:sz w:val="24"/>
          <w:szCs w:val="24"/>
        </w:rPr>
        <w:t xml:space="preserve"> </w:t>
      </w:r>
      <w:r w:rsidRPr="0021231B">
        <w:rPr>
          <w:rFonts w:ascii="Times New Roman" w:hAnsi="Times New Roman" w:cs="Times New Roman"/>
          <w:spacing w:val="-1"/>
          <w:sz w:val="24"/>
          <w:szCs w:val="24"/>
        </w:rPr>
        <w:t>required</w:t>
      </w:r>
      <w:r w:rsidRPr="0021231B">
        <w:rPr>
          <w:rFonts w:ascii="Times New Roman" w:hAnsi="Times New Roman" w:cs="Times New Roman"/>
          <w:spacing w:val="30"/>
          <w:sz w:val="24"/>
          <w:szCs w:val="24"/>
        </w:rPr>
        <w:t xml:space="preserve"> </w:t>
      </w:r>
      <w:r w:rsidRPr="0021231B">
        <w:rPr>
          <w:rFonts w:ascii="Times New Roman" w:hAnsi="Times New Roman" w:cs="Times New Roman"/>
          <w:spacing w:val="-1"/>
          <w:sz w:val="24"/>
          <w:szCs w:val="24"/>
        </w:rPr>
        <w:t>Florida</w:t>
      </w:r>
      <w:r w:rsidRPr="0021231B">
        <w:rPr>
          <w:rFonts w:ascii="Times New Roman" w:hAnsi="Times New Roman" w:cs="Times New Roman"/>
          <w:spacing w:val="30"/>
          <w:sz w:val="24"/>
          <w:szCs w:val="24"/>
        </w:rPr>
        <w:t xml:space="preserve"> </w:t>
      </w:r>
      <w:r w:rsidRPr="0021231B">
        <w:rPr>
          <w:rFonts w:ascii="Times New Roman" w:hAnsi="Times New Roman" w:cs="Times New Roman"/>
          <w:spacing w:val="-1"/>
          <w:sz w:val="24"/>
          <w:szCs w:val="24"/>
        </w:rPr>
        <w:t>mandated</w:t>
      </w:r>
      <w:r w:rsidRPr="0021231B">
        <w:rPr>
          <w:rFonts w:ascii="Times New Roman" w:hAnsi="Times New Roman" w:cs="Times New Roman"/>
          <w:spacing w:val="30"/>
          <w:sz w:val="24"/>
          <w:szCs w:val="24"/>
        </w:rPr>
        <w:t xml:space="preserve"> </w:t>
      </w:r>
      <w:r w:rsidRPr="0021231B">
        <w:rPr>
          <w:rFonts w:ascii="Times New Roman" w:hAnsi="Times New Roman" w:cs="Times New Roman"/>
          <w:spacing w:val="-1"/>
          <w:sz w:val="24"/>
          <w:szCs w:val="24"/>
        </w:rPr>
        <w:t>common</w:t>
      </w:r>
      <w:r w:rsidRPr="0021231B">
        <w:rPr>
          <w:rFonts w:ascii="Times New Roman" w:hAnsi="Times New Roman" w:cs="Times New Roman"/>
          <w:spacing w:val="30"/>
          <w:sz w:val="24"/>
          <w:szCs w:val="24"/>
        </w:rPr>
        <w:t xml:space="preserve"> </w:t>
      </w:r>
      <w:r w:rsidRPr="0021231B">
        <w:rPr>
          <w:rFonts w:ascii="Times New Roman" w:hAnsi="Times New Roman" w:cs="Times New Roman"/>
          <w:sz w:val="24"/>
          <w:szCs w:val="24"/>
        </w:rPr>
        <w:t>course</w:t>
      </w:r>
      <w:r w:rsidRPr="0021231B">
        <w:rPr>
          <w:rFonts w:ascii="Times New Roman" w:hAnsi="Times New Roman" w:cs="Times New Roman"/>
          <w:spacing w:val="29"/>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pacing w:val="95"/>
          <w:sz w:val="24"/>
          <w:szCs w:val="24"/>
        </w:rPr>
        <w:t xml:space="preserve"> </w:t>
      </w:r>
      <w:r w:rsidRPr="0021231B">
        <w:rPr>
          <w:rFonts w:ascii="Times New Roman" w:hAnsi="Times New Roman" w:cs="Times New Roman"/>
          <w:spacing w:val="-1"/>
          <w:sz w:val="24"/>
          <w:szCs w:val="24"/>
        </w:rPr>
        <w:t>prerequisites.</w:t>
      </w:r>
      <w:r w:rsidRPr="0021231B">
        <w:rPr>
          <w:rFonts w:ascii="Times New Roman" w:hAnsi="Times New Roman" w:cs="Times New Roman"/>
          <w:spacing w:val="13"/>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with</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minimum</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3"/>
          <w:sz w:val="24"/>
          <w:szCs w:val="24"/>
        </w:rPr>
        <w:t xml:space="preserve"> </w:t>
      </w:r>
      <w:r w:rsidRPr="0021231B">
        <w:rPr>
          <w:rFonts w:ascii="Times New Roman" w:hAnsi="Times New Roman" w:cs="Times New Roman"/>
          <w:sz w:val="24"/>
          <w:szCs w:val="24"/>
        </w:rPr>
        <w:t>60</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transferable</w:t>
      </w:r>
      <w:r w:rsidRPr="0021231B">
        <w:rPr>
          <w:rFonts w:ascii="Times New Roman" w:hAnsi="Times New Roman" w:cs="Times New Roman"/>
          <w:spacing w:val="13"/>
          <w:sz w:val="24"/>
          <w:szCs w:val="24"/>
        </w:rPr>
        <w:t xml:space="preserve"> </w:t>
      </w:r>
      <w:r w:rsidRPr="0021231B">
        <w:rPr>
          <w:rFonts w:ascii="Times New Roman" w:hAnsi="Times New Roman" w:cs="Times New Roman"/>
          <w:sz w:val="24"/>
          <w:szCs w:val="24"/>
        </w:rPr>
        <w:t>hours,</w:t>
      </w:r>
      <w:r w:rsidRPr="0021231B">
        <w:rPr>
          <w:rFonts w:ascii="Times New Roman" w:hAnsi="Times New Roman" w:cs="Times New Roman"/>
          <w:spacing w:val="13"/>
          <w:sz w:val="24"/>
          <w:szCs w:val="24"/>
        </w:rPr>
        <w:t xml:space="preserve"> </w:t>
      </w:r>
      <w:r w:rsidRPr="0021231B">
        <w:rPr>
          <w:rFonts w:ascii="Times New Roman" w:hAnsi="Times New Roman" w:cs="Times New Roman"/>
          <w:sz w:val="24"/>
          <w:szCs w:val="24"/>
        </w:rPr>
        <w:t>with</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all</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General</w:t>
      </w:r>
      <w:r w:rsidRPr="0021231B">
        <w:rPr>
          <w:rFonts w:ascii="Times New Roman" w:hAnsi="Times New Roman" w:cs="Times New Roman"/>
          <w:spacing w:val="37"/>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requirements</w:t>
      </w:r>
      <w:r w:rsidRPr="0021231B">
        <w:rPr>
          <w:rFonts w:ascii="Times New Roman" w:hAnsi="Times New Roman" w:cs="Times New Roman"/>
          <w:sz w:val="24"/>
          <w:szCs w:val="24"/>
        </w:rPr>
        <w:t xml:space="preserve"> and </w:t>
      </w:r>
      <w:r w:rsidRPr="0021231B">
        <w:rPr>
          <w:rFonts w:ascii="Times New Roman" w:hAnsi="Times New Roman" w:cs="Times New Roman"/>
          <w:spacing w:val="-1"/>
          <w:sz w:val="24"/>
          <w:szCs w:val="24"/>
        </w:rPr>
        <w:t>prerequisites</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met,</w:t>
      </w:r>
      <w:r w:rsidRPr="0021231B">
        <w:rPr>
          <w:rFonts w:ascii="Times New Roman" w:hAnsi="Times New Roman" w:cs="Times New Roman"/>
          <w:sz w:val="24"/>
          <w:szCs w:val="24"/>
        </w:rPr>
        <w:t xml:space="preserve"> may</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apply</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1"/>
          <w:sz w:val="24"/>
          <w:szCs w:val="24"/>
        </w:rPr>
        <w:t xml:space="preserve"> admission.</w:t>
      </w:r>
    </w:p>
    <w:p w:rsidR="00BC6F90" w:rsidRPr="0021231B" w:rsidRDefault="00BC6F90" w:rsidP="00BC6F90">
      <w:pPr>
        <w:numPr>
          <w:ilvl w:val="0"/>
          <w:numId w:val="10"/>
        </w:numPr>
        <w:tabs>
          <w:tab w:val="left" w:pos="841"/>
        </w:tabs>
        <w:kinsoku w:val="0"/>
        <w:overflowPunct w:val="0"/>
        <w:autoSpaceDE w:val="0"/>
        <w:autoSpaceDN w:val="0"/>
        <w:adjustRightInd w:val="0"/>
        <w:spacing w:before="196" w:after="0" w:line="240" w:lineRule="auto"/>
        <w:ind w:right="117"/>
        <w:jc w:val="both"/>
        <w:rPr>
          <w:rFonts w:ascii="Times New Roman" w:hAnsi="Times New Roman" w:cs="Times New Roman"/>
          <w:spacing w:val="-1"/>
          <w:sz w:val="24"/>
          <w:szCs w:val="24"/>
        </w:rPr>
      </w:pPr>
      <w:r w:rsidRPr="0021231B">
        <w:rPr>
          <w:rFonts w:ascii="Times New Roman" w:hAnsi="Times New Roman" w:cs="Times New Roman"/>
          <w:spacing w:val="-1"/>
          <w:sz w:val="24"/>
          <w:szCs w:val="24"/>
        </w:rPr>
        <w:t>Completion</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3"/>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lower-division</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prerequisite</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courses:</w:t>
      </w:r>
      <w:r w:rsidRPr="0021231B">
        <w:rPr>
          <w:rFonts w:ascii="Times New Roman" w:hAnsi="Times New Roman" w:cs="Times New Roman"/>
          <w:spacing w:val="17"/>
          <w:sz w:val="24"/>
          <w:szCs w:val="24"/>
        </w:rPr>
        <w:t xml:space="preserve"> </w:t>
      </w:r>
      <w:r w:rsidRPr="0021231B">
        <w:rPr>
          <w:rFonts w:ascii="Times New Roman" w:hAnsi="Times New Roman" w:cs="Times New Roman"/>
          <w:sz w:val="24"/>
          <w:szCs w:val="24"/>
        </w:rPr>
        <w:t>EDF</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2005</w:t>
      </w:r>
      <w:r w:rsidRPr="0021231B">
        <w:rPr>
          <w:rFonts w:ascii="Times New Roman" w:hAnsi="Times New Roman" w:cs="Times New Roman"/>
          <w:spacing w:val="18"/>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85"/>
          <w:sz w:val="24"/>
          <w:szCs w:val="24"/>
        </w:rPr>
        <w:t xml:space="preserve"> </w:t>
      </w:r>
      <w:r w:rsidRPr="0021231B">
        <w:rPr>
          <w:rFonts w:ascii="Times New Roman" w:hAnsi="Times New Roman" w:cs="Times New Roman"/>
          <w:spacing w:val="-1"/>
          <w:sz w:val="24"/>
          <w:szCs w:val="24"/>
        </w:rPr>
        <w:t>Introduction</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1"/>
          <w:sz w:val="24"/>
          <w:szCs w:val="24"/>
        </w:rPr>
        <w:t xml:space="preserve"> </w:t>
      </w:r>
      <w:r w:rsidRPr="0021231B">
        <w:rPr>
          <w:rFonts w:ascii="Times New Roman" w:hAnsi="Times New Roman" w:cs="Times New Roman"/>
          <w:spacing w:val="-1"/>
          <w:sz w:val="24"/>
          <w:szCs w:val="24"/>
        </w:rPr>
        <w:t>Teaching</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Profession,</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EDF</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2085</w:t>
      </w:r>
      <w:r w:rsidRPr="0021231B">
        <w:rPr>
          <w:rFonts w:ascii="Times New Roman" w:hAnsi="Times New Roman" w:cs="Times New Roman"/>
          <w:spacing w:val="15"/>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Introduction</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Diversity</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69"/>
          <w:sz w:val="24"/>
          <w:szCs w:val="24"/>
        </w:rPr>
        <w:t xml:space="preserve"> </w:t>
      </w:r>
      <w:r w:rsidRPr="0021231B">
        <w:rPr>
          <w:rFonts w:ascii="Times New Roman" w:hAnsi="Times New Roman" w:cs="Times New Roman"/>
          <w:spacing w:val="-1"/>
          <w:sz w:val="24"/>
          <w:szCs w:val="24"/>
        </w:rPr>
        <w:t>Educators-</w:t>
      </w:r>
      <w:r w:rsidRPr="0021231B">
        <w:rPr>
          <w:rFonts w:ascii="Times New Roman" w:hAnsi="Times New Roman" w:cs="Times New Roman"/>
          <w:spacing w:val="4"/>
          <w:sz w:val="24"/>
          <w:szCs w:val="24"/>
        </w:rPr>
        <w:t xml:space="preserve"> </w:t>
      </w:r>
      <w:r w:rsidRPr="0021231B">
        <w:rPr>
          <w:rFonts w:ascii="Times New Roman" w:hAnsi="Times New Roman" w:cs="Times New Roman"/>
          <w:spacing w:val="-1"/>
          <w:sz w:val="24"/>
          <w:szCs w:val="24"/>
        </w:rPr>
        <w:t>(I),</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EME</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2040</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4"/>
          <w:sz w:val="24"/>
          <w:szCs w:val="24"/>
        </w:rPr>
        <w:t xml:space="preserve"> </w:t>
      </w:r>
      <w:r w:rsidRPr="0021231B">
        <w:rPr>
          <w:rFonts w:ascii="Times New Roman" w:hAnsi="Times New Roman" w:cs="Times New Roman"/>
          <w:spacing w:val="-1"/>
          <w:sz w:val="24"/>
          <w:szCs w:val="24"/>
        </w:rPr>
        <w:t>Introduction</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Technology</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for </w:t>
      </w:r>
      <w:r w:rsidRPr="0021231B">
        <w:rPr>
          <w:rFonts w:ascii="Times New Roman" w:hAnsi="Times New Roman" w:cs="Times New Roman"/>
          <w:spacing w:val="-1"/>
          <w:sz w:val="24"/>
          <w:szCs w:val="24"/>
        </w:rPr>
        <w:t>Educators,</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with</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grades</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61"/>
          <w:sz w:val="24"/>
          <w:szCs w:val="24"/>
        </w:rPr>
        <w:t xml:space="preserve"> </w:t>
      </w:r>
      <w:r w:rsidRPr="0021231B">
        <w:rPr>
          <w:rFonts w:ascii="Times New Roman" w:hAnsi="Times New Roman" w:cs="Times New Roman"/>
          <w:spacing w:val="-1"/>
          <w:sz w:val="24"/>
          <w:szCs w:val="24"/>
        </w:rPr>
        <w:t xml:space="preserve">“C” </w:t>
      </w:r>
      <w:r w:rsidRPr="0021231B">
        <w:rPr>
          <w:rFonts w:ascii="Times New Roman" w:hAnsi="Times New Roman" w:cs="Times New Roman"/>
          <w:sz w:val="24"/>
          <w:szCs w:val="24"/>
        </w:rPr>
        <w:t xml:space="preserve">or </w:t>
      </w:r>
      <w:r w:rsidRPr="0021231B">
        <w:rPr>
          <w:rFonts w:ascii="Times New Roman" w:hAnsi="Times New Roman" w:cs="Times New Roman"/>
          <w:spacing w:val="-1"/>
          <w:sz w:val="24"/>
          <w:szCs w:val="24"/>
        </w:rPr>
        <w:t>higher.</w:t>
      </w:r>
    </w:p>
    <w:p w:rsidR="00BC6F90" w:rsidRPr="0021231B" w:rsidRDefault="00BC6F90" w:rsidP="00BC6F90">
      <w:pPr>
        <w:numPr>
          <w:ilvl w:val="0"/>
          <w:numId w:val="10"/>
        </w:numPr>
        <w:tabs>
          <w:tab w:val="left" w:pos="841"/>
        </w:tabs>
        <w:kinsoku w:val="0"/>
        <w:overflowPunct w:val="0"/>
        <w:autoSpaceDE w:val="0"/>
        <w:autoSpaceDN w:val="0"/>
        <w:adjustRightInd w:val="0"/>
        <w:spacing w:before="196" w:after="0" w:line="240" w:lineRule="auto"/>
        <w:ind w:right="118"/>
        <w:jc w:val="both"/>
        <w:rPr>
          <w:rFonts w:ascii="Times New Roman" w:hAnsi="Times New Roman" w:cs="Times New Roman"/>
          <w:sz w:val="24"/>
          <w:szCs w:val="24"/>
          <w:highlight w:val="yellow"/>
        </w:rPr>
      </w:pPr>
      <w:r w:rsidRPr="0021231B">
        <w:rPr>
          <w:rFonts w:ascii="Times New Roman" w:hAnsi="Times New Roman" w:cs="Times New Roman"/>
          <w:spacing w:val="-1"/>
          <w:sz w:val="24"/>
          <w:szCs w:val="24"/>
          <w:highlight w:val="yellow"/>
        </w:rPr>
        <w:t>Completion</w:t>
      </w:r>
      <w:r w:rsidRPr="0021231B">
        <w:rPr>
          <w:rFonts w:ascii="Times New Roman" w:hAnsi="Times New Roman" w:cs="Times New Roman"/>
          <w:spacing w:val="47"/>
          <w:sz w:val="24"/>
          <w:szCs w:val="24"/>
          <w:highlight w:val="yellow"/>
        </w:rPr>
        <w:t xml:space="preserve"> </w:t>
      </w:r>
      <w:r w:rsidRPr="0021231B">
        <w:rPr>
          <w:rFonts w:ascii="Times New Roman" w:hAnsi="Times New Roman" w:cs="Times New Roman"/>
          <w:sz w:val="24"/>
          <w:szCs w:val="24"/>
          <w:highlight w:val="yellow"/>
        </w:rPr>
        <w:t>of</w:t>
      </w:r>
      <w:r w:rsidRPr="0021231B">
        <w:rPr>
          <w:rFonts w:ascii="Times New Roman" w:hAnsi="Times New Roman" w:cs="Times New Roman"/>
          <w:spacing w:val="47"/>
          <w:sz w:val="24"/>
          <w:szCs w:val="24"/>
          <w:highlight w:val="yellow"/>
        </w:rPr>
        <w:t xml:space="preserve"> </w:t>
      </w:r>
      <w:r w:rsidRPr="0021231B">
        <w:rPr>
          <w:rFonts w:ascii="Times New Roman" w:hAnsi="Times New Roman" w:cs="Times New Roman"/>
          <w:spacing w:val="-1"/>
          <w:sz w:val="24"/>
          <w:szCs w:val="24"/>
          <w:highlight w:val="yellow"/>
        </w:rPr>
        <w:t>[(BSC</w:t>
      </w:r>
      <w:r w:rsidRPr="0021231B">
        <w:rPr>
          <w:rFonts w:ascii="Times New Roman" w:hAnsi="Times New Roman" w:cs="Times New Roman"/>
          <w:spacing w:val="48"/>
          <w:sz w:val="24"/>
          <w:szCs w:val="24"/>
          <w:highlight w:val="yellow"/>
        </w:rPr>
        <w:t xml:space="preserve"> </w:t>
      </w:r>
      <w:r w:rsidRPr="0021231B">
        <w:rPr>
          <w:rFonts w:ascii="Times New Roman" w:hAnsi="Times New Roman" w:cs="Times New Roman"/>
          <w:spacing w:val="-1"/>
          <w:sz w:val="24"/>
          <w:szCs w:val="24"/>
          <w:highlight w:val="yellow"/>
        </w:rPr>
        <w:t>X010/X010L</w:t>
      </w:r>
      <w:r w:rsidRPr="0021231B">
        <w:rPr>
          <w:rFonts w:ascii="Times New Roman" w:hAnsi="Times New Roman" w:cs="Times New Roman"/>
          <w:spacing w:val="45"/>
          <w:sz w:val="24"/>
          <w:szCs w:val="24"/>
          <w:highlight w:val="yellow"/>
        </w:rPr>
        <w:t xml:space="preserve"> </w:t>
      </w:r>
      <w:r w:rsidRPr="0021231B">
        <w:rPr>
          <w:rFonts w:ascii="Times New Roman" w:hAnsi="Times New Roman" w:cs="Times New Roman"/>
          <w:sz w:val="24"/>
          <w:szCs w:val="24"/>
          <w:highlight w:val="yellow"/>
        </w:rPr>
        <w:t>&amp;</w:t>
      </w:r>
      <w:r w:rsidRPr="0021231B">
        <w:rPr>
          <w:rFonts w:ascii="Times New Roman" w:hAnsi="Times New Roman" w:cs="Times New Roman"/>
          <w:spacing w:val="45"/>
          <w:sz w:val="24"/>
          <w:szCs w:val="24"/>
          <w:highlight w:val="yellow"/>
        </w:rPr>
        <w:t xml:space="preserve"> </w:t>
      </w:r>
      <w:r w:rsidRPr="0021231B">
        <w:rPr>
          <w:rFonts w:ascii="Times New Roman" w:hAnsi="Times New Roman" w:cs="Times New Roman"/>
          <w:spacing w:val="-1"/>
          <w:sz w:val="24"/>
          <w:szCs w:val="24"/>
          <w:highlight w:val="yellow"/>
        </w:rPr>
        <w:t>BSC</w:t>
      </w:r>
      <w:r w:rsidRPr="0021231B">
        <w:rPr>
          <w:rFonts w:ascii="Times New Roman" w:hAnsi="Times New Roman" w:cs="Times New Roman"/>
          <w:spacing w:val="48"/>
          <w:sz w:val="24"/>
          <w:szCs w:val="24"/>
          <w:highlight w:val="yellow"/>
        </w:rPr>
        <w:t xml:space="preserve"> </w:t>
      </w:r>
      <w:r w:rsidRPr="0021231B">
        <w:rPr>
          <w:rFonts w:ascii="Times New Roman" w:hAnsi="Times New Roman" w:cs="Times New Roman"/>
          <w:spacing w:val="-1"/>
          <w:sz w:val="24"/>
          <w:szCs w:val="24"/>
          <w:highlight w:val="yellow"/>
        </w:rPr>
        <w:t>X011/X011L)</w:t>
      </w:r>
      <w:r w:rsidRPr="0021231B">
        <w:rPr>
          <w:rFonts w:ascii="Times New Roman" w:hAnsi="Times New Roman" w:cs="Times New Roman"/>
          <w:spacing w:val="52"/>
          <w:sz w:val="24"/>
          <w:szCs w:val="24"/>
          <w:highlight w:val="yellow"/>
        </w:rPr>
        <w:t xml:space="preserve"> </w:t>
      </w:r>
      <w:r w:rsidRPr="0021231B">
        <w:rPr>
          <w:rFonts w:ascii="Times New Roman" w:hAnsi="Times New Roman" w:cs="Times New Roman"/>
          <w:b/>
          <w:bCs/>
          <w:sz w:val="24"/>
          <w:szCs w:val="24"/>
          <w:highlight w:val="yellow"/>
        </w:rPr>
        <w:t>OR</w:t>
      </w:r>
      <w:r w:rsidRPr="0021231B">
        <w:rPr>
          <w:rFonts w:ascii="Times New Roman" w:hAnsi="Times New Roman" w:cs="Times New Roman"/>
          <w:b/>
          <w:bCs/>
          <w:spacing w:val="49"/>
          <w:sz w:val="24"/>
          <w:szCs w:val="24"/>
          <w:highlight w:val="yellow"/>
        </w:rPr>
        <w:t xml:space="preserve"> </w:t>
      </w:r>
      <w:r w:rsidRPr="0021231B">
        <w:rPr>
          <w:rFonts w:ascii="Times New Roman" w:hAnsi="Times New Roman" w:cs="Times New Roman"/>
          <w:spacing w:val="-1"/>
          <w:sz w:val="24"/>
          <w:szCs w:val="24"/>
          <w:highlight w:val="yellow"/>
        </w:rPr>
        <w:t>(BSC</w:t>
      </w:r>
      <w:r w:rsidRPr="0021231B">
        <w:rPr>
          <w:rFonts w:ascii="Times New Roman" w:hAnsi="Times New Roman" w:cs="Times New Roman"/>
          <w:spacing w:val="50"/>
          <w:sz w:val="24"/>
          <w:szCs w:val="24"/>
          <w:highlight w:val="yellow"/>
        </w:rPr>
        <w:t xml:space="preserve"> </w:t>
      </w:r>
      <w:r w:rsidRPr="0021231B">
        <w:rPr>
          <w:rFonts w:ascii="Times New Roman" w:hAnsi="Times New Roman" w:cs="Times New Roman"/>
          <w:sz w:val="24"/>
          <w:szCs w:val="24"/>
          <w:highlight w:val="yellow"/>
        </w:rPr>
        <w:t>X010C</w:t>
      </w:r>
      <w:r w:rsidRPr="0021231B">
        <w:rPr>
          <w:rFonts w:ascii="Times New Roman" w:hAnsi="Times New Roman" w:cs="Times New Roman"/>
          <w:spacing w:val="48"/>
          <w:sz w:val="24"/>
          <w:szCs w:val="24"/>
          <w:highlight w:val="yellow"/>
        </w:rPr>
        <w:t xml:space="preserve"> </w:t>
      </w:r>
      <w:r w:rsidRPr="0021231B">
        <w:rPr>
          <w:rFonts w:ascii="Times New Roman" w:hAnsi="Times New Roman" w:cs="Times New Roman"/>
          <w:sz w:val="24"/>
          <w:szCs w:val="24"/>
          <w:highlight w:val="yellow"/>
        </w:rPr>
        <w:t>&amp;</w:t>
      </w:r>
      <w:r w:rsidRPr="0021231B">
        <w:rPr>
          <w:rFonts w:ascii="Times New Roman" w:hAnsi="Times New Roman" w:cs="Times New Roman"/>
          <w:spacing w:val="45"/>
          <w:sz w:val="24"/>
          <w:szCs w:val="24"/>
          <w:highlight w:val="yellow"/>
        </w:rPr>
        <w:t xml:space="preserve"> </w:t>
      </w:r>
      <w:r w:rsidRPr="0021231B">
        <w:rPr>
          <w:rFonts w:ascii="Times New Roman" w:hAnsi="Times New Roman" w:cs="Times New Roman"/>
          <w:spacing w:val="-1"/>
          <w:sz w:val="24"/>
          <w:szCs w:val="24"/>
          <w:highlight w:val="yellow"/>
        </w:rPr>
        <w:t>BSC</w:t>
      </w:r>
      <w:r w:rsidRPr="0021231B">
        <w:rPr>
          <w:rFonts w:ascii="Times New Roman" w:hAnsi="Times New Roman" w:cs="Times New Roman"/>
          <w:spacing w:val="65"/>
          <w:sz w:val="24"/>
          <w:szCs w:val="24"/>
          <w:highlight w:val="yellow"/>
        </w:rPr>
        <w:t xml:space="preserve"> </w:t>
      </w:r>
      <w:r w:rsidRPr="0021231B">
        <w:rPr>
          <w:rFonts w:ascii="Times New Roman" w:hAnsi="Times New Roman" w:cs="Times New Roman"/>
          <w:sz w:val="24"/>
          <w:szCs w:val="24"/>
          <w:highlight w:val="yellow"/>
        </w:rPr>
        <w:t>X011C)]</w:t>
      </w:r>
      <w:r w:rsidRPr="0021231B">
        <w:rPr>
          <w:rFonts w:ascii="Times New Roman" w:hAnsi="Times New Roman" w:cs="Times New Roman"/>
          <w:spacing w:val="20"/>
          <w:sz w:val="24"/>
          <w:szCs w:val="24"/>
          <w:highlight w:val="yellow"/>
        </w:rPr>
        <w:t xml:space="preserve"> </w:t>
      </w:r>
      <w:r w:rsidRPr="0021231B">
        <w:rPr>
          <w:rFonts w:ascii="Times New Roman" w:hAnsi="Times New Roman" w:cs="Times New Roman"/>
          <w:b/>
          <w:bCs/>
          <w:spacing w:val="-1"/>
          <w:sz w:val="24"/>
          <w:szCs w:val="24"/>
          <w:highlight w:val="yellow"/>
        </w:rPr>
        <w:t>AND</w:t>
      </w:r>
      <w:r w:rsidRPr="0021231B">
        <w:rPr>
          <w:rFonts w:ascii="Times New Roman" w:hAnsi="Times New Roman" w:cs="Times New Roman"/>
          <w:b/>
          <w:bCs/>
          <w:spacing w:val="18"/>
          <w:sz w:val="24"/>
          <w:szCs w:val="24"/>
          <w:highlight w:val="yellow"/>
        </w:rPr>
        <w:t xml:space="preserve"> </w:t>
      </w:r>
      <w:r w:rsidRPr="0021231B">
        <w:rPr>
          <w:rFonts w:ascii="Times New Roman" w:hAnsi="Times New Roman" w:cs="Times New Roman"/>
          <w:sz w:val="24"/>
          <w:szCs w:val="24"/>
          <w:highlight w:val="yellow"/>
        </w:rPr>
        <w:t>[(CHM</w:t>
      </w:r>
      <w:r w:rsidRPr="0021231B">
        <w:rPr>
          <w:rFonts w:ascii="Times New Roman" w:hAnsi="Times New Roman" w:cs="Times New Roman"/>
          <w:spacing w:val="21"/>
          <w:sz w:val="24"/>
          <w:szCs w:val="24"/>
          <w:highlight w:val="yellow"/>
        </w:rPr>
        <w:t xml:space="preserve"> </w:t>
      </w:r>
      <w:r w:rsidRPr="0021231B">
        <w:rPr>
          <w:rFonts w:ascii="Times New Roman" w:hAnsi="Times New Roman" w:cs="Times New Roman"/>
          <w:sz w:val="24"/>
          <w:szCs w:val="24"/>
          <w:highlight w:val="yellow"/>
        </w:rPr>
        <w:t>X045/X045L</w:t>
      </w:r>
      <w:r w:rsidRPr="0021231B">
        <w:rPr>
          <w:rFonts w:ascii="Times New Roman" w:hAnsi="Times New Roman" w:cs="Times New Roman"/>
          <w:spacing w:val="16"/>
          <w:sz w:val="24"/>
          <w:szCs w:val="24"/>
          <w:highlight w:val="yellow"/>
        </w:rPr>
        <w:t xml:space="preserve"> </w:t>
      </w:r>
      <w:r w:rsidRPr="0021231B">
        <w:rPr>
          <w:rFonts w:ascii="Times New Roman" w:hAnsi="Times New Roman" w:cs="Times New Roman"/>
          <w:sz w:val="24"/>
          <w:szCs w:val="24"/>
          <w:highlight w:val="yellow"/>
        </w:rPr>
        <w:t>&amp;</w:t>
      </w:r>
      <w:r w:rsidRPr="0021231B">
        <w:rPr>
          <w:rFonts w:ascii="Times New Roman" w:hAnsi="Times New Roman" w:cs="Times New Roman"/>
          <w:spacing w:val="19"/>
          <w:sz w:val="24"/>
          <w:szCs w:val="24"/>
          <w:highlight w:val="yellow"/>
        </w:rPr>
        <w:t xml:space="preserve"> </w:t>
      </w:r>
      <w:r w:rsidRPr="0021231B">
        <w:rPr>
          <w:rFonts w:ascii="Times New Roman" w:hAnsi="Times New Roman" w:cs="Times New Roman"/>
          <w:sz w:val="24"/>
          <w:szCs w:val="24"/>
          <w:highlight w:val="yellow"/>
        </w:rPr>
        <w:t>CHM</w:t>
      </w:r>
      <w:r w:rsidRPr="0021231B">
        <w:rPr>
          <w:rFonts w:ascii="Times New Roman" w:hAnsi="Times New Roman" w:cs="Times New Roman"/>
          <w:spacing w:val="18"/>
          <w:sz w:val="24"/>
          <w:szCs w:val="24"/>
          <w:highlight w:val="yellow"/>
        </w:rPr>
        <w:t xml:space="preserve"> </w:t>
      </w:r>
      <w:r w:rsidRPr="0021231B">
        <w:rPr>
          <w:rFonts w:ascii="Times New Roman" w:hAnsi="Times New Roman" w:cs="Times New Roman"/>
          <w:spacing w:val="-1"/>
          <w:sz w:val="24"/>
          <w:szCs w:val="24"/>
          <w:highlight w:val="yellow"/>
        </w:rPr>
        <w:t xml:space="preserve">X046/X046L) </w:t>
      </w:r>
      <w:r w:rsidRPr="0021231B">
        <w:rPr>
          <w:rFonts w:ascii="Times New Roman" w:hAnsi="Times New Roman" w:cs="Times New Roman"/>
          <w:b/>
          <w:spacing w:val="-1"/>
          <w:sz w:val="24"/>
          <w:szCs w:val="24"/>
          <w:highlight w:val="yellow"/>
        </w:rPr>
        <w:t xml:space="preserve">OR </w:t>
      </w:r>
      <w:r w:rsidRPr="0021231B">
        <w:rPr>
          <w:rFonts w:ascii="Times New Roman" w:hAnsi="Times New Roman" w:cs="Times New Roman"/>
          <w:sz w:val="24"/>
          <w:szCs w:val="24"/>
          <w:highlight w:val="yellow"/>
        </w:rPr>
        <w:t>(CHM</w:t>
      </w:r>
      <w:r w:rsidRPr="0021231B">
        <w:rPr>
          <w:rFonts w:ascii="Times New Roman" w:hAnsi="Times New Roman" w:cs="Times New Roman"/>
          <w:spacing w:val="49"/>
          <w:sz w:val="24"/>
          <w:szCs w:val="24"/>
          <w:highlight w:val="yellow"/>
        </w:rPr>
        <w:t xml:space="preserve"> </w:t>
      </w:r>
      <w:r w:rsidRPr="0021231B">
        <w:rPr>
          <w:rFonts w:ascii="Times New Roman" w:hAnsi="Times New Roman" w:cs="Times New Roman"/>
          <w:sz w:val="24"/>
          <w:szCs w:val="24"/>
          <w:highlight w:val="yellow"/>
        </w:rPr>
        <w:t>X045C</w:t>
      </w:r>
      <w:r w:rsidRPr="0021231B">
        <w:rPr>
          <w:rFonts w:ascii="Times New Roman" w:hAnsi="Times New Roman" w:cs="Times New Roman"/>
          <w:spacing w:val="52"/>
          <w:sz w:val="24"/>
          <w:szCs w:val="24"/>
          <w:highlight w:val="yellow"/>
        </w:rPr>
        <w:t xml:space="preserve"> </w:t>
      </w:r>
      <w:r w:rsidRPr="0021231B">
        <w:rPr>
          <w:rFonts w:ascii="Times New Roman" w:hAnsi="Times New Roman" w:cs="Times New Roman"/>
          <w:sz w:val="24"/>
          <w:szCs w:val="24"/>
          <w:highlight w:val="yellow"/>
        </w:rPr>
        <w:t>&amp;</w:t>
      </w:r>
      <w:r w:rsidRPr="0021231B">
        <w:rPr>
          <w:rFonts w:ascii="Times New Roman" w:hAnsi="Times New Roman" w:cs="Times New Roman"/>
          <w:spacing w:val="48"/>
          <w:sz w:val="24"/>
          <w:szCs w:val="24"/>
          <w:highlight w:val="yellow"/>
        </w:rPr>
        <w:t xml:space="preserve"> </w:t>
      </w:r>
      <w:r w:rsidRPr="0021231B">
        <w:rPr>
          <w:rFonts w:ascii="Times New Roman" w:hAnsi="Times New Roman" w:cs="Times New Roman"/>
          <w:sz w:val="24"/>
          <w:szCs w:val="24"/>
          <w:highlight w:val="yellow"/>
        </w:rPr>
        <w:t>CHM</w:t>
      </w:r>
      <w:r w:rsidRPr="0021231B">
        <w:rPr>
          <w:rFonts w:ascii="Times New Roman" w:hAnsi="Times New Roman" w:cs="Times New Roman"/>
          <w:spacing w:val="50"/>
          <w:sz w:val="24"/>
          <w:szCs w:val="24"/>
          <w:highlight w:val="yellow"/>
        </w:rPr>
        <w:t xml:space="preserve"> </w:t>
      </w:r>
      <w:r w:rsidRPr="0021231B">
        <w:rPr>
          <w:rFonts w:ascii="Times New Roman" w:hAnsi="Times New Roman" w:cs="Times New Roman"/>
          <w:sz w:val="24"/>
          <w:szCs w:val="24"/>
          <w:highlight w:val="yellow"/>
        </w:rPr>
        <w:t>X046C)</w:t>
      </w:r>
      <w:r w:rsidRPr="0021231B">
        <w:rPr>
          <w:rFonts w:ascii="Times New Roman" w:hAnsi="Times New Roman" w:cs="Times New Roman"/>
          <w:spacing w:val="51"/>
          <w:sz w:val="24"/>
          <w:szCs w:val="24"/>
          <w:highlight w:val="yellow"/>
        </w:rPr>
        <w:t>]</w:t>
      </w:r>
      <w:r w:rsidRPr="0021231B">
        <w:rPr>
          <w:rFonts w:ascii="Times New Roman" w:hAnsi="Times New Roman" w:cs="Times New Roman"/>
          <w:spacing w:val="24"/>
          <w:sz w:val="24"/>
          <w:szCs w:val="24"/>
          <w:highlight w:val="yellow"/>
        </w:rPr>
        <w:t xml:space="preserve"> </w:t>
      </w:r>
      <w:r w:rsidRPr="0021231B">
        <w:rPr>
          <w:rFonts w:ascii="Times New Roman" w:hAnsi="Times New Roman" w:cs="Times New Roman"/>
          <w:b/>
          <w:bCs/>
          <w:spacing w:val="-1"/>
          <w:sz w:val="24"/>
          <w:szCs w:val="24"/>
          <w:highlight w:val="yellow"/>
        </w:rPr>
        <w:t>AND</w:t>
      </w:r>
      <w:r w:rsidRPr="0021231B">
        <w:rPr>
          <w:rFonts w:ascii="Times New Roman" w:hAnsi="Times New Roman" w:cs="Times New Roman"/>
          <w:b/>
          <w:bCs/>
          <w:spacing w:val="2"/>
          <w:sz w:val="24"/>
          <w:szCs w:val="24"/>
          <w:highlight w:val="yellow"/>
        </w:rPr>
        <w:t xml:space="preserve"> </w:t>
      </w:r>
      <w:r w:rsidRPr="0021231B">
        <w:rPr>
          <w:rFonts w:ascii="Times New Roman" w:hAnsi="Times New Roman" w:cs="Times New Roman"/>
          <w:spacing w:val="-1"/>
          <w:sz w:val="24"/>
          <w:szCs w:val="24"/>
          <w:highlight w:val="yellow"/>
        </w:rPr>
        <w:t>(MAC</w:t>
      </w:r>
      <w:r w:rsidRPr="0021231B">
        <w:rPr>
          <w:rFonts w:ascii="Times New Roman" w:hAnsi="Times New Roman" w:cs="Times New Roman"/>
          <w:sz w:val="24"/>
          <w:szCs w:val="24"/>
          <w:highlight w:val="yellow"/>
        </w:rPr>
        <w:t xml:space="preserve"> X311 or</w:t>
      </w:r>
      <w:r w:rsidRPr="0021231B">
        <w:rPr>
          <w:rFonts w:ascii="Times New Roman" w:hAnsi="Times New Roman" w:cs="Times New Roman"/>
          <w:spacing w:val="-2"/>
          <w:sz w:val="24"/>
          <w:szCs w:val="24"/>
          <w:highlight w:val="yellow"/>
        </w:rPr>
        <w:t xml:space="preserve"> </w:t>
      </w:r>
      <w:r w:rsidRPr="0021231B">
        <w:rPr>
          <w:rFonts w:ascii="Times New Roman" w:hAnsi="Times New Roman" w:cs="Times New Roman"/>
          <w:sz w:val="24"/>
          <w:szCs w:val="24"/>
          <w:highlight w:val="yellow"/>
        </w:rPr>
        <w:t>MAC X241). It is recommended that students take electives in the following areas: [(PHY</w:t>
      </w:r>
      <w:r w:rsidRPr="0021231B">
        <w:rPr>
          <w:rFonts w:ascii="Times New Roman" w:hAnsi="Times New Roman" w:cs="Times New Roman"/>
          <w:spacing w:val="22"/>
          <w:sz w:val="24"/>
          <w:szCs w:val="24"/>
          <w:highlight w:val="yellow"/>
        </w:rPr>
        <w:t xml:space="preserve"> </w:t>
      </w:r>
      <w:r w:rsidRPr="0021231B">
        <w:rPr>
          <w:rFonts w:ascii="Times New Roman" w:hAnsi="Times New Roman" w:cs="Times New Roman"/>
          <w:sz w:val="24"/>
          <w:szCs w:val="24"/>
          <w:highlight w:val="yellow"/>
        </w:rPr>
        <w:t>X053/X053L</w:t>
      </w:r>
      <w:r w:rsidRPr="0021231B">
        <w:rPr>
          <w:rFonts w:ascii="Times New Roman" w:hAnsi="Times New Roman" w:cs="Times New Roman"/>
          <w:spacing w:val="16"/>
          <w:sz w:val="24"/>
          <w:szCs w:val="24"/>
          <w:highlight w:val="yellow"/>
        </w:rPr>
        <w:t xml:space="preserve"> </w:t>
      </w:r>
      <w:r w:rsidRPr="0021231B">
        <w:rPr>
          <w:rFonts w:ascii="Times New Roman" w:hAnsi="Times New Roman" w:cs="Times New Roman"/>
          <w:sz w:val="24"/>
          <w:szCs w:val="24"/>
          <w:highlight w:val="yellow"/>
        </w:rPr>
        <w:t>&amp;</w:t>
      </w:r>
      <w:r w:rsidRPr="0021231B">
        <w:rPr>
          <w:rFonts w:ascii="Times New Roman" w:hAnsi="Times New Roman" w:cs="Times New Roman"/>
          <w:spacing w:val="24"/>
          <w:sz w:val="24"/>
          <w:szCs w:val="24"/>
          <w:highlight w:val="yellow"/>
        </w:rPr>
        <w:t xml:space="preserve"> </w:t>
      </w:r>
      <w:r w:rsidRPr="0021231B">
        <w:rPr>
          <w:rFonts w:ascii="Times New Roman" w:hAnsi="Times New Roman" w:cs="Times New Roman"/>
          <w:sz w:val="24"/>
          <w:szCs w:val="24"/>
          <w:highlight w:val="yellow"/>
        </w:rPr>
        <w:t>PHY</w:t>
      </w:r>
      <w:r w:rsidRPr="0021231B">
        <w:rPr>
          <w:rFonts w:ascii="Times New Roman" w:hAnsi="Times New Roman" w:cs="Times New Roman"/>
          <w:spacing w:val="49"/>
          <w:sz w:val="24"/>
          <w:szCs w:val="24"/>
          <w:highlight w:val="yellow"/>
        </w:rPr>
        <w:t xml:space="preserve"> </w:t>
      </w:r>
      <w:r w:rsidRPr="0021231B">
        <w:rPr>
          <w:rFonts w:ascii="Times New Roman" w:hAnsi="Times New Roman" w:cs="Times New Roman"/>
          <w:spacing w:val="-1"/>
          <w:sz w:val="24"/>
          <w:szCs w:val="24"/>
          <w:highlight w:val="yellow"/>
        </w:rPr>
        <w:t xml:space="preserve">X054/X054L) </w:t>
      </w:r>
      <w:r w:rsidRPr="0021231B">
        <w:rPr>
          <w:rFonts w:ascii="Times New Roman" w:hAnsi="Times New Roman" w:cs="Times New Roman"/>
          <w:b/>
          <w:spacing w:val="-1"/>
          <w:sz w:val="24"/>
          <w:szCs w:val="24"/>
          <w:highlight w:val="yellow"/>
        </w:rPr>
        <w:t xml:space="preserve">OR </w:t>
      </w:r>
      <w:r w:rsidRPr="0021231B">
        <w:rPr>
          <w:rFonts w:ascii="Times New Roman" w:hAnsi="Times New Roman" w:cs="Times New Roman"/>
          <w:sz w:val="24"/>
          <w:szCs w:val="24"/>
          <w:highlight w:val="yellow"/>
        </w:rPr>
        <w:t>(PHY</w:t>
      </w:r>
      <w:r w:rsidRPr="0021231B">
        <w:rPr>
          <w:rFonts w:ascii="Times New Roman" w:hAnsi="Times New Roman" w:cs="Times New Roman"/>
          <w:spacing w:val="-1"/>
          <w:sz w:val="24"/>
          <w:szCs w:val="24"/>
          <w:highlight w:val="yellow"/>
        </w:rPr>
        <w:t xml:space="preserve"> </w:t>
      </w:r>
      <w:r w:rsidRPr="0021231B">
        <w:rPr>
          <w:rFonts w:ascii="Times New Roman" w:hAnsi="Times New Roman" w:cs="Times New Roman"/>
          <w:sz w:val="24"/>
          <w:szCs w:val="24"/>
          <w:highlight w:val="yellow"/>
        </w:rPr>
        <w:t>X053C &amp;</w:t>
      </w:r>
      <w:r w:rsidRPr="0021231B">
        <w:rPr>
          <w:rFonts w:ascii="Times New Roman" w:hAnsi="Times New Roman" w:cs="Times New Roman"/>
          <w:spacing w:val="-2"/>
          <w:sz w:val="24"/>
          <w:szCs w:val="24"/>
          <w:highlight w:val="yellow"/>
        </w:rPr>
        <w:t xml:space="preserve"> </w:t>
      </w:r>
      <w:r w:rsidRPr="0021231B">
        <w:rPr>
          <w:rFonts w:ascii="Times New Roman" w:hAnsi="Times New Roman" w:cs="Times New Roman"/>
          <w:sz w:val="24"/>
          <w:szCs w:val="24"/>
          <w:highlight w:val="yellow"/>
        </w:rPr>
        <w:t>PHY</w:t>
      </w:r>
      <w:r w:rsidRPr="0021231B">
        <w:rPr>
          <w:rFonts w:ascii="Times New Roman" w:hAnsi="Times New Roman" w:cs="Times New Roman"/>
          <w:spacing w:val="-1"/>
          <w:sz w:val="24"/>
          <w:szCs w:val="24"/>
          <w:highlight w:val="yellow"/>
        </w:rPr>
        <w:t xml:space="preserve"> </w:t>
      </w:r>
      <w:r w:rsidRPr="0021231B">
        <w:rPr>
          <w:rFonts w:ascii="Times New Roman" w:hAnsi="Times New Roman" w:cs="Times New Roman"/>
          <w:sz w:val="24"/>
          <w:szCs w:val="24"/>
          <w:highlight w:val="yellow"/>
        </w:rPr>
        <w:t>X054C)]</w:t>
      </w:r>
      <w:r w:rsidRPr="0021231B">
        <w:rPr>
          <w:rFonts w:ascii="Times New Roman" w:hAnsi="Times New Roman" w:cs="Times New Roman"/>
          <w:spacing w:val="2"/>
          <w:sz w:val="24"/>
          <w:szCs w:val="24"/>
          <w:highlight w:val="yellow"/>
        </w:rPr>
        <w:t xml:space="preserve"> </w:t>
      </w:r>
      <w:r w:rsidRPr="0021231B">
        <w:rPr>
          <w:rFonts w:ascii="Times New Roman" w:hAnsi="Times New Roman"/>
          <w:sz w:val="16"/>
          <w:szCs w:val="16"/>
        </w:rPr>
        <w:commentReference w:id="2"/>
      </w:r>
      <w:r w:rsidRPr="0021231B">
        <w:rPr>
          <w:rFonts w:ascii="Times New Roman" w:hAnsi="Times New Roman" w:cs="Times New Roman"/>
          <w:b/>
          <w:bCs/>
          <w:sz w:val="24"/>
          <w:szCs w:val="24"/>
          <w:highlight w:val="yellow"/>
        </w:rPr>
        <w:t>OR</w:t>
      </w:r>
      <w:r w:rsidRPr="0021231B">
        <w:rPr>
          <w:rFonts w:ascii="Times New Roman" w:hAnsi="Times New Roman" w:cs="Times New Roman"/>
          <w:b/>
          <w:bCs/>
          <w:spacing w:val="49"/>
          <w:sz w:val="24"/>
          <w:szCs w:val="24"/>
          <w:highlight w:val="yellow"/>
        </w:rPr>
        <w:t xml:space="preserve"> </w:t>
      </w:r>
      <w:r w:rsidRPr="0021231B">
        <w:rPr>
          <w:rFonts w:ascii="Times New Roman" w:hAnsi="Times New Roman" w:cs="Times New Roman"/>
          <w:sz w:val="24"/>
          <w:szCs w:val="24"/>
          <w:highlight w:val="yellow"/>
        </w:rPr>
        <w:t>(PHY</w:t>
      </w:r>
      <w:r w:rsidRPr="0021231B">
        <w:rPr>
          <w:rFonts w:ascii="Times New Roman" w:hAnsi="Times New Roman" w:cs="Times New Roman"/>
          <w:spacing w:val="54"/>
          <w:sz w:val="24"/>
          <w:szCs w:val="24"/>
          <w:highlight w:val="yellow"/>
        </w:rPr>
        <w:t xml:space="preserve"> </w:t>
      </w:r>
      <w:r w:rsidRPr="0021231B">
        <w:rPr>
          <w:rFonts w:ascii="Times New Roman" w:hAnsi="Times New Roman" w:cs="Times New Roman"/>
          <w:sz w:val="24"/>
          <w:szCs w:val="24"/>
          <w:highlight w:val="yellow"/>
        </w:rPr>
        <w:t>X048C</w:t>
      </w:r>
      <w:r w:rsidRPr="0021231B">
        <w:rPr>
          <w:rFonts w:ascii="Times New Roman" w:hAnsi="Times New Roman" w:cs="Times New Roman"/>
          <w:spacing w:val="50"/>
          <w:sz w:val="24"/>
          <w:szCs w:val="24"/>
          <w:highlight w:val="yellow"/>
        </w:rPr>
        <w:t xml:space="preserve"> </w:t>
      </w:r>
      <w:r w:rsidRPr="0021231B">
        <w:rPr>
          <w:rFonts w:ascii="Times New Roman" w:hAnsi="Times New Roman" w:cs="Times New Roman"/>
          <w:sz w:val="24"/>
          <w:szCs w:val="24"/>
          <w:highlight w:val="yellow"/>
        </w:rPr>
        <w:t>&amp;</w:t>
      </w:r>
      <w:r w:rsidRPr="0021231B">
        <w:rPr>
          <w:rFonts w:ascii="Times New Roman" w:hAnsi="Times New Roman" w:cs="Times New Roman"/>
          <w:spacing w:val="48"/>
          <w:sz w:val="24"/>
          <w:szCs w:val="24"/>
          <w:highlight w:val="yellow"/>
        </w:rPr>
        <w:t xml:space="preserve"> </w:t>
      </w:r>
      <w:r w:rsidRPr="0021231B">
        <w:rPr>
          <w:rFonts w:ascii="Times New Roman" w:hAnsi="Times New Roman" w:cs="Times New Roman"/>
          <w:sz w:val="24"/>
          <w:szCs w:val="24"/>
          <w:highlight w:val="yellow"/>
        </w:rPr>
        <w:t>PHY</w:t>
      </w:r>
      <w:r w:rsidRPr="0021231B">
        <w:rPr>
          <w:rFonts w:ascii="Times New Roman" w:hAnsi="Times New Roman" w:cs="Times New Roman"/>
          <w:spacing w:val="22"/>
          <w:sz w:val="24"/>
          <w:szCs w:val="24"/>
          <w:highlight w:val="yellow"/>
        </w:rPr>
        <w:t xml:space="preserve"> </w:t>
      </w:r>
      <w:r w:rsidRPr="0021231B">
        <w:rPr>
          <w:rFonts w:ascii="Times New Roman" w:hAnsi="Times New Roman" w:cs="Times New Roman"/>
          <w:sz w:val="24"/>
          <w:szCs w:val="24"/>
          <w:highlight w:val="yellow"/>
        </w:rPr>
        <w:t>X049C)</w:t>
      </w:r>
      <w:r w:rsidRPr="0021231B">
        <w:rPr>
          <w:rFonts w:ascii="Times New Roman" w:hAnsi="Times New Roman" w:cs="Times New Roman"/>
          <w:spacing w:val="-1"/>
          <w:sz w:val="24"/>
          <w:szCs w:val="24"/>
          <w:highlight w:val="yellow"/>
        </w:rPr>
        <w:t>.</w:t>
      </w:r>
    </w:p>
    <w:p w:rsidR="00BC6F90" w:rsidRPr="0021231B" w:rsidRDefault="00BC6F90" w:rsidP="00BC6F90">
      <w:pPr>
        <w:numPr>
          <w:ilvl w:val="0"/>
          <w:numId w:val="10"/>
        </w:numPr>
        <w:tabs>
          <w:tab w:val="left" w:pos="841"/>
        </w:tabs>
        <w:kinsoku w:val="0"/>
        <w:overflowPunct w:val="0"/>
        <w:autoSpaceDE w:val="0"/>
        <w:autoSpaceDN w:val="0"/>
        <w:adjustRightInd w:val="0"/>
        <w:spacing w:before="198" w:after="0" w:line="240" w:lineRule="auto"/>
        <w:ind w:right="120"/>
        <w:jc w:val="both"/>
        <w:rPr>
          <w:rFonts w:ascii="Times New Roman" w:hAnsi="Times New Roman" w:cs="Times New Roman"/>
          <w:spacing w:val="-1"/>
          <w:sz w:val="24"/>
          <w:szCs w:val="24"/>
        </w:rPr>
      </w:pPr>
      <w:r w:rsidRPr="0021231B">
        <w:rPr>
          <w:rFonts w:ascii="Times New Roman" w:hAnsi="Times New Roman" w:cs="Times New Roman"/>
          <w:spacing w:val="-1"/>
          <w:sz w:val="24"/>
          <w:szCs w:val="24"/>
        </w:rPr>
        <w:t>Applicants</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12"/>
          <w:sz w:val="24"/>
          <w:szCs w:val="24"/>
        </w:rPr>
        <w:t xml:space="preserve"> </w:t>
      </w:r>
      <w:r w:rsidRPr="0021231B">
        <w:rPr>
          <w:rFonts w:ascii="Times New Roman" w:hAnsi="Times New Roman" w:cs="Times New Roman"/>
          <w:spacing w:val="-1"/>
          <w:sz w:val="24"/>
          <w:szCs w:val="24"/>
        </w:rPr>
        <w:t>have</w:t>
      </w:r>
      <w:r w:rsidRPr="0021231B">
        <w:rPr>
          <w:rFonts w:ascii="Times New Roman" w:hAnsi="Times New Roman" w:cs="Times New Roman"/>
          <w:spacing w:val="10"/>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15"/>
          <w:sz w:val="24"/>
          <w:szCs w:val="24"/>
        </w:rPr>
        <w:t xml:space="preserve"> </w:t>
      </w:r>
      <w:r w:rsidRPr="0021231B">
        <w:rPr>
          <w:rFonts w:ascii="Times New Roman" w:hAnsi="Times New Roman" w:cs="Times New Roman"/>
          <w:spacing w:val="-1"/>
          <w:sz w:val="24"/>
          <w:szCs w:val="24"/>
        </w:rPr>
        <w:t>grade</w:t>
      </w:r>
      <w:r w:rsidRPr="0021231B">
        <w:rPr>
          <w:rFonts w:ascii="Times New Roman" w:hAnsi="Times New Roman" w:cs="Times New Roman"/>
          <w:spacing w:val="10"/>
          <w:sz w:val="24"/>
          <w:szCs w:val="24"/>
        </w:rPr>
        <w:t xml:space="preserve"> </w:t>
      </w:r>
      <w:r w:rsidRPr="0021231B">
        <w:rPr>
          <w:rFonts w:ascii="Times New Roman" w:hAnsi="Times New Roman" w:cs="Times New Roman"/>
          <w:sz w:val="24"/>
          <w:szCs w:val="24"/>
        </w:rPr>
        <w:t>point</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average</w:t>
      </w:r>
      <w:r w:rsidRPr="0021231B">
        <w:rPr>
          <w:rFonts w:ascii="Times New Roman" w:hAnsi="Times New Roman" w:cs="Times New Roman"/>
          <w:spacing w:val="10"/>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at</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least</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2.5</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on</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10"/>
          <w:sz w:val="24"/>
          <w:szCs w:val="24"/>
        </w:rPr>
        <w:t xml:space="preserve"> </w:t>
      </w:r>
      <w:r w:rsidRPr="0021231B">
        <w:rPr>
          <w:rFonts w:ascii="Times New Roman" w:hAnsi="Times New Roman" w:cs="Times New Roman"/>
          <w:sz w:val="24"/>
          <w:szCs w:val="24"/>
        </w:rPr>
        <w:t>4.0</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scale</w:t>
      </w:r>
      <w:r w:rsidRPr="0021231B">
        <w:rPr>
          <w:rFonts w:ascii="Times New Roman" w:hAnsi="Times New Roman" w:cs="Times New Roman"/>
          <w:spacing w:val="13"/>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1"/>
          <w:sz w:val="24"/>
          <w:szCs w:val="24"/>
        </w:rPr>
        <w:t xml:space="preserve"> </w:t>
      </w:r>
      <w:r w:rsidRPr="0021231B">
        <w:rPr>
          <w:rFonts w:ascii="Times New Roman" w:hAnsi="Times New Roman" w:cs="Times New Roman"/>
          <w:spacing w:val="-1"/>
          <w:sz w:val="24"/>
          <w:szCs w:val="24"/>
        </w:rPr>
        <w:t>General</w:t>
      </w:r>
      <w:r w:rsidRPr="0021231B">
        <w:rPr>
          <w:rFonts w:ascii="Times New Roman" w:hAnsi="Times New Roman" w:cs="Times New Roman"/>
          <w:spacing w:val="51"/>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component</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1"/>
          <w:sz w:val="24"/>
          <w:szCs w:val="24"/>
        </w:rPr>
        <w:t xml:space="preserve"> </w:t>
      </w:r>
      <w:r w:rsidRPr="0021231B">
        <w:rPr>
          <w:rFonts w:ascii="Times New Roman" w:hAnsi="Times New Roman" w:cs="Times New Roman"/>
          <w:spacing w:val="-1"/>
          <w:sz w:val="24"/>
          <w:szCs w:val="24"/>
        </w:rPr>
        <w:t>undergraduate</w:t>
      </w:r>
      <w:r w:rsidRPr="0021231B">
        <w:rPr>
          <w:rFonts w:ascii="Times New Roman" w:hAnsi="Times New Roman" w:cs="Times New Roman"/>
          <w:spacing w:val="8"/>
          <w:sz w:val="24"/>
          <w:szCs w:val="24"/>
        </w:rPr>
        <w:t xml:space="preserve"> </w:t>
      </w:r>
      <w:r w:rsidRPr="0021231B">
        <w:rPr>
          <w:rFonts w:ascii="Times New Roman" w:hAnsi="Times New Roman" w:cs="Times New Roman"/>
          <w:spacing w:val="-1"/>
          <w:sz w:val="24"/>
          <w:szCs w:val="24"/>
        </w:rPr>
        <w:t>studies</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or</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have</w:t>
      </w:r>
      <w:r w:rsidRPr="0021231B">
        <w:rPr>
          <w:rFonts w:ascii="Times New Roman" w:hAnsi="Times New Roman" w:cs="Times New Roman"/>
          <w:spacing w:val="10"/>
          <w:sz w:val="24"/>
          <w:szCs w:val="24"/>
        </w:rPr>
        <w:t xml:space="preserve"> </w:t>
      </w:r>
      <w:r w:rsidRPr="0021231B">
        <w:rPr>
          <w:rFonts w:ascii="Times New Roman" w:hAnsi="Times New Roman" w:cs="Times New Roman"/>
          <w:spacing w:val="-1"/>
          <w:sz w:val="24"/>
          <w:szCs w:val="24"/>
        </w:rPr>
        <w:t>completed</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1"/>
          <w:sz w:val="24"/>
          <w:szCs w:val="24"/>
        </w:rPr>
        <w:t xml:space="preserve"> </w:t>
      </w:r>
      <w:r w:rsidRPr="0021231B">
        <w:rPr>
          <w:rFonts w:ascii="Times New Roman" w:hAnsi="Times New Roman" w:cs="Times New Roman"/>
          <w:spacing w:val="-1"/>
          <w:sz w:val="24"/>
          <w:szCs w:val="24"/>
        </w:rPr>
        <w:t>requirements</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101"/>
          <w:sz w:val="24"/>
          <w:szCs w:val="24"/>
        </w:rPr>
        <w:t xml:space="preserve"> </w:t>
      </w:r>
      <w:r w:rsidRPr="0021231B">
        <w:rPr>
          <w:rFonts w:ascii="Times New Roman" w:hAnsi="Times New Roman" w:cs="Times New Roman"/>
          <w:spacing w:val="-1"/>
          <w:sz w:val="24"/>
          <w:szCs w:val="24"/>
        </w:rPr>
        <w:t>baccalaureate</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degree</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with</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minimum</w:t>
      </w:r>
      <w:r w:rsidRPr="0021231B">
        <w:rPr>
          <w:rFonts w:ascii="Times New Roman" w:hAnsi="Times New Roman" w:cs="Times New Roman"/>
          <w:spacing w:val="7"/>
          <w:sz w:val="24"/>
          <w:szCs w:val="24"/>
        </w:rPr>
        <w:t xml:space="preserve"> </w:t>
      </w:r>
      <w:r w:rsidRPr="0021231B">
        <w:rPr>
          <w:rFonts w:ascii="Times New Roman" w:hAnsi="Times New Roman" w:cs="Times New Roman"/>
          <w:spacing w:val="-1"/>
          <w:sz w:val="24"/>
          <w:szCs w:val="24"/>
        </w:rPr>
        <w:t>grade</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point</w:t>
      </w:r>
      <w:r w:rsidRPr="0021231B">
        <w:rPr>
          <w:rFonts w:ascii="Times New Roman" w:hAnsi="Times New Roman" w:cs="Times New Roman"/>
          <w:spacing w:val="7"/>
          <w:sz w:val="24"/>
          <w:szCs w:val="24"/>
        </w:rPr>
        <w:t xml:space="preserve"> </w:t>
      </w:r>
      <w:r w:rsidRPr="0021231B">
        <w:rPr>
          <w:rFonts w:ascii="Times New Roman" w:hAnsi="Times New Roman" w:cs="Times New Roman"/>
          <w:spacing w:val="-1"/>
          <w:sz w:val="24"/>
          <w:szCs w:val="24"/>
        </w:rPr>
        <w:t>average</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2.5</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on</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4.0</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scale</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from</w:t>
      </w:r>
      <w:r w:rsidRPr="0021231B">
        <w:rPr>
          <w:rFonts w:ascii="Times New Roman" w:hAnsi="Times New Roman" w:cs="Times New Roman"/>
          <w:spacing w:val="6"/>
          <w:sz w:val="24"/>
          <w:szCs w:val="24"/>
        </w:rPr>
        <w:t xml:space="preserve"> </w:t>
      </w:r>
      <w:r w:rsidRPr="0021231B">
        <w:rPr>
          <w:rFonts w:ascii="Times New Roman" w:hAnsi="Times New Roman" w:cs="Times New Roman"/>
          <w:spacing w:val="1"/>
          <w:sz w:val="24"/>
          <w:szCs w:val="24"/>
        </w:rPr>
        <w:t>any</w:t>
      </w:r>
      <w:r w:rsidRPr="0021231B">
        <w:rPr>
          <w:rFonts w:ascii="Times New Roman" w:hAnsi="Times New Roman" w:cs="Times New Roman"/>
          <w:spacing w:val="47"/>
          <w:sz w:val="24"/>
          <w:szCs w:val="24"/>
        </w:rPr>
        <w:t xml:space="preserve"> </w:t>
      </w:r>
      <w:r w:rsidRPr="0021231B">
        <w:rPr>
          <w:rFonts w:ascii="Times New Roman" w:hAnsi="Times New Roman" w:cs="Times New Roman"/>
          <w:spacing w:val="-1"/>
          <w:sz w:val="24"/>
          <w:szCs w:val="24"/>
        </w:rPr>
        <w:t>college</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or</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university</w:t>
      </w:r>
      <w:r w:rsidRPr="0021231B">
        <w:rPr>
          <w:rFonts w:ascii="Times New Roman" w:hAnsi="Times New Roman" w:cs="Times New Roman"/>
          <w:spacing w:val="6"/>
          <w:sz w:val="24"/>
          <w:szCs w:val="24"/>
        </w:rPr>
        <w:t xml:space="preserve"> </w:t>
      </w:r>
      <w:r w:rsidRPr="0021231B">
        <w:rPr>
          <w:rFonts w:ascii="Times New Roman" w:hAnsi="Times New Roman" w:cs="Times New Roman"/>
          <w:spacing w:val="-1"/>
          <w:sz w:val="24"/>
          <w:szCs w:val="24"/>
        </w:rPr>
        <w:t>accredited</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2"/>
          <w:sz w:val="24"/>
          <w:szCs w:val="24"/>
        </w:rPr>
        <w:t>by</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10"/>
          <w:sz w:val="24"/>
          <w:szCs w:val="24"/>
        </w:rPr>
        <w:t xml:space="preserve"> </w:t>
      </w:r>
      <w:r w:rsidRPr="0021231B">
        <w:rPr>
          <w:rFonts w:ascii="Times New Roman" w:hAnsi="Times New Roman" w:cs="Times New Roman"/>
          <w:spacing w:val="-1"/>
          <w:sz w:val="24"/>
          <w:szCs w:val="24"/>
        </w:rPr>
        <w:t>regional</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accrediting</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association,</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as</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defined</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2"/>
          <w:sz w:val="24"/>
          <w:szCs w:val="24"/>
        </w:rPr>
        <w:t>by</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State</w:t>
      </w:r>
      <w:r w:rsidRPr="0021231B">
        <w:rPr>
          <w:rFonts w:ascii="Times New Roman" w:hAnsi="Times New Roman" w:cs="Times New Roman"/>
          <w:spacing w:val="72"/>
          <w:sz w:val="24"/>
          <w:szCs w:val="24"/>
        </w:rPr>
        <w:t xml:space="preserve"> </w:t>
      </w:r>
      <w:r w:rsidRPr="0021231B">
        <w:rPr>
          <w:rFonts w:ascii="Times New Roman" w:hAnsi="Times New Roman" w:cs="Times New Roman"/>
          <w:spacing w:val="-1"/>
          <w:sz w:val="24"/>
          <w:szCs w:val="24"/>
        </w:rPr>
        <w:t>Board</w:t>
      </w:r>
      <w:r w:rsidRPr="0021231B">
        <w:rPr>
          <w:rFonts w:ascii="Times New Roman" w:hAnsi="Times New Roman" w:cs="Times New Roman"/>
          <w:sz w:val="24"/>
          <w:szCs w:val="24"/>
        </w:rPr>
        <w:t xml:space="preserve"> of </w:t>
      </w:r>
      <w:r w:rsidRPr="0021231B">
        <w:rPr>
          <w:rFonts w:ascii="Times New Roman" w:hAnsi="Times New Roman" w:cs="Times New Roman"/>
          <w:spacing w:val="-1"/>
          <w:sz w:val="24"/>
          <w:szCs w:val="24"/>
        </w:rPr>
        <w:t>Education</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rule,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with a minimum</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60 </w:t>
      </w:r>
      <w:r w:rsidRPr="0021231B">
        <w:rPr>
          <w:rFonts w:ascii="Times New Roman" w:hAnsi="Times New Roman" w:cs="Times New Roman"/>
          <w:spacing w:val="-1"/>
          <w:sz w:val="24"/>
          <w:szCs w:val="24"/>
        </w:rPr>
        <w:t>credit</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hours.</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0"/>
          <w:szCs w:val="20"/>
        </w:rPr>
      </w:pPr>
    </w:p>
    <w:p w:rsidR="00BC6F90" w:rsidRPr="0021231B" w:rsidRDefault="00BC6F90" w:rsidP="00BC6F90">
      <w:pPr>
        <w:kinsoku w:val="0"/>
        <w:overflowPunct w:val="0"/>
        <w:autoSpaceDE w:val="0"/>
        <w:autoSpaceDN w:val="0"/>
        <w:adjustRightInd w:val="0"/>
        <w:spacing w:before="29" w:after="0" w:line="240" w:lineRule="auto"/>
        <w:ind w:right="117"/>
        <w:jc w:val="right"/>
        <w:rPr>
          <w:rFonts w:ascii="Times New Roman" w:hAnsi="Times New Roman" w:cs="Times New Roman"/>
          <w:sz w:val="24"/>
          <w:szCs w:val="24"/>
        </w:rPr>
      </w:pPr>
      <w:r w:rsidRPr="0021231B">
        <w:rPr>
          <w:rFonts w:ascii="Times New Roman" w:hAnsi="Times New Roman" w:cs="Times New Roman"/>
          <w:sz w:val="24"/>
          <w:szCs w:val="24"/>
        </w:rPr>
        <w:t>251</w:t>
      </w:r>
    </w:p>
    <w:p w:rsidR="00BC6F90" w:rsidRPr="0021231B" w:rsidRDefault="00BC6F90" w:rsidP="00BC6F90">
      <w:pPr>
        <w:kinsoku w:val="0"/>
        <w:overflowPunct w:val="0"/>
        <w:autoSpaceDE w:val="0"/>
        <w:autoSpaceDN w:val="0"/>
        <w:adjustRightInd w:val="0"/>
        <w:spacing w:before="29" w:after="0" w:line="240" w:lineRule="auto"/>
        <w:ind w:right="117"/>
        <w:jc w:val="right"/>
        <w:rPr>
          <w:rFonts w:ascii="Times New Roman" w:hAnsi="Times New Roman" w:cs="Times New Roman"/>
          <w:sz w:val="24"/>
          <w:szCs w:val="24"/>
        </w:rPr>
        <w:sectPr w:rsidR="00BC6F90" w:rsidRPr="0021231B" w:rsidSect="00C01B85">
          <w:headerReference w:type="first" r:id="rId9"/>
          <w:pgSz w:w="12240" w:h="15840"/>
          <w:pgMar w:top="0" w:right="1320" w:bottom="0" w:left="1320" w:header="720" w:footer="720" w:gutter="0"/>
          <w:cols w:space="720"/>
          <w:noEndnote/>
          <w:titlePg/>
          <w:docGrid w:linePitch="299"/>
        </w:sect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0"/>
          <w:szCs w:val="20"/>
        </w:rPr>
      </w:pPr>
    </w:p>
    <w:p w:rsidR="00BC6F90" w:rsidRPr="0021231B" w:rsidRDefault="00BC6F90" w:rsidP="00BC6F90">
      <w:pPr>
        <w:numPr>
          <w:ilvl w:val="0"/>
          <w:numId w:val="9"/>
        </w:numPr>
        <w:tabs>
          <w:tab w:val="left" w:pos="821"/>
        </w:tabs>
        <w:kinsoku w:val="0"/>
        <w:overflowPunct w:val="0"/>
        <w:autoSpaceDE w:val="0"/>
        <w:autoSpaceDN w:val="0"/>
        <w:adjustRightInd w:val="0"/>
        <w:spacing w:before="29" w:after="0" w:line="240" w:lineRule="auto"/>
        <w:ind w:right="123"/>
        <w:jc w:val="both"/>
        <w:rPr>
          <w:rFonts w:ascii="Times New Roman" w:hAnsi="Times New Roman" w:cs="Times New Roman"/>
          <w:spacing w:val="-1"/>
          <w:sz w:val="24"/>
          <w:szCs w:val="24"/>
        </w:rPr>
      </w:pPr>
      <w:r w:rsidRPr="0021231B">
        <w:rPr>
          <w:rFonts w:ascii="Times New Roman" w:hAnsi="Times New Roman" w:cs="Times New Roman"/>
          <w:spacing w:val="-1"/>
          <w:sz w:val="24"/>
          <w:szCs w:val="24"/>
        </w:rPr>
        <w:t>Demonstrated</w:t>
      </w:r>
      <w:r w:rsidRPr="0021231B">
        <w:rPr>
          <w:rFonts w:ascii="Times New Roman" w:hAnsi="Times New Roman" w:cs="Times New Roman"/>
          <w:spacing w:val="42"/>
          <w:sz w:val="24"/>
          <w:szCs w:val="24"/>
        </w:rPr>
        <w:t xml:space="preserve"> </w:t>
      </w:r>
      <w:r w:rsidRPr="0021231B">
        <w:rPr>
          <w:rFonts w:ascii="Times New Roman" w:hAnsi="Times New Roman" w:cs="Times New Roman"/>
          <w:sz w:val="24"/>
          <w:szCs w:val="24"/>
        </w:rPr>
        <w:t>mastery</w:t>
      </w:r>
      <w:r w:rsidRPr="0021231B">
        <w:rPr>
          <w:rFonts w:ascii="Times New Roman" w:hAnsi="Times New Roman" w:cs="Times New Roman"/>
          <w:spacing w:val="38"/>
          <w:sz w:val="24"/>
          <w:szCs w:val="24"/>
        </w:rPr>
        <w:t xml:space="preserve"> </w:t>
      </w:r>
      <w:r w:rsidRPr="0021231B">
        <w:rPr>
          <w:rFonts w:ascii="Times New Roman" w:hAnsi="Times New Roman" w:cs="Times New Roman"/>
          <w:spacing w:val="1"/>
          <w:sz w:val="24"/>
          <w:szCs w:val="24"/>
        </w:rPr>
        <w:t>of</w:t>
      </w:r>
      <w:r w:rsidRPr="0021231B">
        <w:rPr>
          <w:rFonts w:ascii="Times New Roman" w:hAnsi="Times New Roman" w:cs="Times New Roman"/>
          <w:spacing w:val="44"/>
          <w:sz w:val="24"/>
          <w:szCs w:val="24"/>
        </w:rPr>
        <w:t xml:space="preserve"> </w:t>
      </w:r>
      <w:r w:rsidRPr="0021231B">
        <w:rPr>
          <w:rFonts w:ascii="Times New Roman" w:hAnsi="Times New Roman" w:cs="Times New Roman"/>
          <w:spacing w:val="-1"/>
          <w:sz w:val="24"/>
          <w:szCs w:val="24"/>
        </w:rPr>
        <w:t>general</w:t>
      </w:r>
      <w:r w:rsidRPr="0021231B">
        <w:rPr>
          <w:rFonts w:ascii="Times New Roman" w:hAnsi="Times New Roman" w:cs="Times New Roman"/>
          <w:spacing w:val="43"/>
          <w:sz w:val="24"/>
          <w:szCs w:val="24"/>
        </w:rPr>
        <w:t xml:space="preserve"> </w:t>
      </w:r>
      <w:r w:rsidRPr="0021231B">
        <w:rPr>
          <w:rFonts w:ascii="Times New Roman" w:hAnsi="Times New Roman" w:cs="Times New Roman"/>
          <w:spacing w:val="-1"/>
          <w:sz w:val="24"/>
          <w:szCs w:val="24"/>
        </w:rPr>
        <w:t>knowledge,</w:t>
      </w:r>
      <w:r w:rsidRPr="0021231B">
        <w:rPr>
          <w:rFonts w:ascii="Times New Roman" w:hAnsi="Times New Roman" w:cs="Times New Roman"/>
          <w:spacing w:val="42"/>
          <w:sz w:val="24"/>
          <w:szCs w:val="24"/>
        </w:rPr>
        <w:t xml:space="preserve"> </w:t>
      </w:r>
      <w:r w:rsidRPr="0021231B">
        <w:rPr>
          <w:rFonts w:ascii="Times New Roman" w:hAnsi="Times New Roman" w:cs="Times New Roman"/>
          <w:sz w:val="24"/>
          <w:szCs w:val="24"/>
        </w:rPr>
        <w:t>including</w:t>
      </w:r>
      <w:r w:rsidRPr="0021231B">
        <w:rPr>
          <w:rFonts w:ascii="Times New Roman" w:hAnsi="Times New Roman" w:cs="Times New Roman"/>
          <w:spacing w:val="40"/>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44"/>
          <w:sz w:val="24"/>
          <w:szCs w:val="24"/>
        </w:rPr>
        <w:t xml:space="preserve"> </w:t>
      </w:r>
      <w:r w:rsidRPr="0021231B">
        <w:rPr>
          <w:rFonts w:ascii="Times New Roman" w:hAnsi="Times New Roman" w:cs="Times New Roman"/>
          <w:sz w:val="24"/>
          <w:szCs w:val="24"/>
        </w:rPr>
        <w:t>ability</w:t>
      </w:r>
      <w:r w:rsidRPr="0021231B">
        <w:rPr>
          <w:rFonts w:ascii="Times New Roman" w:hAnsi="Times New Roman" w:cs="Times New Roman"/>
          <w:spacing w:val="38"/>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45"/>
          <w:sz w:val="24"/>
          <w:szCs w:val="24"/>
        </w:rPr>
        <w:t xml:space="preserve"> </w:t>
      </w:r>
      <w:r w:rsidRPr="0021231B">
        <w:rPr>
          <w:rFonts w:ascii="Times New Roman" w:hAnsi="Times New Roman" w:cs="Times New Roman"/>
          <w:spacing w:val="-1"/>
          <w:sz w:val="24"/>
          <w:szCs w:val="24"/>
        </w:rPr>
        <w:t>read,</w:t>
      </w:r>
      <w:r w:rsidRPr="0021231B">
        <w:rPr>
          <w:rFonts w:ascii="Times New Roman" w:hAnsi="Times New Roman" w:cs="Times New Roman"/>
          <w:spacing w:val="42"/>
          <w:sz w:val="24"/>
          <w:szCs w:val="24"/>
        </w:rPr>
        <w:t xml:space="preserve"> </w:t>
      </w:r>
      <w:r w:rsidRPr="0021231B">
        <w:rPr>
          <w:rFonts w:ascii="Times New Roman" w:hAnsi="Times New Roman" w:cs="Times New Roman"/>
          <w:spacing w:val="-1"/>
          <w:sz w:val="24"/>
          <w:szCs w:val="24"/>
        </w:rPr>
        <w:t>write,</w:t>
      </w:r>
      <w:r w:rsidRPr="0021231B">
        <w:rPr>
          <w:rFonts w:ascii="Times New Roman" w:hAnsi="Times New Roman" w:cs="Times New Roman"/>
          <w:spacing w:val="45"/>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71"/>
          <w:sz w:val="24"/>
          <w:szCs w:val="24"/>
        </w:rPr>
        <w:t xml:space="preserve"> </w:t>
      </w:r>
      <w:r w:rsidRPr="0021231B">
        <w:rPr>
          <w:rFonts w:ascii="Times New Roman" w:hAnsi="Times New Roman" w:cs="Times New Roman"/>
          <w:spacing w:val="-1"/>
          <w:sz w:val="24"/>
          <w:szCs w:val="24"/>
        </w:rPr>
        <w:t>compute,</w:t>
      </w:r>
      <w:r w:rsidRPr="0021231B">
        <w:rPr>
          <w:rFonts w:ascii="Times New Roman" w:hAnsi="Times New Roman" w:cs="Times New Roman"/>
          <w:spacing w:val="35"/>
          <w:sz w:val="24"/>
          <w:szCs w:val="24"/>
        </w:rPr>
        <w:t xml:space="preserve"> </w:t>
      </w:r>
      <w:r w:rsidRPr="0021231B">
        <w:rPr>
          <w:rFonts w:ascii="Times New Roman" w:hAnsi="Times New Roman" w:cs="Times New Roman"/>
          <w:spacing w:val="1"/>
          <w:sz w:val="24"/>
          <w:szCs w:val="24"/>
        </w:rPr>
        <w:t>by</w:t>
      </w:r>
      <w:r w:rsidRPr="0021231B">
        <w:rPr>
          <w:rFonts w:ascii="Times New Roman" w:hAnsi="Times New Roman" w:cs="Times New Roman"/>
          <w:spacing w:val="30"/>
          <w:sz w:val="24"/>
          <w:szCs w:val="24"/>
        </w:rPr>
        <w:t xml:space="preserve"> </w:t>
      </w:r>
      <w:r w:rsidRPr="0021231B">
        <w:rPr>
          <w:rFonts w:ascii="Times New Roman" w:hAnsi="Times New Roman" w:cs="Times New Roman"/>
          <w:sz w:val="24"/>
          <w:szCs w:val="24"/>
        </w:rPr>
        <w:t>passing</w:t>
      </w:r>
      <w:r w:rsidRPr="0021231B">
        <w:rPr>
          <w:rFonts w:ascii="Times New Roman" w:hAnsi="Times New Roman" w:cs="Times New Roman"/>
          <w:spacing w:val="33"/>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37"/>
          <w:sz w:val="24"/>
          <w:szCs w:val="24"/>
        </w:rPr>
        <w:t xml:space="preserve"> </w:t>
      </w:r>
      <w:r w:rsidRPr="0021231B">
        <w:rPr>
          <w:rFonts w:ascii="Times New Roman" w:hAnsi="Times New Roman" w:cs="Times New Roman"/>
          <w:spacing w:val="-1"/>
          <w:sz w:val="24"/>
          <w:szCs w:val="24"/>
        </w:rPr>
        <w:t>General</w:t>
      </w:r>
      <w:r w:rsidRPr="0021231B">
        <w:rPr>
          <w:rFonts w:ascii="Times New Roman" w:hAnsi="Times New Roman" w:cs="Times New Roman"/>
          <w:spacing w:val="36"/>
          <w:sz w:val="24"/>
          <w:szCs w:val="24"/>
        </w:rPr>
        <w:t xml:space="preserve"> </w:t>
      </w:r>
      <w:r w:rsidRPr="0021231B">
        <w:rPr>
          <w:rFonts w:ascii="Times New Roman" w:hAnsi="Times New Roman" w:cs="Times New Roman"/>
          <w:spacing w:val="-1"/>
          <w:sz w:val="24"/>
          <w:szCs w:val="24"/>
        </w:rPr>
        <w:t>Knowledge</w:t>
      </w:r>
      <w:r w:rsidRPr="0021231B">
        <w:rPr>
          <w:rFonts w:ascii="Times New Roman" w:hAnsi="Times New Roman" w:cs="Times New Roman"/>
          <w:spacing w:val="34"/>
          <w:sz w:val="24"/>
          <w:szCs w:val="24"/>
        </w:rPr>
        <w:t xml:space="preserve"> </w:t>
      </w:r>
      <w:r w:rsidRPr="0021231B">
        <w:rPr>
          <w:rFonts w:ascii="Times New Roman" w:hAnsi="Times New Roman" w:cs="Times New Roman"/>
          <w:sz w:val="24"/>
          <w:szCs w:val="24"/>
        </w:rPr>
        <w:t>Test</w:t>
      </w:r>
      <w:r w:rsidRPr="0021231B">
        <w:rPr>
          <w:rFonts w:ascii="Times New Roman" w:hAnsi="Times New Roman" w:cs="Times New Roman"/>
          <w:spacing w:val="36"/>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35"/>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35"/>
          <w:sz w:val="24"/>
          <w:szCs w:val="24"/>
        </w:rPr>
        <w:t xml:space="preserve"> </w:t>
      </w:r>
      <w:r w:rsidRPr="0021231B">
        <w:rPr>
          <w:rFonts w:ascii="Times New Roman" w:hAnsi="Times New Roman" w:cs="Times New Roman"/>
          <w:spacing w:val="-1"/>
          <w:sz w:val="24"/>
          <w:szCs w:val="24"/>
        </w:rPr>
        <w:t>Florida</w:t>
      </w:r>
      <w:r w:rsidRPr="0021231B">
        <w:rPr>
          <w:rFonts w:ascii="Times New Roman" w:hAnsi="Times New Roman" w:cs="Times New Roman"/>
          <w:spacing w:val="35"/>
          <w:sz w:val="24"/>
          <w:szCs w:val="24"/>
        </w:rPr>
        <w:t xml:space="preserve"> </w:t>
      </w:r>
      <w:r w:rsidRPr="0021231B">
        <w:rPr>
          <w:rFonts w:ascii="Times New Roman" w:hAnsi="Times New Roman" w:cs="Times New Roman"/>
          <w:spacing w:val="-1"/>
          <w:sz w:val="24"/>
          <w:szCs w:val="24"/>
        </w:rPr>
        <w:t>Teacher</w:t>
      </w:r>
      <w:r w:rsidRPr="0021231B">
        <w:rPr>
          <w:rFonts w:ascii="Times New Roman" w:hAnsi="Times New Roman" w:cs="Times New Roman"/>
          <w:spacing w:val="35"/>
          <w:sz w:val="24"/>
          <w:szCs w:val="24"/>
        </w:rPr>
        <w:t xml:space="preserve"> </w:t>
      </w:r>
      <w:r w:rsidRPr="0021231B">
        <w:rPr>
          <w:rFonts w:ascii="Times New Roman" w:hAnsi="Times New Roman" w:cs="Times New Roman"/>
          <w:spacing w:val="-1"/>
          <w:sz w:val="24"/>
          <w:szCs w:val="24"/>
        </w:rPr>
        <w:t>Certification</w:t>
      </w:r>
      <w:r w:rsidRPr="0021231B">
        <w:rPr>
          <w:rFonts w:ascii="Times New Roman" w:hAnsi="Times New Roman" w:cs="Times New Roman"/>
          <w:spacing w:val="77"/>
          <w:sz w:val="24"/>
          <w:szCs w:val="24"/>
        </w:rPr>
        <w:t xml:space="preserve"> </w:t>
      </w:r>
      <w:r w:rsidRPr="0021231B">
        <w:rPr>
          <w:rFonts w:ascii="Times New Roman" w:hAnsi="Times New Roman" w:cs="Times New Roman"/>
          <w:spacing w:val="-1"/>
          <w:sz w:val="24"/>
          <w:szCs w:val="24"/>
        </w:rPr>
        <w:t>Examination.</w:t>
      </w:r>
    </w:p>
    <w:p w:rsidR="00BC6F90" w:rsidRPr="0021231B" w:rsidRDefault="00BC6F90" w:rsidP="00BC6F90">
      <w:pPr>
        <w:numPr>
          <w:ilvl w:val="0"/>
          <w:numId w:val="9"/>
        </w:numPr>
        <w:tabs>
          <w:tab w:val="left" w:pos="821"/>
        </w:tabs>
        <w:kinsoku w:val="0"/>
        <w:overflowPunct w:val="0"/>
        <w:autoSpaceDE w:val="0"/>
        <w:autoSpaceDN w:val="0"/>
        <w:adjustRightInd w:val="0"/>
        <w:spacing w:before="195" w:after="0" w:line="240" w:lineRule="auto"/>
        <w:ind w:right="235"/>
        <w:rPr>
          <w:rFonts w:ascii="Times New Roman" w:hAnsi="Times New Roman" w:cs="Times New Roman"/>
          <w:sz w:val="24"/>
          <w:szCs w:val="24"/>
        </w:rPr>
      </w:pPr>
      <w:r w:rsidRPr="0021231B">
        <w:rPr>
          <w:rFonts w:ascii="Times New Roman" w:hAnsi="Times New Roman" w:cs="Times New Roman"/>
          <w:spacing w:val="-1"/>
          <w:sz w:val="24"/>
          <w:szCs w:val="24"/>
        </w:rPr>
        <w:t>Applicants</w:t>
      </w:r>
      <w:r w:rsidRPr="0021231B">
        <w:rPr>
          <w:rFonts w:ascii="Times New Roman" w:hAnsi="Times New Roman" w:cs="Times New Roman"/>
          <w:sz w:val="24"/>
          <w:szCs w:val="24"/>
        </w:rPr>
        <w:t xml:space="preserve"> not </w:t>
      </w:r>
      <w:r w:rsidRPr="0021231B">
        <w:rPr>
          <w:rFonts w:ascii="Times New Roman" w:hAnsi="Times New Roman" w:cs="Times New Roman"/>
          <w:spacing w:val="-1"/>
          <w:sz w:val="24"/>
          <w:szCs w:val="24"/>
        </w:rPr>
        <w:t>meeting</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 xml:space="preserve">stated </w:t>
      </w:r>
      <w:r w:rsidRPr="0021231B">
        <w:rPr>
          <w:rFonts w:ascii="Times New Roman" w:hAnsi="Times New Roman" w:cs="Times New Roman"/>
          <w:spacing w:val="-1"/>
          <w:sz w:val="24"/>
          <w:szCs w:val="24"/>
        </w:rPr>
        <w:t>admissions</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criteria</w:t>
      </w:r>
      <w:r w:rsidRPr="0021231B">
        <w:rPr>
          <w:rFonts w:ascii="Times New Roman" w:hAnsi="Times New Roman" w:cs="Times New Roman"/>
          <w:spacing w:val="1"/>
          <w:sz w:val="24"/>
          <w:szCs w:val="24"/>
        </w:rPr>
        <w:t xml:space="preserve"> may</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 xml:space="preserve">petition </w:t>
      </w:r>
      <w:r w:rsidRPr="0021231B">
        <w:rPr>
          <w:rFonts w:ascii="Times New Roman" w:hAnsi="Times New Roman" w:cs="Times New Roman"/>
          <w:spacing w:val="-1"/>
          <w:sz w:val="24"/>
          <w:szCs w:val="24"/>
        </w:rPr>
        <w:t>for</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 xml:space="preserve">admittance </w:t>
      </w:r>
      <w:r w:rsidRPr="0021231B">
        <w:rPr>
          <w:rFonts w:ascii="Times New Roman" w:hAnsi="Times New Roman" w:cs="Times New Roman"/>
          <w:sz w:val="24"/>
          <w:szCs w:val="24"/>
        </w:rPr>
        <w:t>if</w:t>
      </w:r>
      <w:r w:rsidRPr="0021231B">
        <w:rPr>
          <w:rFonts w:ascii="Times New Roman" w:hAnsi="Times New Roman" w:cs="Times New Roman"/>
          <w:spacing w:val="83"/>
          <w:sz w:val="24"/>
          <w:szCs w:val="24"/>
        </w:rPr>
        <w:t xml:space="preserve"> </w:t>
      </w:r>
      <w:r w:rsidRPr="0021231B">
        <w:rPr>
          <w:rFonts w:ascii="Times New Roman" w:hAnsi="Times New Roman" w:cs="Times New Roman"/>
          <w:sz w:val="24"/>
          <w:szCs w:val="24"/>
        </w:rPr>
        <w:t>they</w:t>
      </w:r>
      <w:r w:rsidRPr="0021231B">
        <w:rPr>
          <w:rFonts w:ascii="Times New Roman" w:hAnsi="Times New Roman" w:cs="Times New Roman"/>
          <w:spacing w:val="-5"/>
          <w:sz w:val="24"/>
          <w:szCs w:val="24"/>
        </w:rPr>
        <w:t xml:space="preserve"> </w:t>
      </w:r>
      <w:r w:rsidRPr="0021231B">
        <w:rPr>
          <w:rFonts w:ascii="Times New Roman" w:hAnsi="Times New Roman" w:cs="Times New Roman"/>
          <w:spacing w:val="-1"/>
          <w:sz w:val="24"/>
          <w:szCs w:val="24"/>
        </w:rPr>
        <w:t>feel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that</w:t>
      </w:r>
      <w:r w:rsidRPr="0021231B">
        <w:rPr>
          <w:rFonts w:ascii="Times New Roman" w:hAnsi="Times New Roman" w:cs="Times New Roman"/>
          <w:sz w:val="24"/>
          <w:szCs w:val="24"/>
        </w:rPr>
        <w:t xml:space="preserve"> there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are</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mitigating circumstances.</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Applicants</w:t>
      </w:r>
      <w:r w:rsidRPr="0021231B">
        <w:rPr>
          <w:rFonts w:ascii="Times New Roman" w:hAnsi="Times New Roman" w:cs="Times New Roman"/>
          <w:sz w:val="24"/>
          <w:szCs w:val="24"/>
        </w:rPr>
        <w:t xml:space="preserve"> must submit </w:t>
      </w:r>
      <w:r w:rsidRPr="0021231B">
        <w:rPr>
          <w:rFonts w:ascii="Times New Roman" w:hAnsi="Times New Roman" w:cs="Times New Roman"/>
          <w:spacing w:val="-2"/>
          <w:sz w:val="24"/>
          <w:szCs w:val="24"/>
        </w:rPr>
        <w:t>an</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official</w:t>
      </w:r>
      <w:r w:rsidRPr="0021231B">
        <w:rPr>
          <w:rFonts w:ascii="Times New Roman" w:hAnsi="Times New Roman" w:cs="Times New Roman"/>
          <w:spacing w:val="83"/>
          <w:sz w:val="24"/>
          <w:szCs w:val="24"/>
        </w:rPr>
        <w:t xml:space="preserve"> </w:t>
      </w:r>
      <w:r w:rsidRPr="0021231B">
        <w:rPr>
          <w:rFonts w:ascii="Times New Roman" w:hAnsi="Times New Roman" w:cs="Times New Roman"/>
          <w:spacing w:val="-1"/>
          <w:sz w:val="24"/>
          <w:szCs w:val="24"/>
        </w:rPr>
        <w:t>petition</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form</w:t>
      </w:r>
      <w:r w:rsidRPr="0021231B">
        <w:rPr>
          <w:rFonts w:ascii="Times New Roman" w:hAnsi="Times New Roman" w:cs="Times New Roman"/>
          <w:sz w:val="24"/>
          <w:szCs w:val="24"/>
        </w:rPr>
        <w:t xml:space="preserve"> to the</w:t>
      </w:r>
      <w:r w:rsidRPr="0021231B">
        <w:rPr>
          <w:rFonts w:ascii="Times New Roman" w:hAnsi="Times New Roman" w:cs="Times New Roman"/>
          <w:spacing w:val="-1"/>
          <w:sz w:val="24"/>
          <w:szCs w:val="24"/>
        </w:rPr>
        <w:t xml:space="preserve"> School</w:t>
      </w:r>
      <w:r w:rsidRPr="0021231B">
        <w:rPr>
          <w:rFonts w:ascii="Times New Roman" w:hAnsi="Times New Roman" w:cs="Times New Roman"/>
          <w:sz w:val="24"/>
          <w:szCs w:val="24"/>
        </w:rPr>
        <w:t xml:space="preserve"> of </w:t>
      </w:r>
      <w:r w:rsidRPr="0021231B">
        <w:rPr>
          <w:rFonts w:ascii="Times New Roman" w:hAnsi="Times New Roman" w:cs="Times New Roman"/>
          <w:spacing w:val="-1"/>
          <w:sz w:val="24"/>
          <w:szCs w:val="24"/>
        </w:rPr>
        <w:t>Education</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(forms</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are</w:t>
      </w:r>
      <w:r w:rsidRPr="0021231B">
        <w:rPr>
          <w:rFonts w:ascii="Times New Roman" w:hAnsi="Times New Roman" w:cs="Times New Roman"/>
          <w:spacing w:val="-1"/>
          <w:sz w:val="24"/>
          <w:szCs w:val="24"/>
        </w:rPr>
        <w:t xml:space="preserve"> available</w:t>
      </w:r>
      <w:r w:rsidRPr="0021231B">
        <w:rPr>
          <w:rFonts w:ascii="Times New Roman" w:hAnsi="Times New Roman" w:cs="Times New Roman"/>
          <w:sz w:val="24"/>
          <w:szCs w:val="24"/>
        </w:rPr>
        <w:t xml:space="preserve"> online</w:t>
      </w:r>
      <w:r w:rsidRPr="0021231B">
        <w:rPr>
          <w:rFonts w:ascii="Times New Roman" w:hAnsi="Times New Roman" w:cs="Times New Roman"/>
          <w:spacing w:val="1"/>
          <w:sz w:val="24"/>
          <w:szCs w:val="24"/>
        </w:rPr>
        <w:t xml:space="preserve"> </w:t>
      </w:r>
      <w:proofErr w:type="gramStart"/>
      <w:r w:rsidRPr="0021231B">
        <w:rPr>
          <w:rFonts w:ascii="Times New Roman" w:hAnsi="Times New Roman" w:cs="Times New Roman"/>
          <w:spacing w:val="-1"/>
          <w:sz w:val="24"/>
          <w:szCs w:val="24"/>
        </w:rPr>
        <w:t>at</w:t>
      </w:r>
      <w:r w:rsidRPr="0021231B">
        <w:rPr>
          <w:rFonts w:ascii="Times New Roman" w:hAnsi="Times New Roman" w:cs="Times New Roman"/>
          <w:sz w:val="24"/>
          <w:szCs w:val="24"/>
        </w:rPr>
        <w:t xml:space="preserve">  </w:t>
      </w:r>
      <w:proofErr w:type="gramEnd"/>
      <w:r w:rsidRPr="0021231B">
        <w:rPr>
          <w:rFonts w:ascii="Times New Roman" w:hAnsi="Times New Roman" w:cs="Times New Roman"/>
          <w:sz w:val="24"/>
          <w:szCs w:val="24"/>
        </w:rPr>
        <w:fldChar w:fldCharType="begin"/>
      </w:r>
      <w:r w:rsidRPr="0021231B">
        <w:rPr>
          <w:rFonts w:ascii="Times New Roman" w:hAnsi="Times New Roman" w:cs="Times New Roman"/>
          <w:sz w:val="24"/>
          <w:szCs w:val="24"/>
        </w:rPr>
        <w:instrText xml:space="preserve"> HYPERLINK "http://www.fsw.edu/soe/resources/forms/Appeal%20Form.pdf" </w:instrText>
      </w:r>
      <w:r w:rsidRPr="0021231B">
        <w:rPr>
          <w:rFonts w:ascii="Times New Roman" w:hAnsi="Times New Roman" w:cs="Times New Roman"/>
          <w:sz w:val="24"/>
          <w:szCs w:val="24"/>
        </w:rPr>
        <w:fldChar w:fldCharType="separate"/>
      </w:r>
      <w:r w:rsidRPr="0021231B">
        <w:rPr>
          <w:rFonts w:ascii="Times New Roman" w:hAnsi="Times New Roman" w:cs="Times New Roman"/>
          <w:spacing w:val="-1"/>
          <w:sz w:val="24"/>
          <w:szCs w:val="24"/>
          <w:u w:val="single"/>
        </w:rPr>
        <w:t>www.fsw.edu/soe/resources/forms/Appeal%20Form.pdf</w:t>
      </w:r>
      <w:r w:rsidRPr="0021231B">
        <w:rPr>
          <w:rFonts w:ascii="Times New Roman" w:hAnsi="Times New Roman" w:cs="Times New Roman"/>
          <w:sz w:val="24"/>
          <w:szCs w:val="24"/>
        </w:rPr>
        <w:fldChar w:fldCharType="end"/>
      </w:r>
      <w:r w:rsidRPr="0021231B">
        <w:rPr>
          <w:rFonts w:ascii="Times New Roman" w:hAnsi="Times New Roman" w:cs="Times New Roman"/>
          <w:spacing w:val="-1"/>
          <w:sz w:val="24"/>
          <w:szCs w:val="24"/>
        </w:rPr>
        <w:t>).</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0"/>
          <w:szCs w:val="20"/>
        </w:rPr>
      </w:pPr>
    </w:p>
    <w:p w:rsidR="00BC6F90" w:rsidRPr="0021231B" w:rsidRDefault="00BC6F90" w:rsidP="00BC6F90">
      <w:pPr>
        <w:kinsoku w:val="0"/>
        <w:overflowPunct w:val="0"/>
        <w:autoSpaceDE w:val="0"/>
        <w:autoSpaceDN w:val="0"/>
        <w:adjustRightInd w:val="0"/>
        <w:spacing w:before="29" w:after="0" w:line="240" w:lineRule="auto"/>
        <w:outlineLvl w:val="0"/>
        <w:rPr>
          <w:rFonts w:ascii="Times New Roman" w:hAnsi="Times New Roman" w:cs="Times New Roman"/>
          <w:sz w:val="24"/>
          <w:szCs w:val="24"/>
        </w:rPr>
      </w:pPr>
      <w:r w:rsidRPr="0021231B">
        <w:rPr>
          <w:rFonts w:ascii="Times New Roman" w:hAnsi="Times New Roman" w:cs="Times New Roman"/>
          <w:b/>
          <w:bCs/>
          <w:spacing w:val="-1"/>
          <w:sz w:val="24"/>
          <w:szCs w:val="24"/>
        </w:rPr>
        <w:t>Requirements</w:t>
      </w:r>
      <w:r w:rsidRPr="0021231B">
        <w:rPr>
          <w:rFonts w:ascii="Times New Roman" w:hAnsi="Times New Roman" w:cs="Times New Roman"/>
          <w:b/>
          <w:bCs/>
          <w:sz w:val="24"/>
          <w:szCs w:val="24"/>
        </w:rPr>
        <w:t xml:space="preserve"> </w:t>
      </w:r>
      <w:r w:rsidRPr="0021231B">
        <w:rPr>
          <w:rFonts w:ascii="Times New Roman" w:hAnsi="Times New Roman" w:cs="Times New Roman"/>
          <w:b/>
          <w:bCs/>
          <w:spacing w:val="-1"/>
          <w:sz w:val="24"/>
          <w:szCs w:val="24"/>
        </w:rPr>
        <w:t>to</w:t>
      </w:r>
      <w:r w:rsidRPr="0021231B">
        <w:rPr>
          <w:rFonts w:ascii="Times New Roman" w:hAnsi="Times New Roman" w:cs="Times New Roman"/>
          <w:b/>
          <w:bCs/>
          <w:sz w:val="24"/>
          <w:szCs w:val="24"/>
        </w:rPr>
        <w:t xml:space="preserve"> Enroll</w:t>
      </w:r>
      <w:r w:rsidRPr="0021231B">
        <w:rPr>
          <w:rFonts w:ascii="Times New Roman" w:hAnsi="Times New Roman" w:cs="Times New Roman"/>
          <w:b/>
          <w:bCs/>
          <w:spacing w:val="3"/>
          <w:sz w:val="24"/>
          <w:szCs w:val="24"/>
        </w:rPr>
        <w:t xml:space="preserve"> </w:t>
      </w:r>
      <w:r w:rsidRPr="0021231B">
        <w:rPr>
          <w:rFonts w:ascii="Times New Roman" w:hAnsi="Times New Roman" w:cs="Times New Roman"/>
          <w:b/>
          <w:bCs/>
          <w:sz w:val="24"/>
          <w:szCs w:val="24"/>
        </w:rPr>
        <w:t>in</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z w:val="24"/>
          <w:szCs w:val="24"/>
        </w:rPr>
        <w:t>Upper</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z w:val="24"/>
          <w:szCs w:val="24"/>
        </w:rPr>
        <w:t>Division</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pacing w:val="-1"/>
          <w:sz w:val="24"/>
          <w:szCs w:val="24"/>
        </w:rPr>
        <w:t>Courses:</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b/>
          <w:bCs/>
          <w:sz w:val="24"/>
          <w:szCs w:val="24"/>
        </w:rPr>
      </w:pPr>
    </w:p>
    <w:p w:rsidR="00BC6F90" w:rsidRPr="0021231B" w:rsidRDefault="00BC6F90" w:rsidP="00BC6F90">
      <w:pPr>
        <w:numPr>
          <w:ilvl w:val="0"/>
          <w:numId w:val="8"/>
        </w:numPr>
        <w:tabs>
          <w:tab w:val="left" w:pos="821"/>
        </w:tabs>
        <w:kinsoku w:val="0"/>
        <w:overflowPunct w:val="0"/>
        <w:autoSpaceDE w:val="0"/>
        <w:autoSpaceDN w:val="0"/>
        <w:adjustRightInd w:val="0"/>
        <w:spacing w:after="0" w:line="242" w:lineRule="auto"/>
        <w:ind w:right="123"/>
        <w:jc w:val="both"/>
        <w:rPr>
          <w:rFonts w:ascii="Times New Roman" w:hAnsi="Times New Roman" w:cs="Times New Roman"/>
          <w:spacing w:val="-1"/>
          <w:sz w:val="24"/>
          <w:szCs w:val="24"/>
        </w:rPr>
      </w:pPr>
      <w:r w:rsidRPr="0021231B">
        <w:rPr>
          <w:rFonts w:ascii="Times New Roman" w:hAnsi="Times New Roman" w:cs="Times New Roman"/>
          <w:sz w:val="24"/>
          <w:szCs w:val="24"/>
        </w:rPr>
        <w:t>Upon</w:t>
      </w:r>
      <w:r w:rsidRPr="0021231B">
        <w:rPr>
          <w:rFonts w:ascii="Times New Roman" w:hAnsi="Times New Roman" w:cs="Times New Roman"/>
          <w:spacing w:val="4"/>
          <w:sz w:val="24"/>
          <w:szCs w:val="24"/>
        </w:rPr>
        <w:t xml:space="preserve"> </w:t>
      </w:r>
      <w:r w:rsidRPr="0021231B">
        <w:rPr>
          <w:rFonts w:ascii="Times New Roman" w:hAnsi="Times New Roman" w:cs="Times New Roman"/>
          <w:spacing w:val="-1"/>
          <w:sz w:val="24"/>
          <w:szCs w:val="24"/>
        </w:rPr>
        <w:t>admission</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BS</w:t>
      </w:r>
      <w:r w:rsidRPr="0021231B">
        <w:rPr>
          <w:rFonts w:ascii="Times New Roman" w:hAnsi="Times New Roman" w:cs="Times New Roman"/>
          <w:spacing w:val="5"/>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5"/>
          <w:sz w:val="24"/>
          <w:szCs w:val="24"/>
        </w:rPr>
        <w:t xml:space="preserve"> </w:t>
      </w:r>
      <w:r w:rsidRPr="0021231B">
        <w:rPr>
          <w:rFonts w:ascii="Times New Roman" w:hAnsi="Times New Roman" w:cs="Times New Roman"/>
          <w:spacing w:val="-1"/>
          <w:sz w:val="24"/>
          <w:szCs w:val="24"/>
        </w:rPr>
        <w:t>attend</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mandatory</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orientation</w:t>
      </w:r>
      <w:r w:rsidRPr="0021231B">
        <w:rPr>
          <w:rFonts w:ascii="Times New Roman" w:hAnsi="Times New Roman" w:cs="Times New Roman"/>
          <w:spacing w:val="5"/>
          <w:sz w:val="24"/>
          <w:szCs w:val="24"/>
        </w:rPr>
        <w:t xml:space="preserve"> </w:t>
      </w:r>
      <w:r w:rsidRPr="0021231B">
        <w:rPr>
          <w:rFonts w:ascii="Times New Roman" w:hAnsi="Times New Roman" w:cs="Times New Roman"/>
          <w:spacing w:val="-1"/>
          <w:sz w:val="24"/>
          <w:szCs w:val="24"/>
        </w:rPr>
        <w:t>session</w:t>
      </w:r>
      <w:r w:rsidRPr="0021231B">
        <w:rPr>
          <w:rFonts w:ascii="Times New Roman" w:hAnsi="Times New Roman" w:cs="Times New Roman"/>
          <w:spacing w:val="53"/>
          <w:sz w:val="24"/>
          <w:szCs w:val="24"/>
        </w:rPr>
        <w:t xml:space="preserve"> </w:t>
      </w:r>
      <w:r w:rsidRPr="0021231B">
        <w:rPr>
          <w:rFonts w:ascii="Times New Roman" w:hAnsi="Times New Roman" w:cs="Times New Roman"/>
          <w:spacing w:val="-1"/>
          <w:sz w:val="24"/>
          <w:szCs w:val="24"/>
        </w:rPr>
        <w:t>prior</w:t>
      </w:r>
      <w:r w:rsidRPr="0021231B">
        <w:rPr>
          <w:rFonts w:ascii="Times New Roman" w:hAnsi="Times New Roman" w:cs="Times New Roman"/>
          <w:sz w:val="24"/>
          <w:szCs w:val="24"/>
        </w:rPr>
        <w:t xml:space="preserve"> to </w:t>
      </w:r>
      <w:r w:rsidRPr="0021231B">
        <w:rPr>
          <w:rFonts w:ascii="Times New Roman" w:hAnsi="Times New Roman" w:cs="Times New Roman"/>
          <w:spacing w:val="-1"/>
          <w:sz w:val="24"/>
          <w:szCs w:val="24"/>
        </w:rPr>
        <w:t>enrollment</w:t>
      </w:r>
      <w:r w:rsidRPr="0021231B">
        <w:rPr>
          <w:rFonts w:ascii="Times New Roman" w:hAnsi="Times New Roman" w:cs="Times New Roman"/>
          <w:sz w:val="24"/>
          <w:szCs w:val="24"/>
        </w:rPr>
        <w:t xml:space="preserve"> in upper</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 xml:space="preserve">division (3000 </w:t>
      </w:r>
      <w:r w:rsidRPr="0021231B">
        <w:rPr>
          <w:rFonts w:ascii="Times New Roman" w:hAnsi="Times New Roman" w:cs="Times New Roman"/>
          <w:spacing w:val="-1"/>
          <w:sz w:val="24"/>
          <w:szCs w:val="24"/>
        </w:rPr>
        <w:t>and</w:t>
      </w:r>
      <w:r w:rsidRPr="0021231B">
        <w:rPr>
          <w:rFonts w:ascii="Times New Roman" w:hAnsi="Times New Roman" w:cs="Times New Roman"/>
          <w:sz w:val="24"/>
          <w:szCs w:val="24"/>
        </w:rPr>
        <w:t xml:space="preserve"> 4000 level) </w:t>
      </w:r>
      <w:r w:rsidRPr="0021231B">
        <w:rPr>
          <w:rFonts w:ascii="Times New Roman" w:hAnsi="Times New Roman" w:cs="Times New Roman"/>
          <w:spacing w:val="-1"/>
          <w:sz w:val="24"/>
          <w:szCs w:val="24"/>
        </w:rPr>
        <w:t>courses.</w:t>
      </w:r>
    </w:p>
    <w:p w:rsidR="00BC6F90" w:rsidRPr="0021231B" w:rsidRDefault="00BC6F90" w:rsidP="00BC6F90">
      <w:pPr>
        <w:numPr>
          <w:ilvl w:val="0"/>
          <w:numId w:val="8"/>
        </w:numPr>
        <w:tabs>
          <w:tab w:val="left" w:pos="821"/>
        </w:tabs>
        <w:kinsoku w:val="0"/>
        <w:overflowPunct w:val="0"/>
        <w:autoSpaceDE w:val="0"/>
        <w:autoSpaceDN w:val="0"/>
        <w:adjustRightInd w:val="0"/>
        <w:spacing w:before="195" w:after="0" w:line="240" w:lineRule="auto"/>
        <w:ind w:right="117"/>
        <w:jc w:val="both"/>
        <w:rPr>
          <w:rFonts w:ascii="Times New Roman" w:hAnsi="Times New Roman" w:cs="Times New Roman"/>
          <w:sz w:val="24"/>
          <w:szCs w:val="24"/>
        </w:rPr>
      </w:pPr>
      <w:r w:rsidRPr="0021231B">
        <w:rPr>
          <w:rFonts w:ascii="Times New Roman" w:hAnsi="Times New Roman" w:cs="Times New Roman"/>
          <w:sz w:val="24"/>
          <w:szCs w:val="24"/>
        </w:rPr>
        <w:t>Students</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22"/>
          <w:sz w:val="24"/>
          <w:szCs w:val="24"/>
        </w:rPr>
        <w:t xml:space="preserve"> </w:t>
      </w:r>
      <w:r w:rsidRPr="0021231B">
        <w:rPr>
          <w:rFonts w:ascii="Times New Roman" w:hAnsi="Times New Roman" w:cs="Times New Roman"/>
          <w:sz w:val="24"/>
          <w:szCs w:val="24"/>
        </w:rPr>
        <w:t>disclose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background</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information</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that</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may</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preclude</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them</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from</w:t>
      </w:r>
      <w:r w:rsidRPr="0021231B">
        <w:rPr>
          <w:rFonts w:ascii="Times New Roman" w:hAnsi="Times New Roman" w:cs="Times New Roman"/>
          <w:spacing w:val="21"/>
          <w:sz w:val="24"/>
          <w:szCs w:val="24"/>
        </w:rPr>
        <w:t xml:space="preserve"> </w:t>
      </w:r>
      <w:r w:rsidRPr="0021231B">
        <w:rPr>
          <w:rFonts w:ascii="Times New Roman" w:hAnsi="Times New Roman" w:cs="Times New Roman"/>
          <w:spacing w:val="-1"/>
          <w:sz w:val="24"/>
          <w:szCs w:val="24"/>
        </w:rPr>
        <w:t>becoming</w:t>
      </w:r>
      <w:r w:rsidRPr="0021231B">
        <w:rPr>
          <w:rFonts w:ascii="Times New Roman" w:hAnsi="Times New Roman" w:cs="Times New Roman"/>
          <w:spacing w:val="27"/>
          <w:sz w:val="24"/>
          <w:szCs w:val="24"/>
        </w:rPr>
        <w:t xml:space="preserve"> </w:t>
      </w:r>
      <w:r w:rsidRPr="0021231B">
        <w:rPr>
          <w:rFonts w:ascii="Times New Roman" w:hAnsi="Times New Roman" w:cs="Times New Roman"/>
          <w:spacing w:val="-1"/>
          <w:sz w:val="24"/>
          <w:szCs w:val="24"/>
        </w:rPr>
        <w:t>certified</w:t>
      </w:r>
      <w:r w:rsidRPr="0021231B">
        <w:rPr>
          <w:rFonts w:ascii="Times New Roman" w:hAnsi="Times New Roman" w:cs="Times New Roman"/>
          <w:spacing w:val="40"/>
          <w:sz w:val="24"/>
          <w:szCs w:val="24"/>
        </w:rPr>
        <w:t xml:space="preserve"> </w:t>
      </w:r>
      <w:r w:rsidRPr="0021231B">
        <w:rPr>
          <w:rFonts w:ascii="Times New Roman" w:hAnsi="Times New Roman" w:cs="Times New Roman"/>
          <w:spacing w:val="-1"/>
          <w:sz w:val="24"/>
          <w:szCs w:val="24"/>
        </w:rPr>
        <w:t>at</w:t>
      </w:r>
      <w:r w:rsidRPr="0021231B">
        <w:rPr>
          <w:rFonts w:ascii="Times New Roman" w:hAnsi="Times New Roman" w:cs="Times New Roman"/>
          <w:spacing w:val="41"/>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40"/>
          <w:sz w:val="24"/>
          <w:szCs w:val="24"/>
        </w:rPr>
        <w:t xml:space="preserve"> </w:t>
      </w:r>
      <w:r w:rsidRPr="0021231B">
        <w:rPr>
          <w:rFonts w:ascii="Times New Roman" w:hAnsi="Times New Roman" w:cs="Times New Roman"/>
          <w:sz w:val="24"/>
          <w:szCs w:val="24"/>
        </w:rPr>
        <w:t>time</w:t>
      </w:r>
      <w:r w:rsidRPr="0021231B">
        <w:rPr>
          <w:rFonts w:ascii="Times New Roman" w:hAnsi="Times New Roman" w:cs="Times New Roman"/>
          <w:spacing w:val="40"/>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37"/>
          <w:sz w:val="24"/>
          <w:szCs w:val="24"/>
        </w:rPr>
        <w:t xml:space="preserve"> </w:t>
      </w:r>
      <w:r w:rsidRPr="0021231B">
        <w:rPr>
          <w:rFonts w:ascii="Times New Roman" w:hAnsi="Times New Roman" w:cs="Times New Roman"/>
          <w:spacing w:val="-1"/>
          <w:sz w:val="24"/>
          <w:szCs w:val="24"/>
        </w:rPr>
        <w:t>admission.</w:t>
      </w:r>
      <w:r w:rsidRPr="0021231B">
        <w:rPr>
          <w:rFonts w:ascii="Times New Roman" w:hAnsi="Times New Roman" w:cs="Times New Roman"/>
          <w:spacing w:val="43"/>
          <w:sz w:val="24"/>
          <w:szCs w:val="24"/>
        </w:rPr>
        <w:t xml:space="preserve"> </w:t>
      </w:r>
      <w:r w:rsidRPr="0021231B">
        <w:rPr>
          <w:rFonts w:ascii="Times New Roman" w:hAnsi="Times New Roman" w:cs="Times New Roman"/>
          <w:spacing w:val="-1"/>
          <w:sz w:val="24"/>
          <w:szCs w:val="24"/>
        </w:rPr>
        <w:t>For</w:t>
      </w:r>
      <w:r w:rsidRPr="0021231B">
        <w:rPr>
          <w:rFonts w:ascii="Times New Roman" w:hAnsi="Times New Roman" w:cs="Times New Roman"/>
          <w:spacing w:val="39"/>
          <w:sz w:val="24"/>
          <w:szCs w:val="24"/>
        </w:rPr>
        <w:t xml:space="preserve"> </w:t>
      </w:r>
      <w:r w:rsidRPr="0021231B">
        <w:rPr>
          <w:rFonts w:ascii="Times New Roman" w:hAnsi="Times New Roman" w:cs="Times New Roman"/>
          <w:spacing w:val="-1"/>
          <w:sz w:val="24"/>
          <w:szCs w:val="24"/>
        </w:rPr>
        <w:t>continued</w:t>
      </w:r>
      <w:r w:rsidRPr="0021231B">
        <w:rPr>
          <w:rFonts w:ascii="Times New Roman" w:hAnsi="Times New Roman" w:cs="Times New Roman"/>
          <w:spacing w:val="40"/>
          <w:sz w:val="24"/>
          <w:szCs w:val="24"/>
        </w:rPr>
        <w:t xml:space="preserve"> </w:t>
      </w:r>
      <w:r w:rsidRPr="0021231B">
        <w:rPr>
          <w:rFonts w:ascii="Times New Roman" w:hAnsi="Times New Roman" w:cs="Times New Roman"/>
          <w:spacing w:val="-1"/>
          <w:sz w:val="24"/>
          <w:szCs w:val="24"/>
        </w:rPr>
        <w:t>enrollment</w:t>
      </w:r>
      <w:r w:rsidRPr="0021231B">
        <w:rPr>
          <w:rFonts w:ascii="Times New Roman" w:hAnsi="Times New Roman" w:cs="Times New Roman"/>
          <w:spacing w:val="40"/>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38"/>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40"/>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pacing w:val="41"/>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73"/>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10"/>
          <w:sz w:val="24"/>
          <w:szCs w:val="24"/>
        </w:rPr>
        <w:t xml:space="preserve"> </w:t>
      </w:r>
      <w:r w:rsidRPr="0021231B">
        <w:rPr>
          <w:rFonts w:ascii="Times New Roman" w:hAnsi="Times New Roman" w:cs="Times New Roman"/>
          <w:sz w:val="24"/>
          <w:szCs w:val="24"/>
        </w:rPr>
        <w:t>be</w:t>
      </w:r>
      <w:r w:rsidRPr="0021231B">
        <w:rPr>
          <w:rFonts w:ascii="Times New Roman" w:hAnsi="Times New Roman" w:cs="Times New Roman"/>
          <w:spacing w:val="8"/>
          <w:sz w:val="24"/>
          <w:szCs w:val="24"/>
        </w:rPr>
        <w:t xml:space="preserve"> </w:t>
      </w:r>
      <w:r w:rsidRPr="0021231B">
        <w:rPr>
          <w:rFonts w:ascii="Times New Roman" w:hAnsi="Times New Roman" w:cs="Times New Roman"/>
          <w:spacing w:val="-1"/>
          <w:sz w:val="24"/>
          <w:szCs w:val="24"/>
        </w:rPr>
        <w:t>fingerprinted</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and</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screened</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2"/>
          <w:sz w:val="24"/>
          <w:szCs w:val="24"/>
        </w:rPr>
        <w:t>by</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0"/>
          <w:sz w:val="24"/>
          <w:szCs w:val="24"/>
        </w:rPr>
        <w:t xml:space="preserve"> </w:t>
      </w:r>
      <w:r w:rsidRPr="0021231B">
        <w:rPr>
          <w:rFonts w:ascii="Times New Roman" w:hAnsi="Times New Roman" w:cs="Times New Roman"/>
          <w:sz w:val="24"/>
          <w:szCs w:val="24"/>
        </w:rPr>
        <w:t>Florida</w:t>
      </w:r>
      <w:r w:rsidRPr="0021231B">
        <w:rPr>
          <w:rFonts w:ascii="Times New Roman" w:hAnsi="Times New Roman" w:cs="Times New Roman"/>
          <w:spacing w:val="8"/>
          <w:sz w:val="24"/>
          <w:szCs w:val="24"/>
        </w:rPr>
        <w:t xml:space="preserve"> </w:t>
      </w:r>
      <w:r w:rsidRPr="0021231B">
        <w:rPr>
          <w:rFonts w:ascii="Times New Roman" w:hAnsi="Times New Roman" w:cs="Times New Roman"/>
          <w:spacing w:val="-1"/>
          <w:sz w:val="24"/>
          <w:szCs w:val="24"/>
        </w:rPr>
        <w:t>Department</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2"/>
          <w:sz w:val="24"/>
          <w:szCs w:val="24"/>
        </w:rPr>
        <w:t>Law</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Enforcements</w:t>
      </w:r>
      <w:r w:rsidRPr="0021231B">
        <w:rPr>
          <w:rFonts w:ascii="Times New Roman" w:hAnsi="Times New Roman" w:cs="Times New Roman"/>
          <w:spacing w:val="10"/>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69"/>
          <w:sz w:val="24"/>
          <w:szCs w:val="24"/>
        </w:rPr>
        <w:t xml:space="preserve"> </w:t>
      </w:r>
      <w:r w:rsidRPr="0021231B">
        <w:rPr>
          <w:rFonts w:ascii="Times New Roman" w:hAnsi="Times New Roman" w:cs="Times New Roman"/>
          <w:sz w:val="24"/>
          <w:szCs w:val="24"/>
        </w:rPr>
        <w:t>the FBI</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prior</w:t>
      </w:r>
      <w:r w:rsidRPr="0021231B">
        <w:rPr>
          <w:rFonts w:ascii="Times New Roman" w:hAnsi="Times New Roman" w:cs="Times New Roman"/>
          <w:sz w:val="24"/>
          <w:szCs w:val="24"/>
        </w:rPr>
        <w:t xml:space="preserve"> to entering</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any</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school.</w:t>
      </w:r>
    </w:p>
    <w:p w:rsidR="00BC6F90" w:rsidRPr="0021231B" w:rsidRDefault="00BC6F90" w:rsidP="00BC6F90">
      <w:pPr>
        <w:numPr>
          <w:ilvl w:val="0"/>
          <w:numId w:val="8"/>
        </w:numPr>
        <w:tabs>
          <w:tab w:val="left" w:pos="821"/>
        </w:tabs>
        <w:kinsoku w:val="0"/>
        <w:overflowPunct w:val="0"/>
        <w:autoSpaceDE w:val="0"/>
        <w:autoSpaceDN w:val="0"/>
        <w:adjustRightInd w:val="0"/>
        <w:spacing w:before="198" w:after="0" w:line="242" w:lineRule="auto"/>
        <w:ind w:right="124"/>
        <w:jc w:val="both"/>
        <w:rPr>
          <w:rFonts w:ascii="Times New Roman" w:hAnsi="Times New Roman" w:cs="Times New Roman"/>
          <w:spacing w:val="-1"/>
          <w:sz w:val="24"/>
          <w:szCs w:val="24"/>
        </w:rPr>
      </w:pPr>
      <w:r w:rsidRPr="0021231B">
        <w:rPr>
          <w:rFonts w:ascii="Times New Roman" w:hAnsi="Times New Roman" w:cs="Times New Roman"/>
          <w:sz w:val="24"/>
          <w:szCs w:val="24"/>
        </w:rPr>
        <w:t>Prior</w:t>
      </w:r>
      <w:r w:rsidRPr="0021231B">
        <w:rPr>
          <w:rFonts w:ascii="Times New Roman" w:hAnsi="Times New Roman" w:cs="Times New Roman"/>
          <w:spacing w:val="39"/>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41"/>
          <w:sz w:val="24"/>
          <w:szCs w:val="24"/>
        </w:rPr>
        <w:t xml:space="preserve"> </w:t>
      </w:r>
      <w:r w:rsidRPr="0021231B">
        <w:rPr>
          <w:rFonts w:ascii="Times New Roman" w:hAnsi="Times New Roman" w:cs="Times New Roman"/>
          <w:spacing w:val="-1"/>
          <w:sz w:val="24"/>
          <w:szCs w:val="24"/>
        </w:rPr>
        <w:t>enrollment</w:t>
      </w:r>
      <w:r w:rsidRPr="0021231B">
        <w:rPr>
          <w:rFonts w:ascii="Times New Roman" w:hAnsi="Times New Roman" w:cs="Times New Roman"/>
          <w:spacing w:val="40"/>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41"/>
          <w:sz w:val="24"/>
          <w:szCs w:val="24"/>
        </w:rPr>
        <w:t xml:space="preserve"> </w:t>
      </w:r>
      <w:r w:rsidRPr="0021231B">
        <w:rPr>
          <w:rFonts w:ascii="Times New Roman" w:hAnsi="Times New Roman" w:cs="Times New Roman"/>
          <w:sz w:val="24"/>
          <w:szCs w:val="24"/>
        </w:rPr>
        <w:t>any</w:t>
      </w:r>
      <w:r w:rsidRPr="0021231B">
        <w:rPr>
          <w:rFonts w:ascii="Times New Roman" w:hAnsi="Times New Roman" w:cs="Times New Roman"/>
          <w:spacing w:val="35"/>
          <w:sz w:val="24"/>
          <w:szCs w:val="24"/>
        </w:rPr>
        <w:t xml:space="preserve"> </w:t>
      </w:r>
      <w:r w:rsidRPr="0021231B">
        <w:rPr>
          <w:rFonts w:ascii="Times New Roman" w:hAnsi="Times New Roman" w:cs="Times New Roman"/>
          <w:sz w:val="24"/>
          <w:szCs w:val="24"/>
        </w:rPr>
        <w:t>upper</w:t>
      </w:r>
      <w:r w:rsidRPr="0021231B">
        <w:rPr>
          <w:rFonts w:ascii="Times New Roman" w:hAnsi="Times New Roman" w:cs="Times New Roman"/>
          <w:spacing w:val="39"/>
          <w:sz w:val="24"/>
          <w:szCs w:val="24"/>
        </w:rPr>
        <w:t xml:space="preserve"> </w:t>
      </w:r>
      <w:r w:rsidRPr="0021231B">
        <w:rPr>
          <w:rFonts w:ascii="Times New Roman" w:hAnsi="Times New Roman" w:cs="Times New Roman"/>
          <w:sz w:val="24"/>
          <w:szCs w:val="24"/>
        </w:rPr>
        <w:t>division</w:t>
      </w:r>
      <w:r w:rsidRPr="0021231B">
        <w:rPr>
          <w:rFonts w:ascii="Times New Roman" w:hAnsi="Times New Roman" w:cs="Times New Roman"/>
          <w:spacing w:val="41"/>
          <w:sz w:val="24"/>
          <w:szCs w:val="24"/>
        </w:rPr>
        <w:t xml:space="preserve"> </w:t>
      </w:r>
      <w:r w:rsidRPr="0021231B">
        <w:rPr>
          <w:rFonts w:ascii="Times New Roman" w:hAnsi="Times New Roman" w:cs="Times New Roman"/>
          <w:spacing w:val="-1"/>
          <w:sz w:val="24"/>
          <w:szCs w:val="24"/>
        </w:rPr>
        <w:t>courses,</w:t>
      </w:r>
      <w:r w:rsidRPr="0021231B">
        <w:rPr>
          <w:rFonts w:ascii="Times New Roman" w:hAnsi="Times New Roman" w:cs="Times New Roman"/>
          <w:spacing w:val="40"/>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41"/>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41"/>
          <w:sz w:val="24"/>
          <w:szCs w:val="24"/>
        </w:rPr>
        <w:t xml:space="preserve"> </w:t>
      </w:r>
      <w:r w:rsidRPr="0021231B">
        <w:rPr>
          <w:rFonts w:ascii="Times New Roman" w:hAnsi="Times New Roman" w:cs="Times New Roman"/>
          <w:spacing w:val="-1"/>
          <w:sz w:val="24"/>
          <w:szCs w:val="24"/>
        </w:rPr>
        <w:t>complete</w:t>
      </w:r>
      <w:r w:rsidRPr="0021231B">
        <w:rPr>
          <w:rFonts w:ascii="Times New Roman" w:hAnsi="Times New Roman" w:cs="Times New Roman"/>
          <w:spacing w:val="40"/>
          <w:sz w:val="24"/>
          <w:szCs w:val="24"/>
        </w:rPr>
        <w:t xml:space="preserve"> </w:t>
      </w:r>
      <w:r w:rsidRPr="0021231B">
        <w:rPr>
          <w:rFonts w:ascii="Times New Roman" w:hAnsi="Times New Roman" w:cs="Times New Roman"/>
          <w:sz w:val="24"/>
          <w:szCs w:val="24"/>
        </w:rPr>
        <w:t>ENC</w:t>
      </w:r>
      <w:r w:rsidRPr="0021231B">
        <w:rPr>
          <w:rFonts w:ascii="Times New Roman" w:hAnsi="Times New Roman" w:cs="Times New Roman"/>
          <w:spacing w:val="40"/>
          <w:sz w:val="24"/>
          <w:szCs w:val="24"/>
        </w:rPr>
        <w:t xml:space="preserve"> </w:t>
      </w:r>
      <w:r w:rsidRPr="0021231B">
        <w:rPr>
          <w:rFonts w:ascii="Times New Roman" w:hAnsi="Times New Roman" w:cs="Times New Roman"/>
          <w:sz w:val="24"/>
          <w:szCs w:val="24"/>
        </w:rPr>
        <w:t>1101</w:t>
      </w:r>
      <w:r w:rsidRPr="0021231B">
        <w:rPr>
          <w:rFonts w:ascii="Times New Roman" w:hAnsi="Times New Roman" w:cs="Times New Roman"/>
          <w:spacing w:val="39"/>
          <w:sz w:val="24"/>
          <w:szCs w:val="24"/>
        </w:rPr>
        <w:t xml:space="preserve"> </w:t>
      </w:r>
      <w:r w:rsidRPr="0021231B">
        <w:rPr>
          <w:rFonts w:ascii="Times New Roman" w:hAnsi="Times New Roman" w:cs="Times New Roman"/>
          <w:sz w:val="24"/>
          <w:szCs w:val="24"/>
        </w:rPr>
        <w:t xml:space="preserve">Composition </w:t>
      </w:r>
      <w:r w:rsidRPr="0021231B">
        <w:rPr>
          <w:rFonts w:ascii="Times New Roman" w:hAnsi="Times New Roman" w:cs="Times New Roman"/>
          <w:spacing w:val="-3"/>
          <w:sz w:val="24"/>
          <w:szCs w:val="24"/>
        </w:rPr>
        <w:t>I,</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ENC</w:t>
      </w:r>
      <w:r w:rsidRPr="0021231B">
        <w:rPr>
          <w:rFonts w:ascii="Times New Roman" w:hAnsi="Times New Roman" w:cs="Times New Roman"/>
          <w:sz w:val="24"/>
          <w:szCs w:val="24"/>
        </w:rPr>
        <w:t xml:space="preserve"> 1102 Composition </w:t>
      </w:r>
      <w:r w:rsidRPr="0021231B">
        <w:rPr>
          <w:rFonts w:ascii="Times New Roman" w:hAnsi="Times New Roman" w:cs="Times New Roman"/>
          <w:spacing w:val="-2"/>
          <w:sz w:val="24"/>
          <w:szCs w:val="24"/>
        </w:rPr>
        <w:t>II</w:t>
      </w:r>
      <w:r w:rsidRPr="0021231B">
        <w:rPr>
          <w:rFonts w:ascii="Times New Roman" w:hAnsi="Times New Roman" w:cs="Times New Roman"/>
          <w:spacing w:val="-1"/>
          <w:sz w:val="24"/>
          <w:szCs w:val="24"/>
        </w:rPr>
        <w:t xml:space="preserve"> and</w:t>
      </w:r>
      <w:r w:rsidRPr="0021231B">
        <w:rPr>
          <w:rFonts w:ascii="Times New Roman" w:hAnsi="Times New Roman" w:cs="Times New Roman"/>
          <w:sz w:val="24"/>
          <w:szCs w:val="24"/>
        </w:rPr>
        <w:t xml:space="preserve"> one</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general</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z w:val="24"/>
          <w:szCs w:val="24"/>
        </w:rPr>
        <w:t xml:space="preserve"> math</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course.</w:t>
      </w:r>
    </w:p>
    <w:p w:rsidR="00BC6F90" w:rsidRPr="0021231B" w:rsidRDefault="00BC6F90" w:rsidP="00BC6F90">
      <w:pPr>
        <w:numPr>
          <w:ilvl w:val="0"/>
          <w:numId w:val="8"/>
        </w:numPr>
        <w:tabs>
          <w:tab w:val="left" w:pos="821"/>
        </w:tabs>
        <w:kinsoku w:val="0"/>
        <w:overflowPunct w:val="0"/>
        <w:autoSpaceDE w:val="0"/>
        <w:autoSpaceDN w:val="0"/>
        <w:adjustRightInd w:val="0"/>
        <w:spacing w:before="194" w:after="0" w:line="240" w:lineRule="auto"/>
        <w:ind w:right="117"/>
        <w:jc w:val="both"/>
        <w:rPr>
          <w:rFonts w:ascii="Times New Roman" w:hAnsi="Times New Roman" w:cs="Times New Roman"/>
          <w:sz w:val="24"/>
          <w:szCs w:val="24"/>
        </w:rPr>
      </w:pPr>
      <w:r w:rsidRPr="0021231B">
        <w:rPr>
          <w:rFonts w:ascii="Times New Roman" w:hAnsi="Times New Roman" w:cs="Times New Roman"/>
          <w:sz w:val="24"/>
          <w:szCs w:val="24"/>
        </w:rPr>
        <w:lastRenderedPageBreak/>
        <w:t>To</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be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eligible</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enroll</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SCE</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4940</w:t>
      </w:r>
      <w:r w:rsidRPr="0021231B">
        <w:rPr>
          <w:rFonts w:ascii="Times New Roman" w:hAnsi="Times New Roman" w:cs="Times New Roman"/>
          <w:spacing w:val="25"/>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Internship</w:t>
      </w:r>
      <w:r w:rsidRPr="0021231B">
        <w:rPr>
          <w:rFonts w:ascii="Times New Roman" w:hAnsi="Times New Roman" w:cs="Times New Roman"/>
          <w:spacing w:val="23"/>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Secondary</w:t>
      </w:r>
      <w:r w:rsidRPr="0021231B">
        <w:rPr>
          <w:rFonts w:ascii="Times New Roman" w:hAnsi="Times New Roman" w:cs="Times New Roman"/>
          <w:spacing w:val="16"/>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23"/>
          <w:sz w:val="24"/>
          <w:szCs w:val="24"/>
        </w:rPr>
        <w:t xml:space="preserve"> </w:t>
      </w:r>
      <w:r w:rsidRPr="0021231B">
        <w:rPr>
          <w:rFonts w:ascii="Times New Roman" w:hAnsi="Times New Roman" w:cs="Times New Roman"/>
          <w:sz w:val="24"/>
          <w:szCs w:val="24"/>
        </w:rPr>
        <w:t>with</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Biology</w:t>
      </w:r>
      <w:r w:rsidRPr="0021231B">
        <w:rPr>
          <w:rFonts w:ascii="Times New Roman" w:hAnsi="Times New Roman" w:cs="Times New Roman"/>
          <w:spacing w:val="43"/>
          <w:sz w:val="24"/>
          <w:szCs w:val="24"/>
        </w:rPr>
        <w:t xml:space="preserve"> </w:t>
      </w:r>
      <w:r w:rsidRPr="0021231B">
        <w:rPr>
          <w:rFonts w:ascii="Times New Roman" w:hAnsi="Times New Roman" w:cs="Times New Roman"/>
          <w:spacing w:val="-1"/>
          <w:sz w:val="24"/>
          <w:szCs w:val="24"/>
        </w:rPr>
        <w:t>Emphasis,</w:t>
      </w:r>
      <w:r w:rsidRPr="0021231B">
        <w:rPr>
          <w:rFonts w:ascii="Times New Roman" w:hAnsi="Times New Roman" w:cs="Times New Roman"/>
          <w:spacing w:val="35"/>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36"/>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36"/>
          <w:sz w:val="24"/>
          <w:szCs w:val="24"/>
        </w:rPr>
        <w:t xml:space="preserve"> </w:t>
      </w:r>
      <w:r w:rsidRPr="0021231B">
        <w:rPr>
          <w:rFonts w:ascii="Times New Roman" w:hAnsi="Times New Roman" w:cs="Times New Roman"/>
          <w:spacing w:val="-1"/>
          <w:sz w:val="24"/>
          <w:szCs w:val="24"/>
        </w:rPr>
        <w:t>have</w:t>
      </w:r>
      <w:r w:rsidRPr="0021231B">
        <w:rPr>
          <w:rFonts w:ascii="Times New Roman" w:hAnsi="Times New Roman" w:cs="Times New Roman"/>
          <w:spacing w:val="34"/>
          <w:sz w:val="24"/>
          <w:szCs w:val="24"/>
        </w:rPr>
        <w:t xml:space="preserve"> </w:t>
      </w:r>
      <w:r w:rsidRPr="0021231B">
        <w:rPr>
          <w:rFonts w:ascii="Times New Roman" w:hAnsi="Times New Roman" w:cs="Times New Roman"/>
          <w:sz w:val="24"/>
          <w:szCs w:val="24"/>
        </w:rPr>
        <w:t>passed</w:t>
      </w:r>
      <w:r w:rsidRPr="0021231B">
        <w:rPr>
          <w:rFonts w:ascii="Times New Roman" w:hAnsi="Times New Roman" w:cs="Times New Roman"/>
          <w:spacing w:val="37"/>
          <w:sz w:val="24"/>
          <w:szCs w:val="24"/>
        </w:rPr>
        <w:t xml:space="preserve"> </w:t>
      </w:r>
      <w:r w:rsidRPr="0021231B">
        <w:rPr>
          <w:rFonts w:ascii="Times New Roman" w:hAnsi="Times New Roman" w:cs="Times New Roman"/>
          <w:spacing w:val="-1"/>
          <w:sz w:val="24"/>
          <w:szCs w:val="24"/>
        </w:rPr>
        <w:t>all</w:t>
      </w:r>
      <w:r w:rsidRPr="0021231B">
        <w:rPr>
          <w:rFonts w:ascii="Times New Roman" w:hAnsi="Times New Roman" w:cs="Times New Roman"/>
          <w:spacing w:val="36"/>
          <w:sz w:val="24"/>
          <w:szCs w:val="24"/>
        </w:rPr>
        <w:t xml:space="preserve"> </w:t>
      </w:r>
      <w:r w:rsidRPr="0021231B">
        <w:rPr>
          <w:rFonts w:ascii="Times New Roman" w:hAnsi="Times New Roman" w:cs="Times New Roman"/>
          <w:sz w:val="24"/>
          <w:szCs w:val="24"/>
        </w:rPr>
        <w:t>sections</w:t>
      </w:r>
      <w:r w:rsidRPr="0021231B">
        <w:rPr>
          <w:rFonts w:ascii="Times New Roman" w:hAnsi="Times New Roman" w:cs="Times New Roman"/>
          <w:spacing w:val="36"/>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35"/>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37"/>
          <w:sz w:val="24"/>
          <w:szCs w:val="24"/>
        </w:rPr>
        <w:t xml:space="preserve"> </w:t>
      </w:r>
      <w:r w:rsidRPr="0021231B">
        <w:rPr>
          <w:rFonts w:ascii="Times New Roman" w:hAnsi="Times New Roman" w:cs="Times New Roman"/>
          <w:spacing w:val="-1"/>
          <w:sz w:val="24"/>
          <w:szCs w:val="24"/>
        </w:rPr>
        <w:t>General</w:t>
      </w:r>
      <w:r w:rsidRPr="0021231B">
        <w:rPr>
          <w:rFonts w:ascii="Times New Roman" w:hAnsi="Times New Roman" w:cs="Times New Roman"/>
          <w:spacing w:val="36"/>
          <w:sz w:val="24"/>
          <w:szCs w:val="24"/>
        </w:rPr>
        <w:t xml:space="preserve"> </w:t>
      </w:r>
      <w:r w:rsidRPr="0021231B">
        <w:rPr>
          <w:rFonts w:ascii="Times New Roman" w:hAnsi="Times New Roman" w:cs="Times New Roman"/>
          <w:sz w:val="24"/>
          <w:szCs w:val="24"/>
        </w:rPr>
        <w:t>Knowledge</w:t>
      </w:r>
      <w:r w:rsidRPr="0021231B">
        <w:rPr>
          <w:rFonts w:ascii="Times New Roman" w:hAnsi="Times New Roman" w:cs="Times New Roman"/>
          <w:spacing w:val="34"/>
          <w:sz w:val="24"/>
          <w:szCs w:val="24"/>
        </w:rPr>
        <w:t xml:space="preserve"> </w:t>
      </w:r>
      <w:r w:rsidRPr="0021231B">
        <w:rPr>
          <w:rFonts w:ascii="Times New Roman" w:hAnsi="Times New Roman" w:cs="Times New Roman"/>
          <w:sz w:val="24"/>
          <w:szCs w:val="24"/>
        </w:rPr>
        <w:t>Test,</w:t>
      </w:r>
      <w:r w:rsidRPr="0021231B">
        <w:rPr>
          <w:rFonts w:ascii="Times New Roman" w:hAnsi="Times New Roman" w:cs="Times New Roman"/>
          <w:spacing w:val="36"/>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41"/>
          <w:sz w:val="24"/>
          <w:szCs w:val="24"/>
        </w:rPr>
        <w:t xml:space="preserve"> </w:t>
      </w:r>
      <w:r w:rsidRPr="0021231B">
        <w:rPr>
          <w:rFonts w:ascii="Times New Roman" w:hAnsi="Times New Roman" w:cs="Times New Roman"/>
          <w:spacing w:val="-1"/>
          <w:sz w:val="24"/>
          <w:szCs w:val="24"/>
        </w:rPr>
        <w:t>Professional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Educator’s</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Exam, and the</w:t>
      </w:r>
      <w:r w:rsidRPr="0021231B">
        <w:rPr>
          <w:rFonts w:ascii="Times New Roman" w:hAnsi="Times New Roman" w:cs="Times New Roman"/>
          <w:spacing w:val="-1"/>
          <w:sz w:val="24"/>
          <w:szCs w:val="24"/>
        </w:rPr>
        <w:t xml:space="preserve"> Subject</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 xml:space="preserve">Area </w:t>
      </w:r>
      <w:r w:rsidRPr="0021231B">
        <w:rPr>
          <w:rFonts w:ascii="Times New Roman" w:hAnsi="Times New Roman" w:cs="Times New Roman"/>
          <w:sz w:val="24"/>
          <w:szCs w:val="24"/>
        </w:rPr>
        <w:t>Exam.</w:t>
      </w:r>
    </w:p>
    <w:p w:rsidR="00BC6F90" w:rsidRPr="0021231B" w:rsidRDefault="00BC6F90" w:rsidP="00BC6F90">
      <w:pPr>
        <w:numPr>
          <w:ilvl w:val="0"/>
          <w:numId w:val="8"/>
        </w:numPr>
        <w:tabs>
          <w:tab w:val="left" w:pos="821"/>
        </w:tabs>
        <w:kinsoku w:val="0"/>
        <w:overflowPunct w:val="0"/>
        <w:autoSpaceDE w:val="0"/>
        <w:autoSpaceDN w:val="0"/>
        <w:adjustRightInd w:val="0"/>
        <w:spacing w:before="196" w:after="0" w:line="240" w:lineRule="auto"/>
        <w:ind w:right="113"/>
        <w:jc w:val="both"/>
        <w:rPr>
          <w:rFonts w:ascii="Times New Roman" w:hAnsi="Times New Roman" w:cs="Times New Roman"/>
          <w:spacing w:val="-1"/>
          <w:sz w:val="24"/>
          <w:szCs w:val="24"/>
        </w:rPr>
      </w:pPr>
      <w:r w:rsidRPr="0021231B">
        <w:rPr>
          <w:rFonts w:ascii="Times New Roman" w:hAnsi="Times New Roman" w:cs="Times New Roman"/>
          <w:spacing w:val="-1"/>
          <w:sz w:val="24"/>
          <w:szCs w:val="24"/>
        </w:rPr>
        <w:t>Cross-enrollment</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approval:</w:t>
      </w:r>
      <w:r w:rsidRPr="0021231B">
        <w:rPr>
          <w:rFonts w:ascii="Times New Roman" w:hAnsi="Times New Roman" w:cs="Times New Roman"/>
          <w:spacing w:val="10"/>
          <w:sz w:val="24"/>
          <w:szCs w:val="24"/>
        </w:rPr>
        <w:t xml:space="preserve"> </w:t>
      </w:r>
      <w:r w:rsidRPr="0021231B">
        <w:rPr>
          <w:rFonts w:ascii="Times New Roman" w:hAnsi="Times New Roman" w:cs="Times New Roman"/>
          <w:spacing w:val="-1"/>
          <w:sz w:val="24"/>
          <w:szCs w:val="24"/>
        </w:rPr>
        <w:t>Baccalaureate</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degree</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seeking</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10"/>
          <w:sz w:val="24"/>
          <w:szCs w:val="24"/>
        </w:rPr>
        <w:t xml:space="preserve"> </w:t>
      </w:r>
      <w:r w:rsidRPr="0021231B">
        <w:rPr>
          <w:rFonts w:ascii="Times New Roman" w:hAnsi="Times New Roman" w:cs="Times New Roman"/>
          <w:sz w:val="24"/>
          <w:szCs w:val="24"/>
        </w:rPr>
        <w:t>obtain</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prior</w:t>
      </w:r>
      <w:r w:rsidRPr="0021231B">
        <w:rPr>
          <w:rFonts w:ascii="Times New Roman" w:hAnsi="Times New Roman" w:cs="Times New Roman"/>
          <w:spacing w:val="73"/>
          <w:sz w:val="24"/>
          <w:szCs w:val="24"/>
        </w:rPr>
        <w:t xml:space="preserve"> </w:t>
      </w:r>
      <w:r w:rsidRPr="0021231B">
        <w:rPr>
          <w:rFonts w:ascii="Times New Roman" w:hAnsi="Times New Roman" w:cs="Times New Roman"/>
          <w:spacing w:val="-1"/>
          <w:sz w:val="24"/>
          <w:szCs w:val="24"/>
        </w:rPr>
        <w:t>approval</w:t>
      </w:r>
      <w:r w:rsidRPr="0021231B">
        <w:rPr>
          <w:rFonts w:ascii="Times New Roman" w:hAnsi="Times New Roman" w:cs="Times New Roman"/>
          <w:sz w:val="24"/>
          <w:szCs w:val="24"/>
        </w:rPr>
        <w:t xml:space="preserve"> to cross</w:t>
      </w:r>
      <w:r w:rsidRPr="0021231B">
        <w:rPr>
          <w:rFonts w:ascii="Times New Roman" w:hAnsi="Times New Roman" w:cs="Times New Roman"/>
          <w:spacing w:val="59"/>
          <w:sz w:val="24"/>
          <w:szCs w:val="24"/>
        </w:rPr>
        <w:t xml:space="preserve"> </w:t>
      </w:r>
      <w:r w:rsidRPr="0021231B">
        <w:rPr>
          <w:rFonts w:ascii="Times New Roman" w:hAnsi="Times New Roman" w:cs="Times New Roman"/>
          <w:spacing w:val="-1"/>
          <w:sz w:val="24"/>
          <w:szCs w:val="24"/>
        </w:rPr>
        <w:t>enroll</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(as</w:t>
      </w:r>
      <w:r w:rsidRPr="0021231B">
        <w:rPr>
          <w:rFonts w:ascii="Times New Roman" w:hAnsi="Times New Roman" w:cs="Times New Roman"/>
          <w:sz w:val="24"/>
          <w:szCs w:val="24"/>
        </w:rPr>
        <w:t xml:space="preserve"> a</w:t>
      </w:r>
      <w:r w:rsidRPr="0021231B">
        <w:rPr>
          <w:rFonts w:ascii="Times New Roman" w:hAnsi="Times New Roman" w:cs="Times New Roman"/>
          <w:spacing w:val="58"/>
          <w:sz w:val="24"/>
          <w:szCs w:val="24"/>
        </w:rPr>
        <w:t xml:space="preserve"> </w:t>
      </w:r>
      <w:r w:rsidRPr="0021231B">
        <w:rPr>
          <w:rFonts w:ascii="Times New Roman" w:hAnsi="Times New Roman" w:cs="Times New Roman"/>
          <w:sz w:val="24"/>
          <w:szCs w:val="24"/>
        </w:rPr>
        <w:t>transient student)</w:t>
      </w:r>
      <w:r w:rsidRPr="0021231B">
        <w:rPr>
          <w:rFonts w:ascii="Times New Roman" w:hAnsi="Times New Roman" w:cs="Times New Roman"/>
          <w:spacing w:val="59"/>
          <w:sz w:val="24"/>
          <w:szCs w:val="24"/>
        </w:rPr>
        <w:t xml:space="preserve"> </w:t>
      </w:r>
      <w:r w:rsidRPr="0021231B">
        <w:rPr>
          <w:rFonts w:ascii="Times New Roman" w:hAnsi="Times New Roman" w:cs="Times New Roman"/>
          <w:sz w:val="24"/>
          <w:szCs w:val="24"/>
        </w:rPr>
        <w:t xml:space="preserve">in </w:t>
      </w:r>
      <w:r w:rsidRPr="0021231B">
        <w:rPr>
          <w:rFonts w:ascii="Times New Roman" w:hAnsi="Times New Roman" w:cs="Times New Roman"/>
          <w:spacing w:val="-1"/>
          <w:sz w:val="24"/>
          <w:szCs w:val="24"/>
        </w:rPr>
        <w:t>courses</w:t>
      </w:r>
      <w:r w:rsidRPr="0021231B">
        <w:rPr>
          <w:rFonts w:ascii="Times New Roman" w:hAnsi="Times New Roman" w:cs="Times New Roman"/>
          <w:sz w:val="24"/>
          <w:szCs w:val="24"/>
        </w:rPr>
        <w:t xml:space="preserve"> intended</w:t>
      </w:r>
      <w:r w:rsidRPr="0021231B">
        <w:rPr>
          <w:rFonts w:ascii="Times New Roman" w:hAnsi="Times New Roman" w:cs="Times New Roman"/>
          <w:spacing w:val="59"/>
          <w:sz w:val="24"/>
          <w:szCs w:val="24"/>
        </w:rPr>
        <w:t xml:space="preserve"> </w:t>
      </w:r>
      <w:r w:rsidRPr="0021231B">
        <w:rPr>
          <w:rFonts w:ascii="Times New Roman" w:hAnsi="Times New Roman" w:cs="Times New Roman"/>
          <w:sz w:val="24"/>
          <w:szCs w:val="24"/>
        </w:rPr>
        <w:t xml:space="preserve">to </w:t>
      </w:r>
      <w:r w:rsidRPr="0021231B">
        <w:rPr>
          <w:rFonts w:ascii="Times New Roman" w:hAnsi="Times New Roman" w:cs="Times New Roman"/>
          <w:spacing w:val="-1"/>
          <w:sz w:val="24"/>
          <w:szCs w:val="24"/>
        </w:rPr>
        <w:t>fulfill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upper</w:t>
      </w:r>
      <w:r w:rsidRPr="0021231B">
        <w:rPr>
          <w:rFonts w:ascii="Times New Roman" w:hAnsi="Times New Roman" w:cs="Times New Roman"/>
          <w:spacing w:val="55"/>
          <w:sz w:val="24"/>
          <w:szCs w:val="24"/>
        </w:rPr>
        <w:t xml:space="preserve"> </w:t>
      </w:r>
      <w:r w:rsidRPr="0021231B">
        <w:rPr>
          <w:rFonts w:ascii="Times New Roman" w:hAnsi="Times New Roman" w:cs="Times New Roman"/>
          <w:sz w:val="24"/>
          <w:szCs w:val="24"/>
        </w:rPr>
        <w:t>division</w:t>
      </w:r>
      <w:r w:rsidRPr="0021231B">
        <w:rPr>
          <w:rFonts w:ascii="Times New Roman" w:hAnsi="Times New Roman" w:cs="Times New Roman"/>
          <w:spacing w:val="22"/>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requirements.</w:t>
      </w:r>
      <w:r w:rsidRPr="0021231B">
        <w:rPr>
          <w:rFonts w:ascii="Times New Roman" w:hAnsi="Times New Roman" w:cs="Times New Roman"/>
          <w:spacing w:val="21"/>
          <w:sz w:val="24"/>
          <w:szCs w:val="24"/>
        </w:rPr>
        <w:t xml:space="preserve"> </w:t>
      </w:r>
      <w:r w:rsidRPr="0021231B">
        <w:rPr>
          <w:rFonts w:ascii="Times New Roman" w:hAnsi="Times New Roman" w:cs="Times New Roman"/>
          <w:spacing w:val="-1"/>
          <w:sz w:val="24"/>
          <w:szCs w:val="24"/>
        </w:rPr>
        <w:t>Approval</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will</w:t>
      </w:r>
      <w:r w:rsidRPr="0021231B">
        <w:rPr>
          <w:rFonts w:ascii="Times New Roman" w:hAnsi="Times New Roman" w:cs="Times New Roman"/>
          <w:spacing w:val="22"/>
          <w:sz w:val="24"/>
          <w:szCs w:val="24"/>
        </w:rPr>
        <w:t xml:space="preserve"> </w:t>
      </w:r>
      <w:r w:rsidRPr="0021231B">
        <w:rPr>
          <w:rFonts w:ascii="Times New Roman" w:hAnsi="Times New Roman" w:cs="Times New Roman"/>
          <w:sz w:val="24"/>
          <w:szCs w:val="24"/>
        </w:rPr>
        <w:t>be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determined</w:t>
      </w:r>
      <w:r w:rsidRPr="0021231B">
        <w:rPr>
          <w:rFonts w:ascii="Times New Roman" w:hAnsi="Times New Roman" w:cs="Times New Roman"/>
          <w:spacing w:val="21"/>
          <w:sz w:val="24"/>
          <w:szCs w:val="24"/>
        </w:rPr>
        <w:t xml:space="preserve"> </w:t>
      </w:r>
      <w:r w:rsidRPr="0021231B">
        <w:rPr>
          <w:rFonts w:ascii="Times New Roman" w:hAnsi="Times New Roman" w:cs="Times New Roman"/>
          <w:spacing w:val="1"/>
          <w:sz w:val="24"/>
          <w:szCs w:val="24"/>
        </w:rPr>
        <w:t>by</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appropriate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dean</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47"/>
          <w:sz w:val="24"/>
          <w:szCs w:val="24"/>
        </w:rPr>
        <w:t xml:space="preserve"> </w:t>
      </w:r>
      <w:r w:rsidRPr="0021231B">
        <w:rPr>
          <w:rFonts w:ascii="Times New Roman" w:hAnsi="Times New Roman" w:cs="Times New Roman"/>
          <w:spacing w:val="-1"/>
          <w:sz w:val="24"/>
          <w:szCs w:val="24"/>
        </w:rPr>
        <w:t>collaboration</w:t>
      </w:r>
      <w:r w:rsidRPr="0021231B">
        <w:rPr>
          <w:rFonts w:ascii="Times New Roman" w:hAnsi="Times New Roman" w:cs="Times New Roman"/>
          <w:sz w:val="24"/>
          <w:szCs w:val="24"/>
        </w:rPr>
        <w:t xml:space="preserve"> with </w:t>
      </w:r>
      <w:r w:rsidRPr="0021231B">
        <w:rPr>
          <w:rFonts w:ascii="Times New Roman" w:hAnsi="Times New Roman" w:cs="Times New Roman"/>
          <w:spacing w:val="-1"/>
          <w:sz w:val="24"/>
          <w:szCs w:val="24"/>
        </w:rPr>
        <w:t>program</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faculty.</w:t>
      </w:r>
      <w:r w:rsidRPr="0021231B">
        <w:rPr>
          <w:rFonts w:ascii="Times New Roman" w:hAnsi="Times New Roman" w:cs="Times New Roman"/>
          <w:sz w:val="24"/>
          <w:szCs w:val="24"/>
        </w:rPr>
        <w:t xml:space="preserve"> Students initiate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this </w:t>
      </w:r>
      <w:r w:rsidRPr="0021231B">
        <w:rPr>
          <w:rFonts w:ascii="Times New Roman" w:hAnsi="Times New Roman" w:cs="Times New Roman"/>
          <w:spacing w:val="-1"/>
          <w:sz w:val="24"/>
          <w:szCs w:val="24"/>
        </w:rPr>
        <w:t>process</w:t>
      </w:r>
      <w:r w:rsidRPr="0021231B">
        <w:rPr>
          <w:rFonts w:ascii="Times New Roman" w:hAnsi="Times New Roman" w:cs="Times New Roman"/>
          <w:sz w:val="24"/>
          <w:szCs w:val="24"/>
        </w:rPr>
        <w:t xml:space="preserve"> using</w:t>
      </w:r>
      <w:r w:rsidRPr="0021231B">
        <w:rPr>
          <w:rFonts w:ascii="Times New Roman" w:hAnsi="Times New Roman" w:cs="Times New Roman"/>
          <w:spacing w:val="3"/>
          <w:sz w:val="24"/>
          <w:szCs w:val="24"/>
        </w:rPr>
        <w:t xml:space="preserve"> </w:t>
      </w:r>
      <w:hyperlink r:id="rId10" w:history="1">
        <w:r w:rsidRPr="0021231B">
          <w:rPr>
            <w:rFonts w:ascii="Times New Roman" w:hAnsi="Times New Roman" w:cs="Times New Roman"/>
            <w:spacing w:val="-1"/>
            <w:sz w:val="24"/>
            <w:szCs w:val="24"/>
            <w:u w:val="single"/>
          </w:rPr>
          <w:t>www.flvc.org/</w:t>
        </w:r>
        <w:r w:rsidRPr="0021231B">
          <w:rPr>
            <w:rFonts w:ascii="Times New Roman" w:hAnsi="Times New Roman" w:cs="Times New Roman"/>
            <w:spacing w:val="-1"/>
            <w:sz w:val="24"/>
            <w:szCs w:val="24"/>
          </w:rPr>
          <w:t>.</w:t>
        </w:r>
      </w:hyperlink>
    </w:p>
    <w:p w:rsidR="00BC6F90" w:rsidRPr="0021231B" w:rsidRDefault="00BC6F90" w:rsidP="00BC6F90">
      <w:pPr>
        <w:numPr>
          <w:ilvl w:val="0"/>
          <w:numId w:val="8"/>
        </w:numPr>
        <w:tabs>
          <w:tab w:val="left" w:pos="821"/>
        </w:tabs>
        <w:kinsoku w:val="0"/>
        <w:overflowPunct w:val="0"/>
        <w:autoSpaceDE w:val="0"/>
        <w:autoSpaceDN w:val="0"/>
        <w:adjustRightInd w:val="0"/>
        <w:spacing w:before="196" w:after="0" w:line="240" w:lineRule="auto"/>
        <w:ind w:right="117"/>
        <w:jc w:val="both"/>
        <w:rPr>
          <w:rFonts w:ascii="Times New Roman" w:hAnsi="Times New Roman" w:cs="Times New Roman"/>
          <w:spacing w:val="-1"/>
          <w:sz w:val="24"/>
          <w:szCs w:val="24"/>
        </w:rPr>
      </w:pPr>
      <w:r w:rsidRPr="0021231B">
        <w:rPr>
          <w:rFonts w:ascii="Times New Roman" w:hAnsi="Times New Roman" w:cs="Times New Roman"/>
          <w:spacing w:val="-1"/>
          <w:sz w:val="24"/>
          <w:szCs w:val="24"/>
        </w:rPr>
        <w:t>Upper</w:t>
      </w:r>
      <w:r w:rsidRPr="0021231B">
        <w:rPr>
          <w:rFonts w:ascii="Times New Roman" w:hAnsi="Times New Roman" w:cs="Times New Roman"/>
          <w:spacing w:val="25"/>
          <w:sz w:val="24"/>
          <w:szCs w:val="24"/>
        </w:rPr>
        <w:t xml:space="preserve"> </w:t>
      </w:r>
      <w:r w:rsidRPr="0021231B">
        <w:rPr>
          <w:rFonts w:ascii="Times New Roman" w:hAnsi="Times New Roman" w:cs="Times New Roman"/>
          <w:sz w:val="24"/>
          <w:szCs w:val="24"/>
        </w:rPr>
        <w:t>Division</w:t>
      </w:r>
      <w:r w:rsidRPr="0021231B">
        <w:rPr>
          <w:rFonts w:ascii="Times New Roman" w:hAnsi="Times New Roman" w:cs="Times New Roman"/>
          <w:spacing w:val="26"/>
          <w:sz w:val="24"/>
          <w:szCs w:val="24"/>
        </w:rPr>
        <w:t xml:space="preserve"> </w:t>
      </w:r>
      <w:r w:rsidRPr="0021231B">
        <w:rPr>
          <w:rFonts w:ascii="Times New Roman" w:hAnsi="Times New Roman" w:cs="Times New Roman"/>
          <w:spacing w:val="-1"/>
          <w:sz w:val="24"/>
          <w:szCs w:val="24"/>
        </w:rPr>
        <w:t>Transfer</w:t>
      </w:r>
      <w:r w:rsidRPr="0021231B">
        <w:rPr>
          <w:rFonts w:ascii="Times New Roman" w:hAnsi="Times New Roman" w:cs="Times New Roman"/>
          <w:spacing w:val="27"/>
          <w:sz w:val="24"/>
          <w:szCs w:val="24"/>
        </w:rPr>
        <w:t xml:space="preserve"> </w:t>
      </w:r>
      <w:r w:rsidRPr="0021231B">
        <w:rPr>
          <w:rFonts w:ascii="Times New Roman" w:hAnsi="Times New Roman" w:cs="Times New Roman"/>
          <w:sz w:val="24"/>
          <w:szCs w:val="24"/>
        </w:rPr>
        <w:t>Course</w:t>
      </w:r>
      <w:r w:rsidRPr="0021231B">
        <w:rPr>
          <w:rFonts w:ascii="Times New Roman" w:hAnsi="Times New Roman" w:cs="Times New Roman"/>
          <w:spacing w:val="24"/>
          <w:sz w:val="24"/>
          <w:szCs w:val="24"/>
        </w:rPr>
        <w:t xml:space="preserve"> </w:t>
      </w:r>
      <w:r w:rsidRPr="0021231B">
        <w:rPr>
          <w:rFonts w:ascii="Times New Roman" w:hAnsi="Times New Roman" w:cs="Times New Roman"/>
          <w:spacing w:val="-1"/>
          <w:sz w:val="24"/>
          <w:szCs w:val="24"/>
        </w:rPr>
        <w:t>Review:</w:t>
      </w:r>
      <w:r w:rsidRPr="0021231B">
        <w:rPr>
          <w:rFonts w:ascii="Times New Roman" w:hAnsi="Times New Roman" w:cs="Times New Roman"/>
          <w:spacing w:val="26"/>
          <w:sz w:val="24"/>
          <w:szCs w:val="24"/>
        </w:rPr>
        <w:t xml:space="preserve"> </w:t>
      </w:r>
      <w:r w:rsidRPr="0021231B">
        <w:rPr>
          <w:rFonts w:ascii="Times New Roman" w:hAnsi="Times New Roman" w:cs="Times New Roman"/>
          <w:spacing w:val="-1"/>
          <w:sz w:val="24"/>
          <w:szCs w:val="24"/>
        </w:rPr>
        <w:t>Students</w:t>
      </w:r>
      <w:r w:rsidRPr="0021231B">
        <w:rPr>
          <w:rFonts w:ascii="Times New Roman" w:hAnsi="Times New Roman" w:cs="Times New Roman"/>
          <w:spacing w:val="26"/>
          <w:sz w:val="24"/>
          <w:szCs w:val="24"/>
        </w:rPr>
        <w:t xml:space="preserve"> </w:t>
      </w:r>
      <w:r w:rsidRPr="0021231B">
        <w:rPr>
          <w:rFonts w:ascii="Times New Roman" w:hAnsi="Times New Roman" w:cs="Times New Roman"/>
          <w:sz w:val="24"/>
          <w:szCs w:val="24"/>
        </w:rPr>
        <w:t>who</w:t>
      </w:r>
      <w:r w:rsidRPr="0021231B">
        <w:rPr>
          <w:rFonts w:ascii="Times New Roman" w:hAnsi="Times New Roman" w:cs="Times New Roman"/>
          <w:spacing w:val="25"/>
          <w:sz w:val="24"/>
          <w:szCs w:val="24"/>
        </w:rPr>
        <w:t xml:space="preserve"> </w:t>
      </w:r>
      <w:r w:rsidRPr="0021231B">
        <w:rPr>
          <w:rFonts w:ascii="Times New Roman" w:hAnsi="Times New Roman" w:cs="Times New Roman"/>
          <w:spacing w:val="-1"/>
          <w:sz w:val="24"/>
          <w:szCs w:val="24"/>
        </w:rPr>
        <w:t>have</w:t>
      </w:r>
      <w:r w:rsidRPr="0021231B">
        <w:rPr>
          <w:rFonts w:ascii="Times New Roman" w:hAnsi="Times New Roman" w:cs="Times New Roman"/>
          <w:spacing w:val="25"/>
          <w:sz w:val="24"/>
          <w:szCs w:val="24"/>
        </w:rPr>
        <w:t xml:space="preserve"> </w:t>
      </w:r>
      <w:r w:rsidRPr="0021231B">
        <w:rPr>
          <w:rFonts w:ascii="Times New Roman" w:hAnsi="Times New Roman" w:cs="Times New Roman"/>
          <w:spacing w:val="-1"/>
          <w:sz w:val="24"/>
          <w:szCs w:val="24"/>
        </w:rPr>
        <w:t>completed</w:t>
      </w:r>
      <w:r w:rsidRPr="0021231B">
        <w:rPr>
          <w:rFonts w:ascii="Times New Roman" w:hAnsi="Times New Roman" w:cs="Times New Roman"/>
          <w:spacing w:val="25"/>
          <w:sz w:val="24"/>
          <w:szCs w:val="24"/>
        </w:rPr>
        <w:t xml:space="preserve"> </w:t>
      </w:r>
      <w:r w:rsidRPr="0021231B">
        <w:rPr>
          <w:rFonts w:ascii="Times New Roman" w:hAnsi="Times New Roman" w:cs="Times New Roman"/>
          <w:spacing w:val="-1"/>
          <w:sz w:val="24"/>
          <w:szCs w:val="24"/>
        </w:rPr>
        <w:t>previous</w:t>
      </w:r>
      <w:r w:rsidRPr="0021231B">
        <w:rPr>
          <w:rFonts w:ascii="Times New Roman" w:hAnsi="Times New Roman" w:cs="Times New Roman"/>
          <w:spacing w:val="26"/>
          <w:sz w:val="24"/>
          <w:szCs w:val="24"/>
        </w:rPr>
        <w:t xml:space="preserve"> </w:t>
      </w:r>
      <w:r w:rsidRPr="0021231B">
        <w:rPr>
          <w:rFonts w:ascii="Times New Roman" w:hAnsi="Times New Roman" w:cs="Times New Roman"/>
          <w:spacing w:val="-1"/>
          <w:sz w:val="24"/>
          <w:szCs w:val="24"/>
        </w:rPr>
        <w:t>upper</w:t>
      </w:r>
      <w:r w:rsidRPr="0021231B">
        <w:rPr>
          <w:rFonts w:ascii="Times New Roman" w:hAnsi="Times New Roman" w:cs="Times New Roman"/>
          <w:spacing w:val="75"/>
          <w:sz w:val="24"/>
          <w:szCs w:val="24"/>
        </w:rPr>
        <w:t xml:space="preserve"> </w:t>
      </w:r>
      <w:r w:rsidRPr="0021231B">
        <w:rPr>
          <w:rFonts w:ascii="Times New Roman" w:hAnsi="Times New Roman" w:cs="Times New Roman"/>
          <w:sz w:val="24"/>
          <w:szCs w:val="24"/>
        </w:rPr>
        <w:t>division</w:t>
      </w:r>
      <w:r w:rsidRPr="0021231B">
        <w:rPr>
          <w:rFonts w:ascii="Times New Roman" w:hAnsi="Times New Roman" w:cs="Times New Roman"/>
          <w:spacing w:val="24"/>
          <w:sz w:val="24"/>
          <w:szCs w:val="24"/>
        </w:rPr>
        <w:t xml:space="preserve"> </w:t>
      </w:r>
      <w:r w:rsidRPr="0021231B">
        <w:rPr>
          <w:rFonts w:ascii="Times New Roman" w:hAnsi="Times New Roman" w:cs="Times New Roman"/>
          <w:spacing w:val="-1"/>
          <w:sz w:val="24"/>
          <w:szCs w:val="24"/>
        </w:rPr>
        <w:t>coursework</w:t>
      </w:r>
      <w:r w:rsidRPr="0021231B">
        <w:rPr>
          <w:rFonts w:ascii="Times New Roman" w:hAnsi="Times New Roman" w:cs="Times New Roman"/>
          <w:spacing w:val="23"/>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24"/>
          <w:sz w:val="24"/>
          <w:szCs w:val="24"/>
        </w:rPr>
        <w:t xml:space="preserve"> </w:t>
      </w:r>
      <w:r w:rsidRPr="0021231B">
        <w:rPr>
          <w:rFonts w:ascii="Times New Roman" w:hAnsi="Times New Roman" w:cs="Times New Roman"/>
          <w:sz w:val="24"/>
          <w:szCs w:val="24"/>
        </w:rPr>
        <w:t>an</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pacing w:val="24"/>
          <w:sz w:val="24"/>
          <w:szCs w:val="24"/>
        </w:rPr>
        <w:t xml:space="preserve"> </w:t>
      </w:r>
      <w:r w:rsidRPr="0021231B">
        <w:rPr>
          <w:rFonts w:ascii="Times New Roman" w:hAnsi="Times New Roman" w:cs="Times New Roman"/>
          <w:sz w:val="24"/>
          <w:szCs w:val="24"/>
        </w:rPr>
        <w:t>may</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present</w:t>
      </w:r>
      <w:r w:rsidRPr="0021231B">
        <w:rPr>
          <w:rFonts w:ascii="Times New Roman" w:hAnsi="Times New Roman" w:cs="Times New Roman"/>
          <w:spacing w:val="24"/>
          <w:sz w:val="24"/>
          <w:szCs w:val="24"/>
        </w:rPr>
        <w:t xml:space="preserve"> </w:t>
      </w:r>
      <w:r w:rsidRPr="0021231B">
        <w:rPr>
          <w:rFonts w:ascii="Times New Roman" w:hAnsi="Times New Roman" w:cs="Times New Roman"/>
          <w:sz w:val="24"/>
          <w:szCs w:val="24"/>
        </w:rPr>
        <w:t>those</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courses</w:t>
      </w:r>
      <w:r w:rsidRPr="0021231B">
        <w:rPr>
          <w:rFonts w:ascii="Times New Roman" w:hAnsi="Times New Roman" w:cs="Times New Roman"/>
          <w:spacing w:val="26"/>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22"/>
          <w:sz w:val="24"/>
          <w:szCs w:val="24"/>
        </w:rPr>
        <w:t xml:space="preserve"> </w:t>
      </w:r>
      <w:r w:rsidRPr="0021231B">
        <w:rPr>
          <w:rFonts w:ascii="Times New Roman" w:hAnsi="Times New Roman" w:cs="Times New Roman"/>
          <w:spacing w:val="-1"/>
          <w:sz w:val="24"/>
          <w:szCs w:val="24"/>
        </w:rPr>
        <w:t>evaluation</w:t>
      </w:r>
      <w:r w:rsidRPr="0021231B">
        <w:rPr>
          <w:rFonts w:ascii="Times New Roman" w:hAnsi="Times New Roman" w:cs="Times New Roman"/>
          <w:spacing w:val="75"/>
          <w:sz w:val="24"/>
          <w:szCs w:val="24"/>
        </w:rPr>
        <w:t xml:space="preserve"> </w:t>
      </w:r>
      <w:r w:rsidRPr="0021231B">
        <w:rPr>
          <w:rFonts w:ascii="Times New Roman" w:hAnsi="Times New Roman" w:cs="Times New Roman"/>
          <w:spacing w:val="1"/>
          <w:sz w:val="24"/>
          <w:szCs w:val="24"/>
        </w:rPr>
        <w:t>by</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Discipline</w:t>
      </w:r>
      <w:r w:rsidRPr="0021231B">
        <w:rPr>
          <w:rFonts w:ascii="Times New Roman" w:hAnsi="Times New Roman" w:cs="Times New Roman"/>
          <w:spacing w:val="6"/>
          <w:sz w:val="24"/>
          <w:szCs w:val="24"/>
        </w:rPr>
        <w:t xml:space="preserve"> </w:t>
      </w:r>
      <w:r w:rsidRPr="0021231B">
        <w:rPr>
          <w:rFonts w:ascii="Times New Roman" w:hAnsi="Times New Roman" w:cs="Times New Roman"/>
          <w:spacing w:val="-1"/>
          <w:sz w:val="24"/>
          <w:szCs w:val="24"/>
        </w:rPr>
        <w:t>Chair</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Education.</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2"/>
          <w:sz w:val="24"/>
          <w:szCs w:val="24"/>
        </w:rPr>
        <w:t>In</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some</w:t>
      </w:r>
      <w:r w:rsidRPr="0021231B">
        <w:rPr>
          <w:rFonts w:ascii="Times New Roman" w:hAnsi="Times New Roman" w:cs="Times New Roman"/>
          <w:spacing w:val="6"/>
          <w:sz w:val="24"/>
          <w:szCs w:val="24"/>
        </w:rPr>
        <w:t xml:space="preserve"> </w:t>
      </w:r>
      <w:r w:rsidRPr="0021231B">
        <w:rPr>
          <w:rFonts w:ascii="Times New Roman" w:hAnsi="Times New Roman" w:cs="Times New Roman"/>
          <w:spacing w:val="-1"/>
          <w:sz w:val="24"/>
          <w:szCs w:val="24"/>
        </w:rPr>
        <w:t>cases,</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may</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be</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required</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submit</w:t>
      </w:r>
      <w:r w:rsidRPr="0021231B">
        <w:rPr>
          <w:rFonts w:ascii="Times New Roman" w:hAnsi="Times New Roman" w:cs="Times New Roman"/>
          <w:spacing w:val="22"/>
          <w:sz w:val="24"/>
          <w:szCs w:val="24"/>
        </w:rPr>
        <w:t xml:space="preserve"> </w:t>
      </w:r>
      <w:r w:rsidRPr="0021231B">
        <w:rPr>
          <w:rFonts w:ascii="Times New Roman" w:hAnsi="Times New Roman" w:cs="Times New Roman"/>
          <w:spacing w:val="-1"/>
          <w:sz w:val="24"/>
          <w:szCs w:val="24"/>
        </w:rPr>
        <w:t>portfolio</w:t>
      </w:r>
      <w:r w:rsidRPr="0021231B">
        <w:rPr>
          <w:rFonts w:ascii="Times New Roman" w:hAnsi="Times New Roman" w:cs="Times New Roman"/>
          <w:spacing w:val="23"/>
          <w:sz w:val="24"/>
          <w:szCs w:val="24"/>
        </w:rPr>
        <w:t xml:space="preserve"> </w:t>
      </w:r>
      <w:r w:rsidRPr="0021231B">
        <w:rPr>
          <w:rFonts w:ascii="Times New Roman" w:hAnsi="Times New Roman" w:cs="Times New Roman"/>
          <w:sz w:val="24"/>
          <w:szCs w:val="24"/>
        </w:rPr>
        <w:t>icons</w:t>
      </w:r>
      <w:r w:rsidRPr="0021231B">
        <w:rPr>
          <w:rFonts w:ascii="Times New Roman" w:hAnsi="Times New Roman" w:cs="Times New Roman"/>
          <w:spacing w:val="23"/>
          <w:sz w:val="24"/>
          <w:szCs w:val="24"/>
        </w:rPr>
        <w:t xml:space="preserve"> </w:t>
      </w:r>
      <w:r w:rsidRPr="0021231B">
        <w:rPr>
          <w:rFonts w:ascii="Times New Roman" w:hAnsi="Times New Roman" w:cs="Times New Roman"/>
          <w:sz w:val="24"/>
          <w:szCs w:val="24"/>
        </w:rPr>
        <w:t>or</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assignments</w:t>
      </w:r>
      <w:r w:rsidRPr="0021231B">
        <w:rPr>
          <w:rFonts w:ascii="Times New Roman" w:hAnsi="Times New Roman" w:cs="Times New Roman"/>
          <w:spacing w:val="24"/>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24"/>
          <w:sz w:val="24"/>
          <w:szCs w:val="24"/>
        </w:rPr>
        <w:t xml:space="preserve"> </w:t>
      </w:r>
      <w:r w:rsidRPr="0021231B">
        <w:rPr>
          <w:rFonts w:ascii="Times New Roman" w:hAnsi="Times New Roman" w:cs="Times New Roman"/>
          <w:spacing w:val="-1"/>
          <w:sz w:val="24"/>
          <w:szCs w:val="24"/>
        </w:rPr>
        <w:t>demonstrate</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competency</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24"/>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required</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Florida</w:t>
      </w:r>
      <w:r w:rsidRPr="0021231B">
        <w:rPr>
          <w:rFonts w:ascii="Times New Roman" w:hAnsi="Times New Roman" w:cs="Times New Roman"/>
          <w:spacing w:val="71"/>
          <w:sz w:val="24"/>
          <w:szCs w:val="24"/>
        </w:rPr>
        <w:t xml:space="preserve"> </w:t>
      </w:r>
      <w:r w:rsidRPr="0021231B">
        <w:rPr>
          <w:rFonts w:ascii="Times New Roman" w:hAnsi="Times New Roman" w:cs="Times New Roman"/>
          <w:spacing w:val="-1"/>
          <w:sz w:val="24"/>
          <w:szCs w:val="24"/>
        </w:rPr>
        <w:t>Educator</w:t>
      </w:r>
      <w:r w:rsidRPr="0021231B">
        <w:rPr>
          <w:rFonts w:ascii="Times New Roman" w:hAnsi="Times New Roman" w:cs="Times New Roman"/>
          <w:spacing w:val="25"/>
          <w:sz w:val="24"/>
          <w:szCs w:val="24"/>
        </w:rPr>
        <w:t xml:space="preserve"> </w:t>
      </w:r>
      <w:r w:rsidRPr="0021231B">
        <w:rPr>
          <w:rFonts w:ascii="Times New Roman" w:hAnsi="Times New Roman" w:cs="Times New Roman"/>
          <w:spacing w:val="-1"/>
          <w:sz w:val="24"/>
          <w:szCs w:val="24"/>
        </w:rPr>
        <w:t>Accomplished</w:t>
      </w:r>
      <w:r w:rsidRPr="0021231B">
        <w:rPr>
          <w:rFonts w:ascii="Times New Roman" w:hAnsi="Times New Roman" w:cs="Times New Roman"/>
          <w:spacing w:val="28"/>
          <w:sz w:val="24"/>
          <w:szCs w:val="24"/>
        </w:rPr>
        <w:t xml:space="preserve"> </w:t>
      </w:r>
      <w:r w:rsidRPr="0021231B">
        <w:rPr>
          <w:rFonts w:ascii="Times New Roman" w:hAnsi="Times New Roman" w:cs="Times New Roman"/>
          <w:spacing w:val="-1"/>
          <w:sz w:val="24"/>
          <w:szCs w:val="24"/>
        </w:rPr>
        <w:t>Practices,</w:t>
      </w:r>
      <w:r w:rsidRPr="0021231B">
        <w:rPr>
          <w:rFonts w:ascii="Times New Roman" w:hAnsi="Times New Roman" w:cs="Times New Roman"/>
          <w:spacing w:val="26"/>
          <w:sz w:val="24"/>
          <w:szCs w:val="24"/>
        </w:rPr>
        <w:t xml:space="preserve"> </w:t>
      </w:r>
      <w:r w:rsidRPr="0021231B">
        <w:rPr>
          <w:rFonts w:ascii="Times New Roman" w:hAnsi="Times New Roman" w:cs="Times New Roman"/>
          <w:sz w:val="24"/>
          <w:szCs w:val="24"/>
        </w:rPr>
        <w:t>reading</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or</w:t>
      </w:r>
      <w:r w:rsidRPr="0021231B">
        <w:rPr>
          <w:rFonts w:ascii="Times New Roman" w:hAnsi="Times New Roman" w:cs="Times New Roman"/>
          <w:spacing w:val="25"/>
          <w:sz w:val="24"/>
          <w:szCs w:val="24"/>
        </w:rPr>
        <w:t xml:space="preserve"> </w:t>
      </w:r>
      <w:r w:rsidRPr="0021231B">
        <w:rPr>
          <w:rFonts w:ascii="Times New Roman" w:hAnsi="Times New Roman" w:cs="Times New Roman"/>
          <w:sz w:val="24"/>
          <w:szCs w:val="24"/>
        </w:rPr>
        <w:t>ESOL</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standards.</w:t>
      </w:r>
      <w:r w:rsidRPr="0021231B">
        <w:rPr>
          <w:rFonts w:ascii="Times New Roman" w:hAnsi="Times New Roman" w:cs="Times New Roman"/>
          <w:spacing w:val="32"/>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24"/>
          <w:sz w:val="24"/>
          <w:szCs w:val="24"/>
        </w:rPr>
        <w:t xml:space="preserve"> </w:t>
      </w:r>
      <w:r w:rsidRPr="0021231B">
        <w:rPr>
          <w:rFonts w:ascii="Times New Roman" w:hAnsi="Times New Roman" w:cs="Times New Roman"/>
          <w:sz w:val="24"/>
          <w:szCs w:val="24"/>
        </w:rPr>
        <w:t>student</w:t>
      </w:r>
      <w:r w:rsidRPr="0021231B">
        <w:rPr>
          <w:rFonts w:ascii="Times New Roman" w:hAnsi="Times New Roman" w:cs="Times New Roman"/>
          <w:spacing w:val="26"/>
          <w:sz w:val="24"/>
          <w:szCs w:val="24"/>
        </w:rPr>
        <w:t xml:space="preserve"> </w:t>
      </w:r>
      <w:r w:rsidRPr="0021231B">
        <w:rPr>
          <w:rFonts w:ascii="Times New Roman" w:hAnsi="Times New Roman" w:cs="Times New Roman"/>
          <w:sz w:val="24"/>
          <w:szCs w:val="24"/>
        </w:rPr>
        <w:t>is</w:t>
      </w:r>
      <w:r w:rsidRPr="0021231B">
        <w:rPr>
          <w:rFonts w:ascii="Times New Roman" w:hAnsi="Times New Roman" w:cs="Times New Roman"/>
          <w:spacing w:val="26"/>
          <w:sz w:val="24"/>
          <w:szCs w:val="24"/>
        </w:rPr>
        <w:t xml:space="preserve"> </w:t>
      </w:r>
      <w:r w:rsidRPr="0021231B">
        <w:rPr>
          <w:rFonts w:ascii="Times New Roman" w:hAnsi="Times New Roman" w:cs="Times New Roman"/>
          <w:spacing w:val="-1"/>
          <w:sz w:val="24"/>
          <w:szCs w:val="24"/>
        </w:rPr>
        <w:t>urged</w:t>
      </w:r>
      <w:r w:rsidRPr="0021231B">
        <w:rPr>
          <w:rFonts w:ascii="Times New Roman" w:hAnsi="Times New Roman" w:cs="Times New Roman"/>
          <w:spacing w:val="26"/>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71"/>
          <w:sz w:val="24"/>
          <w:szCs w:val="24"/>
        </w:rPr>
        <w:t xml:space="preserve"> </w:t>
      </w:r>
      <w:r w:rsidRPr="0021231B">
        <w:rPr>
          <w:rFonts w:ascii="Times New Roman" w:hAnsi="Times New Roman" w:cs="Times New Roman"/>
          <w:spacing w:val="-1"/>
          <w:sz w:val="24"/>
          <w:szCs w:val="24"/>
        </w:rPr>
        <w:t>provide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Discipline</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Chair</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for </w:t>
      </w:r>
      <w:r w:rsidRPr="0021231B">
        <w:rPr>
          <w:rFonts w:ascii="Times New Roman" w:hAnsi="Times New Roman" w:cs="Times New Roman"/>
          <w:spacing w:val="-1"/>
          <w:sz w:val="24"/>
          <w:szCs w:val="24"/>
        </w:rPr>
        <w:t>Education</w:t>
      </w:r>
      <w:r w:rsidRPr="0021231B">
        <w:rPr>
          <w:rFonts w:ascii="Times New Roman" w:hAnsi="Times New Roman" w:cs="Times New Roman"/>
          <w:sz w:val="24"/>
          <w:szCs w:val="24"/>
        </w:rPr>
        <w:t xml:space="preserve"> with</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corresponding</w:t>
      </w:r>
      <w:r w:rsidRPr="0021231B">
        <w:rPr>
          <w:rFonts w:ascii="Times New Roman" w:hAnsi="Times New Roman" w:cs="Times New Roman"/>
          <w:spacing w:val="-1"/>
          <w:sz w:val="24"/>
          <w:szCs w:val="24"/>
        </w:rPr>
        <w:t xml:space="preserve"> syllabi,</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samples</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student</w:t>
      </w:r>
      <w:r w:rsidRPr="0021231B">
        <w:rPr>
          <w:rFonts w:ascii="Times New Roman" w:hAnsi="Times New Roman" w:cs="Times New Roman"/>
          <w:spacing w:val="41"/>
          <w:sz w:val="24"/>
          <w:szCs w:val="24"/>
        </w:rPr>
        <w:t xml:space="preserve"> </w:t>
      </w:r>
      <w:r w:rsidRPr="0021231B">
        <w:rPr>
          <w:rFonts w:ascii="Times New Roman" w:hAnsi="Times New Roman" w:cs="Times New Roman"/>
          <w:spacing w:val="-1"/>
          <w:sz w:val="24"/>
          <w:szCs w:val="24"/>
        </w:rPr>
        <w:t>work,</w:t>
      </w:r>
      <w:r w:rsidRPr="0021231B">
        <w:rPr>
          <w:rFonts w:ascii="Times New Roman" w:hAnsi="Times New Roman" w:cs="Times New Roman"/>
          <w:spacing w:val="28"/>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28"/>
          <w:sz w:val="24"/>
          <w:szCs w:val="24"/>
        </w:rPr>
        <w:t xml:space="preserve"> </w:t>
      </w:r>
      <w:r w:rsidRPr="0021231B">
        <w:rPr>
          <w:rFonts w:ascii="Times New Roman" w:hAnsi="Times New Roman" w:cs="Times New Roman"/>
          <w:spacing w:val="-1"/>
          <w:sz w:val="24"/>
          <w:szCs w:val="24"/>
        </w:rPr>
        <w:t>textbook/assignment</w:t>
      </w:r>
      <w:r w:rsidRPr="0021231B">
        <w:rPr>
          <w:rFonts w:ascii="Times New Roman" w:hAnsi="Times New Roman" w:cs="Times New Roman"/>
          <w:spacing w:val="28"/>
          <w:sz w:val="24"/>
          <w:szCs w:val="24"/>
        </w:rPr>
        <w:t xml:space="preserve"> </w:t>
      </w:r>
      <w:r w:rsidRPr="0021231B">
        <w:rPr>
          <w:rFonts w:ascii="Times New Roman" w:hAnsi="Times New Roman" w:cs="Times New Roman"/>
          <w:spacing w:val="-1"/>
          <w:sz w:val="24"/>
          <w:szCs w:val="24"/>
        </w:rPr>
        <w:t>information</w:t>
      </w:r>
      <w:r w:rsidRPr="0021231B">
        <w:rPr>
          <w:rFonts w:ascii="Times New Roman" w:hAnsi="Times New Roman" w:cs="Times New Roman"/>
          <w:spacing w:val="29"/>
          <w:sz w:val="24"/>
          <w:szCs w:val="24"/>
        </w:rPr>
        <w:t xml:space="preserve"> </w:t>
      </w:r>
      <w:r w:rsidRPr="0021231B">
        <w:rPr>
          <w:rFonts w:ascii="Times New Roman" w:hAnsi="Times New Roman" w:cs="Times New Roman"/>
          <w:spacing w:val="-1"/>
          <w:sz w:val="24"/>
          <w:szCs w:val="24"/>
        </w:rPr>
        <w:t>related</w:t>
      </w:r>
      <w:r w:rsidRPr="0021231B">
        <w:rPr>
          <w:rFonts w:ascii="Times New Roman" w:hAnsi="Times New Roman" w:cs="Times New Roman"/>
          <w:spacing w:val="28"/>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29"/>
          <w:sz w:val="24"/>
          <w:szCs w:val="24"/>
        </w:rPr>
        <w:t xml:space="preserve"> </w:t>
      </w:r>
      <w:r w:rsidRPr="0021231B">
        <w:rPr>
          <w:rFonts w:ascii="Times New Roman" w:hAnsi="Times New Roman" w:cs="Times New Roman"/>
          <w:spacing w:val="-1"/>
          <w:sz w:val="24"/>
          <w:szCs w:val="24"/>
        </w:rPr>
        <w:t>each</w:t>
      </w:r>
      <w:r w:rsidRPr="0021231B">
        <w:rPr>
          <w:rFonts w:ascii="Times New Roman" w:hAnsi="Times New Roman" w:cs="Times New Roman"/>
          <w:spacing w:val="28"/>
          <w:sz w:val="24"/>
          <w:szCs w:val="24"/>
        </w:rPr>
        <w:t xml:space="preserve"> </w:t>
      </w:r>
      <w:r w:rsidRPr="0021231B">
        <w:rPr>
          <w:rFonts w:ascii="Times New Roman" w:hAnsi="Times New Roman" w:cs="Times New Roman"/>
          <w:spacing w:val="-1"/>
          <w:sz w:val="24"/>
          <w:szCs w:val="24"/>
        </w:rPr>
        <w:t>upper</w:t>
      </w:r>
      <w:r w:rsidRPr="0021231B">
        <w:rPr>
          <w:rFonts w:ascii="Times New Roman" w:hAnsi="Times New Roman" w:cs="Times New Roman"/>
          <w:spacing w:val="27"/>
          <w:sz w:val="24"/>
          <w:szCs w:val="24"/>
        </w:rPr>
        <w:t xml:space="preserve"> </w:t>
      </w:r>
      <w:r w:rsidRPr="0021231B">
        <w:rPr>
          <w:rFonts w:ascii="Times New Roman" w:hAnsi="Times New Roman" w:cs="Times New Roman"/>
          <w:sz w:val="24"/>
          <w:szCs w:val="24"/>
        </w:rPr>
        <w:t>division</w:t>
      </w:r>
      <w:r w:rsidRPr="0021231B">
        <w:rPr>
          <w:rFonts w:ascii="Times New Roman" w:hAnsi="Times New Roman" w:cs="Times New Roman"/>
          <w:spacing w:val="28"/>
          <w:sz w:val="24"/>
          <w:szCs w:val="24"/>
        </w:rPr>
        <w:t xml:space="preserve"> </w:t>
      </w:r>
      <w:r w:rsidRPr="0021231B">
        <w:rPr>
          <w:rFonts w:ascii="Times New Roman" w:hAnsi="Times New Roman" w:cs="Times New Roman"/>
          <w:spacing w:val="-1"/>
          <w:sz w:val="24"/>
          <w:szCs w:val="24"/>
        </w:rPr>
        <w:t>course.</w:t>
      </w:r>
      <w:r w:rsidRPr="0021231B">
        <w:rPr>
          <w:rFonts w:ascii="Times New Roman" w:hAnsi="Times New Roman" w:cs="Times New Roman"/>
          <w:spacing w:val="97"/>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38"/>
          <w:sz w:val="24"/>
          <w:szCs w:val="24"/>
        </w:rPr>
        <w:t xml:space="preserve"> </w:t>
      </w:r>
      <w:r w:rsidRPr="0021231B">
        <w:rPr>
          <w:rFonts w:ascii="Times New Roman" w:hAnsi="Times New Roman" w:cs="Times New Roman"/>
          <w:sz w:val="24"/>
          <w:szCs w:val="24"/>
        </w:rPr>
        <w:t>may</w:t>
      </w:r>
      <w:r w:rsidRPr="0021231B">
        <w:rPr>
          <w:rFonts w:ascii="Times New Roman" w:hAnsi="Times New Roman" w:cs="Times New Roman"/>
          <w:spacing w:val="33"/>
          <w:sz w:val="24"/>
          <w:szCs w:val="24"/>
        </w:rPr>
        <w:t xml:space="preserve"> </w:t>
      </w:r>
      <w:r w:rsidRPr="0021231B">
        <w:rPr>
          <w:rFonts w:ascii="Times New Roman" w:hAnsi="Times New Roman" w:cs="Times New Roman"/>
          <w:spacing w:val="-1"/>
          <w:sz w:val="24"/>
          <w:szCs w:val="24"/>
        </w:rPr>
        <w:t>transfer</w:t>
      </w:r>
      <w:r w:rsidRPr="0021231B">
        <w:rPr>
          <w:rFonts w:ascii="Times New Roman" w:hAnsi="Times New Roman" w:cs="Times New Roman"/>
          <w:spacing w:val="37"/>
          <w:sz w:val="24"/>
          <w:szCs w:val="24"/>
        </w:rPr>
        <w:t xml:space="preserve"> </w:t>
      </w:r>
      <w:r w:rsidRPr="0021231B">
        <w:rPr>
          <w:rFonts w:ascii="Times New Roman" w:hAnsi="Times New Roman" w:cs="Times New Roman"/>
          <w:sz w:val="24"/>
          <w:szCs w:val="24"/>
        </w:rPr>
        <w:t>equivalent</w:t>
      </w:r>
      <w:r w:rsidRPr="0021231B">
        <w:rPr>
          <w:rFonts w:ascii="Times New Roman" w:hAnsi="Times New Roman" w:cs="Times New Roman"/>
          <w:spacing w:val="38"/>
          <w:sz w:val="24"/>
          <w:szCs w:val="24"/>
        </w:rPr>
        <w:t xml:space="preserve"> </w:t>
      </w:r>
      <w:r w:rsidRPr="0021231B">
        <w:rPr>
          <w:rFonts w:ascii="Times New Roman" w:hAnsi="Times New Roman" w:cs="Times New Roman"/>
          <w:spacing w:val="-1"/>
          <w:sz w:val="24"/>
          <w:szCs w:val="24"/>
        </w:rPr>
        <w:t>courses</w:t>
      </w:r>
      <w:r w:rsidRPr="0021231B">
        <w:rPr>
          <w:rFonts w:ascii="Times New Roman" w:hAnsi="Times New Roman" w:cs="Times New Roman"/>
          <w:spacing w:val="38"/>
          <w:sz w:val="24"/>
          <w:szCs w:val="24"/>
        </w:rPr>
        <w:t xml:space="preserve"> </w:t>
      </w:r>
      <w:r w:rsidRPr="0021231B">
        <w:rPr>
          <w:rFonts w:ascii="Times New Roman" w:hAnsi="Times New Roman" w:cs="Times New Roman"/>
          <w:spacing w:val="-1"/>
          <w:sz w:val="24"/>
          <w:szCs w:val="24"/>
        </w:rPr>
        <w:t>as</w:t>
      </w:r>
      <w:r w:rsidRPr="0021231B">
        <w:rPr>
          <w:rFonts w:ascii="Times New Roman" w:hAnsi="Times New Roman" w:cs="Times New Roman"/>
          <w:spacing w:val="38"/>
          <w:sz w:val="24"/>
          <w:szCs w:val="24"/>
        </w:rPr>
        <w:t xml:space="preserve"> </w:t>
      </w:r>
      <w:r w:rsidRPr="0021231B">
        <w:rPr>
          <w:rFonts w:ascii="Times New Roman" w:hAnsi="Times New Roman" w:cs="Times New Roman"/>
          <w:sz w:val="24"/>
          <w:szCs w:val="24"/>
        </w:rPr>
        <w:t>determined</w:t>
      </w:r>
      <w:r w:rsidRPr="0021231B">
        <w:rPr>
          <w:rFonts w:ascii="Times New Roman" w:hAnsi="Times New Roman" w:cs="Times New Roman"/>
          <w:spacing w:val="38"/>
          <w:sz w:val="24"/>
          <w:szCs w:val="24"/>
        </w:rPr>
        <w:t xml:space="preserve"> </w:t>
      </w:r>
      <w:r w:rsidRPr="0021231B">
        <w:rPr>
          <w:rFonts w:ascii="Times New Roman" w:hAnsi="Times New Roman" w:cs="Times New Roman"/>
          <w:spacing w:val="2"/>
          <w:sz w:val="24"/>
          <w:szCs w:val="24"/>
        </w:rPr>
        <w:t>by</w:t>
      </w:r>
      <w:r w:rsidRPr="0021231B">
        <w:rPr>
          <w:rFonts w:ascii="Times New Roman" w:hAnsi="Times New Roman" w:cs="Times New Roman"/>
          <w:spacing w:val="33"/>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37"/>
          <w:sz w:val="24"/>
          <w:szCs w:val="24"/>
        </w:rPr>
        <w:t xml:space="preserve"> </w:t>
      </w:r>
      <w:r w:rsidRPr="0021231B">
        <w:rPr>
          <w:rFonts w:ascii="Times New Roman" w:hAnsi="Times New Roman" w:cs="Times New Roman"/>
          <w:sz w:val="24"/>
          <w:szCs w:val="24"/>
        </w:rPr>
        <w:t>State</w:t>
      </w:r>
      <w:r w:rsidRPr="0021231B">
        <w:rPr>
          <w:rFonts w:ascii="Times New Roman" w:hAnsi="Times New Roman" w:cs="Times New Roman"/>
          <w:spacing w:val="37"/>
          <w:sz w:val="24"/>
          <w:szCs w:val="24"/>
        </w:rPr>
        <w:t xml:space="preserve"> </w:t>
      </w:r>
      <w:r w:rsidRPr="0021231B">
        <w:rPr>
          <w:rFonts w:ascii="Times New Roman" w:hAnsi="Times New Roman" w:cs="Times New Roman"/>
          <w:sz w:val="24"/>
          <w:szCs w:val="24"/>
        </w:rPr>
        <w:t>Common</w:t>
      </w:r>
      <w:r w:rsidRPr="0021231B">
        <w:rPr>
          <w:rFonts w:ascii="Times New Roman" w:hAnsi="Times New Roman" w:cs="Times New Roman"/>
          <w:spacing w:val="38"/>
          <w:sz w:val="24"/>
          <w:szCs w:val="24"/>
        </w:rPr>
        <w:t xml:space="preserve"> </w:t>
      </w:r>
      <w:r w:rsidRPr="0021231B">
        <w:rPr>
          <w:rFonts w:ascii="Times New Roman" w:hAnsi="Times New Roman" w:cs="Times New Roman"/>
          <w:sz w:val="24"/>
          <w:szCs w:val="24"/>
        </w:rPr>
        <w:t>Course</w:t>
      </w:r>
      <w:r w:rsidRPr="0021231B">
        <w:rPr>
          <w:rFonts w:ascii="Times New Roman" w:hAnsi="Times New Roman" w:cs="Times New Roman"/>
          <w:spacing w:val="26"/>
          <w:sz w:val="24"/>
          <w:szCs w:val="24"/>
        </w:rPr>
        <w:t xml:space="preserve"> </w:t>
      </w:r>
      <w:r w:rsidRPr="0021231B">
        <w:rPr>
          <w:rFonts w:ascii="Times New Roman" w:hAnsi="Times New Roman" w:cs="Times New Roman"/>
          <w:sz w:val="24"/>
          <w:szCs w:val="24"/>
        </w:rPr>
        <w:t>Numbering</w:t>
      </w:r>
      <w:r w:rsidRPr="0021231B">
        <w:rPr>
          <w:rFonts w:ascii="Times New Roman" w:hAnsi="Times New Roman" w:cs="Times New Roman"/>
          <w:spacing w:val="21"/>
          <w:sz w:val="24"/>
          <w:szCs w:val="24"/>
        </w:rPr>
        <w:t xml:space="preserve"> </w:t>
      </w:r>
      <w:r w:rsidRPr="0021231B">
        <w:rPr>
          <w:rFonts w:ascii="Times New Roman" w:hAnsi="Times New Roman" w:cs="Times New Roman"/>
          <w:spacing w:val="-1"/>
          <w:sz w:val="24"/>
          <w:szCs w:val="24"/>
        </w:rPr>
        <w:t>System.</w:t>
      </w:r>
      <w:r w:rsidRPr="0021231B">
        <w:rPr>
          <w:rFonts w:ascii="Times New Roman" w:hAnsi="Times New Roman" w:cs="Times New Roman"/>
          <w:spacing w:val="24"/>
          <w:sz w:val="24"/>
          <w:szCs w:val="24"/>
        </w:rPr>
        <w:t xml:space="preserve"> </w:t>
      </w:r>
      <w:r w:rsidRPr="0021231B">
        <w:rPr>
          <w:rFonts w:ascii="Times New Roman" w:hAnsi="Times New Roman" w:cs="Times New Roman"/>
          <w:spacing w:val="-1"/>
          <w:sz w:val="24"/>
          <w:szCs w:val="24"/>
        </w:rPr>
        <w:t>However,</w:t>
      </w:r>
      <w:r w:rsidRPr="0021231B">
        <w:rPr>
          <w:rFonts w:ascii="Times New Roman" w:hAnsi="Times New Roman" w:cs="Times New Roman"/>
          <w:spacing w:val="27"/>
          <w:sz w:val="24"/>
          <w:szCs w:val="24"/>
        </w:rPr>
        <w:t xml:space="preserve"> </w:t>
      </w:r>
      <w:r w:rsidRPr="0021231B">
        <w:rPr>
          <w:rFonts w:ascii="Times New Roman" w:hAnsi="Times New Roman" w:cs="Times New Roman"/>
          <w:spacing w:val="-1"/>
          <w:sz w:val="24"/>
          <w:szCs w:val="24"/>
        </w:rPr>
        <w:t>Florida</w:t>
      </w:r>
      <w:r w:rsidRPr="0021231B">
        <w:rPr>
          <w:rFonts w:ascii="Times New Roman" w:hAnsi="Times New Roman" w:cs="Times New Roman"/>
          <w:spacing w:val="23"/>
          <w:sz w:val="24"/>
          <w:szCs w:val="24"/>
        </w:rPr>
        <w:t xml:space="preserve"> </w:t>
      </w:r>
      <w:r w:rsidRPr="0021231B">
        <w:rPr>
          <w:rFonts w:ascii="Times New Roman" w:hAnsi="Times New Roman" w:cs="Times New Roman"/>
          <w:sz w:val="24"/>
          <w:szCs w:val="24"/>
        </w:rPr>
        <w:t>SouthWestern</w:t>
      </w:r>
      <w:r w:rsidRPr="0021231B">
        <w:rPr>
          <w:rFonts w:ascii="Times New Roman" w:hAnsi="Times New Roman" w:cs="Times New Roman"/>
          <w:spacing w:val="23"/>
          <w:sz w:val="24"/>
          <w:szCs w:val="24"/>
        </w:rPr>
        <w:t xml:space="preserve"> </w:t>
      </w:r>
      <w:r w:rsidRPr="0021231B">
        <w:rPr>
          <w:rFonts w:ascii="Times New Roman" w:hAnsi="Times New Roman" w:cs="Times New Roman"/>
          <w:sz w:val="24"/>
          <w:szCs w:val="24"/>
        </w:rPr>
        <w:t>State</w:t>
      </w:r>
      <w:r w:rsidRPr="0021231B">
        <w:rPr>
          <w:rFonts w:ascii="Times New Roman" w:hAnsi="Times New Roman" w:cs="Times New Roman"/>
          <w:spacing w:val="22"/>
          <w:sz w:val="24"/>
          <w:szCs w:val="24"/>
        </w:rPr>
        <w:t xml:space="preserve"> </w:t>
      </w:r>
      <w:r w:rsidRPr="0021231B">
        <w:rPr>
          <w:rFonts w:ascii="Times New Roman" w:hAnsi="Times New Roman" w:cs="Times New Roman"/>
          <w:spacing w:val="-1"/>
          <w:sz w:val="24"/>
          <w:szCs w:val="24"/>
        </w:rPr>
        <w:t>College</w:t>
      </w:r>
      <w:r w:rsidRPr="0021231B">
        <w:rPr>
          <w:rFonts w:ascii="Times New Roman" w:hAnsi="Times New Roman" w:cs="Times New Roman"/>
          <w:spacing w:val="25"/>
          <w:sz w:val="24"/>
          <w:szCs w:val="24"/>
        </w:rPr>
        <w:t xml:space="preserve"> </w:t>
      </w:r>
      <w:r w:rsidRPr="0021231B">
        <w:rPr>
          <w:rFonts w:ascii="Times New Roman" w:hAnsi="Times New Roman" w:cs="Times New Roman"/>
          <w:spacing w:val="-1"/>
          <w:sz w:val="24"/>
          <w:szCs w:val="24"/>
        </w:rPr>
        <w:t>reserves</w:t>
      </w:r>
      <w:r w:rsidRPr="0021231B">
        <w:rPr>
          <w:rFonts w:ascii="Times New Roman" w:hAnsi="Times New Roman" w:cs="Times New Roman"/>
          <w:spacing w:val="24"/>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right</w:t>
      </w:r>
      <w:r w:rsidRPr="0021231B">
        <w:rPr>
          <w:rFonts w:ascii="Times New Roman" w:hAnsi="Times New Roman" w:cs="Times New Roman"/>
          <w:spacing w:val="24"/>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67"/>
          <w:sz w:val="24"/>
          <w:szCs w:val="24"/>
        </w:rPr>
        <w:t xml:space="preserve"> </w:t>
      </w:r>
      <w:r w:rsidRPr="0021231B">
        <w:rPr>
          <w:rFonts w:ascii="Times New Roman" w:hAnsi="Times New Roman" w:cs="Times New Roman"/>
          <w:sz w:val="24"/>
          <w:szCs w:val="24"/>
        </w:rPr>
        <w:t>deny</w:t>
      </w:r>
      <w:r w:rsidRPr="0021231B">
        <w:rPr>
          <w:rFonts w:ascii="Times New Roman" w:hAnsi="Times New Roman" w:cs="Times New Roman"/>
          <w:spacing w:val="16"/>
          <w:sz w:val="24"/>
          <w:szCs w:val="24"/>
        </w:rPr>
        <w:t xml:space="preserve"> </w:t>
      </w:r>
      <w:r w:rsidRPr="0021231B">
        <w:rPr>
          <w:rFonts w:ascii="Times New Roman" w:hAnsi="Times New Roman" w:cs="Times New Roman"/>
          <w:spacing w:val="-1"/>
          <w:sz w:val="24"/>
          <w:szCs w:val="24"/>
        </w:rPr>
        <w:t>common</w:t>
      </w:r>
      <w:r w:rsidRPr="0021231B">
        <w:rPr>
          <w:rFonts w:ascii="Times New Roman" w:hAnsi="Times New Roman" w:cs="Times New Roman"/>
          <w:spacing w:val="18"/>
          <w:sz w:val="24"/>
          <w:szCs w:val="24"/>
        </w:rPr>
        <w:t xml:space="preserve"> </w:t>
      </w:r>
      <w:r w:rsidRPr="0021231B">
        <w:rPr>
          <w:rFonts w:ascii="Times New Roman" w:hAnsi="Times New Roman" w:cs="Times New Roman"/>
          <w:sz w:val="24"/>
          <w:szCs w:val="24"/>
        </w:rPr>
        <w:t>course</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number</w:t>
      </w:r>
      <w:r w:rsidRPr="0021231B">
        <w:rPr>
          <w:rFonts w:ascii="Times New Roman" w:hAnsi="Times New Roman" w:cs="Times New Roman"/>
          <w:spacing w:val="17"/>
          <w:sz w:val="24"/>
          <w:szCs w:val="24"/>
        </w:rPr>
        <w:t xml:space="preserve"> </w:t>
      </w:r>
      <w:r w:rsidRPr="0021231B">
        <w:rPr>
          <w:rFonts w:ascii="Times New Roman" w:hAnsi="Times New Roman" w:cs="Times New Roman"/>
          <w:spacing w:val="-1"/>
          <w:sz w:val="24"/>
          <w:szCs w:val="24"/>
        </w:rPr>
        <w:t>credit</w:t>
      </w:r>
      <w:r w:rsidRPr="0021231B">
        <w:rPr>
          <w:rFonts w:ascii="Times New Roman" w:hAnsi="Times New Roman" w:cs="Times New Roman"/>
          <w:spacing w:val="19"/>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19"/>
          <w:sz w:val="24"/>
          <w:szCs w:val="24"/>
        </w:rPr>
        <w:t xml:space="preserve"> </w:t>
      </w:r>
      <w:r w:rsidRPr="0021231B">
        <w:rPr>
          <w:rFonts w:ascii="Times New Roman" w:hAnsi="Times New Roman" w:cs="Times New Roman"/>
          <w:spacing w:val="-1"/>
          <w:sz w:val="24"/>
          <w:szCs w:val="24"/>
        </w:rPr>
        <w:t>courses</w:t>
      </w:r>
      <w:r w:rsidRPr="0021231B">
        <w:rPr>
          <w:rFonts w:ascii="Times New Roman" w:hAnsi="Times New Roman" w:cs="Times New Roman"/>
          <w:spacing w:val="19"/>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19"/>
          <w:sz w:val="24"/>
          <w:szCs w:val="24"/>
        </w:rPr>
        <w:t xml:space="preserve"> </w:t>
      </w:r>
      <w:r w:rsidRPr="0021231B">
        <w:rPr>
          <w:rFonts w:ascii="Times New Roman" w:hAnsi="Times New Roman" w:cs="Times New Roman"/>
          <w:spacing w:val="-1"/>
          <w:sz w:val="24"/>
          <w:szCs w:val="24"/>
        </w:rPr>
        <w:t>which</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practicum</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or</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internship</w:t>
      </w:r>
      <w:r w:rsidRPr="0021231B">
        <w:rPr>
          <w:rFonts w:ascii="Times New Roman" w:hAnsi="Times New Roman" w:cs="Times New Roman"/>
          <w:spacing w:val="75"/>
          <w:sz w:val="24"/>
          <w:szCs w:val="24"/>
        </w:rPr>
        <w:t xml:space="preserve"> </w:t>
      </w:r>
      <w:r w:rsidRPr="0021231B">
        <w:rPr>
          <w:rFonts w:ascii="Times New Roman" w:hAnsi="Times New Roman" w:cs="Times New Roman"/>
          <w:spacing w:val="-1"/>
          <w:sz w:val="24"/>
          <w:szCs w:val="24"/>
        </w:rPr>
        <w:t>components</w:t>
      </w:r>
      <w:r w:rsidRPr="0021231B">
        <w:rPr>
          <w:rFonts w:ascii="Times New Roman" w:hAnsi="Times New Roman" w:cs="Times New Roman"/>
          <w:spacing w:val="12"/>
          <w:sz w:val="24"/>
          <w:szCs w:val="24"/>
        </w:rPr>
        <w:t xml:space="preserve"> </w:t>
      </w:r>
      <w:r w:rsidRPr="0021231B">
        <w:rPr>
          <w:rFonts w:ascii="Times New Roman" w:hAnsi="Times New Roman" w:cs="Times New Roman"/>
          <w:spacing w:val="-1"/>
          <w:sz w:val="24"/>
          <w:szCs w:val="24"/>
        </w:rPr>
        <w:t>reside.</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12"/>
          <w:sz w:val="24"/>
          <w:szCs w:val="24"/>
        </w:rPr>
        <w:t xml:space="preserve"> </w:t>
      </w:r>
      <w:r w:rsidRPr="0021231B">
        <w:rPr>
          <w:rFonts w:ascii="Times New Roman" w:hAnsi="Times New Roman" w:cs="Times New Roman"/>
          <w:spacing w:val="-1"/>
          <w:sz w:val="24"/>
          <w:szCs w:val="24"/>
        </w:rPr>
        <w:t>fulfill</w:t>
      </w:r>
      <w:r w:rsidRPr="0021231B">
        <w:rPr>
          <w:rFonts w:ascii="Times New Roman" w:hAnsi="Times New Roman" w:cs="Times New Roman"/>
          <w:spacing w:val="12"/>
          <w:sz w:val="24"/>
          <w:szCs w:val="24"/>
        </w:rPr>
        <w:t xml:space="preserve"> </w:t>
      </w:r>
      <w:r w:rsidRPr="0021231B">
        <w:rPr>
          <w:rFonts w:ascii="Times New Roman" w:hAnsi="Times New Roman" w:cs="Times New Roman"/>
          <w:spacing w:val="-1"/>
          <w:sz w:val="24"/>
          <w:szCs w:val="24"/>
        </w:rPr>
        <w:t>all</w:t>
      </w:r>
      <w:r w:rsidRPr="0021231B">
        <w:rPr>
          <w:rFonts w:ascii="Times New Roman" w:hAnsi="Times New Roman" w:cs="Times New Roman"/>
          <w:spacing w:val="12"/>
          <w:sz w:val="24"/>
          <w:szCs w:val="24"/>
        </w:rPr>
        <w:t xml:space="preserve"> </w:t>
      </w:r>
      <w:r w:rsidRPr="0021231B">
        <w:rPr>
          <w:rFonts w:ascii="Times New Roman" w:hAnsi="Times New Roman" w:cs="Times New Roman"/>
          <w:spacing w:val="-1"/>
          <w:sz w:val="24"/>
          <w:szCs w:val="24"/>
        </w:rPr>
        <w:t>required</w:t>
      </w:r>
      <w:r w:rsidRPr="0021231B">
        <w:rPr>
          <w:rFonts w:ascii="Times New Roman" w:hAnsi="Times New Roman" w:cs="Times New Roman"/>
          <w:spacing w:val="11"/>
          <w:sz w:val="24"/>
          <w:szCs w:val="24"/>
        </w:rPr>
        <w:t xml:space="preserve"> </w:t>
      </w:r>
      <w:r w:rsidRPr="0021231B">
        <w:rPr>
          <w:rFonts w:ascii="Times New Roman" w:hAnsi="Times New Roman" w:cs="Times New Roman"/>
          <w:spacing w:val="-1"/>
          <w:sz w:val="24"/>
          <w:szCs w:val="24"/>
        </w:rPr>
        <w:t>competencies,</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standards,</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skills</w:t>
      </w:r>
      <w:r w:rsidRPr="0021231B">
        <w:rPr>
          <w:rFonts w:ascii="Times New Roman" w:hAnsi="Times New Roman" w:cs="Times New Roman"/>
          <w:spacing w:val="12"/>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87"/>
          <w:sz w:val="24"/>
          <w:szCs w:val="24"/>
        </w:rPr>
        <w:t xml:space="preserve"> </w:t>
      </w:r>
      <w:r w:rsidRPr="0021231B">
        <w:rPr>
          <w:rFonts w:ascii="Times New Roman" w:hAnsi="Times New Roman" w:cs="Times New Roman"/>
          <w:sz w:val="24"/>
          <w:szCs w:val="24"/>
        </w:rPr>
        <w:t>dispositions</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within</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6"/>
          <w:sz w:val="24"/>
          <w:szCs w:val="24"/>
        </w:rPr>
        <w:t xml:space="preserve"> </w:t>
      </w:r>
      <w:r w:rsidRPr="0021231B">
        <w:rPr>
          <w:rFonts w:ascii="Times New Roman" w:hAnsi="Times New Roman" w:cs="Times New Roman"/>
          <w:spacing w:val="-1"/>
          <w:sz w:val="24"/>
          <w:szCs w:val="24"/>
        </w:rPr>
        <w:t>Bachelor</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5"/>
          <w:sz w:val="24"/>
          <w:szCs w:val="24"/>
        </w:rPr>
        <w:t xml:space="preserve"> </w:t>
      </w:r>
      <w:r w:rsidRPr="0021231B">
        <w:rPr>
          <w:rFonts w:ascii="Times New Roman" w:hAnsi="Times New Roman" w:cs="Times New Roman"/>
          <w:spacing w:val="-1"/>
          <w:sz w:val="24"/>
          <w:szCs w:val="24"/>
        </w:rPr>
        <w:t>Science</w:t>
      </w:r>
      <w:r w:rsidRPr="0021231B">
        <w:rPr>
          <w:rFonts w:ascii="Times New Roman" w:hAnsi="Times New Roman" w:cs="Times New Roman"/>
          <w:spacing w:val="18"/>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17"/>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16"/>
          <w:sz w:val="24"/>
          <w:szCs w:val="24"/>
        </w:rPr>
        <w:t xml:space="preserve"> </w:t>
      </w:r>
      <w:r w:rsidRPr="0021231B">
        <w:rPr>
          <w:rFonts w:ascii="Times New Roman" w:hAnsi="Times New Roman" w:cs="Times New Roman"/>
          <w:spacing w:val="-1"/>
          <w:sz w:val="24"/>
          <w:szCs w:val="24"/>
        </w:rPr>
        <w:t>Programs</w:t>
      </w:r>
      <w:r w:rsidRPr="0021231B">
        <w:rPr>
          <w:rFonts w:ascii="Times New Roman" w:hAnsi="Times New Roman" w:cs="Times New Roman"/>
          <w:spacing w:val="17"/>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may</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be</w:t>
      </w:r>
      <w:r w:rsidRPr="0021231B">
        <w:rPr>
          <w:rFonts w:ascii="Times New Roman" w:hAnsi="Times New Roman" w:cs="Times New Roman"/>
          <w:spacing w:val="15"/>
          <w:sz w:val="24"/>
          <w:szCs w:val="24"/>
        </w:rPr>
        <w:t xml:space="preserve"> </w:t>
      </w:r>
      <w:r w:rsidRPr="0021231B">
        <w:rPr>
          <w:rFonts w:ascii="Times New Roman" w:hAnsi="Times New Roman" w:cs="Times New Roman"/>
          <w:spacing w:val="-1"/>
          <w:sz w:val="24"/>
          <w:szCs w:val="24"/>
        </w:rPr>
        <w:t>required</w:t>
      </w:r>
      <w:r w:rsidRPr="0021231B">
        <w:rPr>
          <w:rFonts w:ascii="Times New Roman" w:hAnsi="Times New Roman" w:cs="Times New Roman"/>
          <w:spacing w:val="57"/>
          <w:sz w:val="24"/>
          <w:szCs w:val="24"/>
        </w:rPr>
        <w:t xml:space="preserve"> </w:t>
      </w:r>
      <w:r w:rsidRPr="0021231B">
        <w:rPr>
          <w:rFonts w:ascii="Times New Roman" w:hAnsi="Times New Roman" w:cs="Times New Roman"/>
          <w:sz w:val="24"/>
          <w:szCs w:val="24"/>
        </w:rPr>
        <w:t xml:space="preserve">to submit </w:t>
      </w:r>
      <w:r w:rsidRPr="0021231B">
        <w:rPr>
          <w:rFonts w:ascii="Times New Roman" w:hAnsi="Times New Roman" w:cs="Times New Roman"/>
          <w:spacing w:val="-1"/>
          <w:sz w:val="24"/>
          <w:szCs w:val="24"/>
        </w:rPr>
        <w:t>additional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documentation</w:t>
      </w:r>
      <w:r w:rsidRPr="0021231B">
        <w:rPr>
          <w:rFonts w:ascii="Times New Roman" w:hAnsi="Times New Roman" w:cs="Times New Roman"/>
          <w:sz w:val="24"/>
          <w:szCs w:val="24"/>
        </w:rPr>
        <w:t xml:space="preserve"> to </w:t>
      </w:r>
      <w:r w:rsidRPr="0021231B">
        <w:rPr>
          <w:rFonts w:ascii="Times New Roman" w:hAnsi="Times New Roman" w:cs="Times New Roman"/>
          <w:spacing w:val="-1"/>
          <w:sz w:val="24"/>
          <w:szCs w:val="24"/>
        </w:rPr>
        <w:t>support</w:t>
      </w:r>
      <w:r w:rsidRPr="0021231B">
        <w:rPr>
          <w:rFonts w:ascii="Times New Roman" w:hAnsi="Times New Roman" w:cs="Times New Roman"/>
          <w:sz w:val="24"/>
          <w:szCs w:val="24"/>
        </w:rPr>
        <w:t xml:space="preserve"> completion </w:t>
      </w:r>
      <w:r w:rsidRPr="0021231B">
        <w:rPr>
          <w:rFonts w:ascii="Times New Roman" w:hAnsi="Times New Roman" w:cs="Times New Roman"/>
          <w:spacing w:val="-1"/>
          <w:sz w:val="24"/>
          <w:szCs w:val="24"/>
        </w:rPr>
        <w:t>requirements.</w:t>
      </w:r>
    </w:p>
    <w:p w:rsidR="00BC6F90" w:rsidRPr="0021231B" w:rsidRDefault="00BC6F90" w:rsidP="00BC6F90">
      <w:pPr>
        <w:kinsoku w:val="0"/>
        <w:overflowPunct w:val="0"/>
        <w:autoSpaceDE w:val="0"/>
        <w:autoSpaceDN w:val="0"/>
        <w:adjustRightInd w:val="0"/>
        <w:spacing w:before="9"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74" w:lineRule="exact"/>
        <w:rPr>
          <w:rFonts w:ascii="Times New Roman" w:hAnsi="Times New Roman" w:cs="Times New Roman"/>
          <w:sz w:val="24"/>
          <w:szCs w:val="24"/>
        </w:rPr>
      </w:pPr>
      <w:r w:rsidRPr="0021231B">
        <w:rPr>
          <w:rFonts w:ascii="Times New Roman" w:hAnsi="Times New Roman" w:cs="Times New Roman"/>
          <w:sz w:val="24"/>
          <w:szCs w:val="24"/>
        </w:rPr>
        <w:t>The</w:t>
      </w:r>
      <w:r w:rsidRPr="0021231B">
        <w:rPr>
          <w:rFonts w:ascii="Times New Roman" w:hAnsi="Times New Roman" w:cs="Times New Roman"/>
          <w:spacing w:val="51"/>
          <w:sz w:val="24"/>
          <w:szCs w:val="24"/>
        </w:rPr>
        <w:t xml:space="preserve"> </w:t>
      </w:r>
      <w:r w:rsidRPr="0021231B">
        <w:rPr>
          <w:rFonts w:ascii="Times New Roman" w:hAnsi="Times New Roman" w:cs="Times New Roman"/>
          <w:sz w:val="24"/>
          <w:szCs w:val="24"/>
        </w:rPr>
        <w:t>Florida</w:t>
      </w:r>
      <w:r w:rsidRPr="0021231B">
        <w:rPr>
          <w:rFonts w:ascii="Times New Roman" w:hAnsi="Times New Roman" w:cs="Times New Roman"/>
          <w:spacing w:val="51"/>
          <w:sz w:val="24"/>
          <w:szCs w:val="24"/>
        </w:rPr>
        <w:t xml:space="preserve"> </w:t>
      </w:r>
      <w:r w:rsidRPr="0021231B">
        <w:rPr>
          <w:rFonts w:ascii="Times New Roman" w:hAnsi="Times New Roman" w:cs="Times New Roman"/>
          <w:spacing w:val="-1"/>
          <w:sz w:val="24"/>
          <w:szCs w:val="24"/>
        </w:rPr>
        <w:t>SouthWestern</w:t>
      </w:r>
      <w:r w:rsidRPr="0021231B">
        <w:rPr>
          <w:rFonts w:ascii="Times New Roman" w:hAnsi="Times New Roman" w:cs="Times New Roman"/>
          <w:spacing w:val="52"/>
          <w:sz w:val="24"/>
          <w:szCs w:val="24"/>
        </w:rPr>
        <w:t xml:space="preserve"> </w:t>
      </w:r>
      <w:r w:rsidRPr="0021231B">
        <w:rPr>
          <w:rFonts w:ascii="Times New Roman" w:hAnsi="Times New Roman" w:cs="Times New Roman"/>
          <w:sz w:val="24"/>
          <w:szCs w:val="24"/>
        </w:rPr>
        <w:t>State</w:t>
      </w:r>
      <w:r w:rsidRPr="0021231B">
        <w:rPr>
          <w:rFonts w:ascii="Times New Roman" w:hAnsi="Times New Roman" w:cs="Times New Roman"/>
          <w:spacing w:val="51"/>
          <w:sz w:val="24"/>
          <w:szCs w:val="24"/>
        </w:rPr>
        <w:t xml:space="preserve"> </w:t>
      </w:r>
      <w:r w:rsidRPr="0021231B">
        <w:rPr>
          <w:rFonts w:ascii="Times New Roman" w:hAnsi="Times New Roman" w:cs="Times New Roman"/>
          <w:spacing w:val="-1"/>
          <w:sz w:val="24"/>
          <w:szCs w:val="24"/>
        </w:rPr>
        <w:t>College</w:t>
      </w:r>
      <w:r w:rsidRPr="0021231B">
        <w:rPr>
          <w:rFonts w:ascii="Times New Roman" w:hAnsi="Times New Roman" w:cs="Times New Roman"/>
          <w:spacing w:val="54"/>
          <w:sz w:val="24"/>
          <w:szCs w:val="24"/>
        </w:rPr>
        <w:t xml:space="preserve"> </w:t>
      </w:r>
      <w:r w:rsidRPr="0021231B">
        <w:rPr>
          <w:rFonts w:ascii="Times New Roman" w:hAnsi="Times New Roman" w:cs="Times New Roman"/>
          <w:spacing w:val="-1"/>
          <w:sz w:val="24"/>
          <w:szCs w:val="24"/>
        </w:rPr>
        <w:t>Registrar’s</w:t>
      </w:r>
      <w:r w:rsidRPr="0021231B">
        <w:rPr>
          <w:rFonts w:ascii="Times New Roman" w:hAnsi="Times New Roman" w:cs="Times New Roman"/>
          <w:spacing w:val="54"/>
          <w:sz w:val="24"/>
          <w:szCs w:val="24"/>
        </w:rPr>
        <w:t xml:space="preserve"> </w:t>
      </w:r>
      <w:r w:rsidRPr="0021231B">
        <w:rPr>
          <w:rFonts w:ascii="Times New Roman" w:hAnsi="Times New Roman" w:cs="Times New Roman"/>
          <w:spacing w:val="-1"/>
          <w:sz w:val="24"/>
          <w:szCs w:val="24"/>
        </w:rPr>
        <w:t>Office</w:t>
      </w:r>
      <w:r w:rsidRPr="0021231B">
        <w:rPr>
          <w:rFonts w:ascii="Times New Roman" w:hAnsi="Times New Roman" w:cs="Times New Roman"/>
          <w:spacing w:val="51"/>
          <w:sz w:val="24"/>
          <w:szCs w:val="24"/>
        </w:rPr>
        <w:t xml:space="preserve"> </w:t>
      </w:r>
      <w:r w:rsidRPr="0021231B">
        <w:rPr>
          <w:rFonts w:ascii="Times New Roman" w:hAnsi="Times New Roman" w:cs="Times New Roman"/>
          <w:sz w:val="24"/>
          <w:szCs w:val="24"/>
        </w:rPr>
        <w:t>will</w:t>
      </w:r>
      <w:r w:rsidRPr="0021231B">
        <w:rPr>
          <w:rFonts w:ascii="Times New Roman" w:hAnsi="Times New Roman" w:cs="Times New Roman"/>
          <w:spacing w:val="55"/>
          <w:sz w:val="24"/>
          <w:szCs w:val="24"/>
        </w:rPr>
        <w:t xml:space="preserve"> </w:t>
      </w:r>
      <w:r w:rsidRPr="0021231B">
        <w:rPr>
          <w:rFonts w:ascii="Times New Roman" w:hAnsi="Times New Roman" w:cs="Times New Roman"/>
          <w:spacing w:val="-1"/>
          <w:sz w:val="24"/>
          <w:szCs w:val="24"/>
        </w:rPr>
        <w:t>ensure</w:t>
      </w:r>
      <w:r w:rsidRPr="0021231B">
        <w:rPr>
          <w:rFonts w:ascii="Times New Roman" w:hAnsi="Times New Roman" w:cs="Times New Roman"/>
          <w:spacing w:val="53"/>
          <w:sz w:val="24"/>
          <w:szCs w:val="24"/>
        </w:rPr>
        <w:t xml:space="preserve"> </w:t>
      </w:r>
      <w:r w:rsidRPr="0021231B">
        <w:rPr>
          <w:rFonts w:ascii="Times New Roman" w:hAnsi="Times New Roman" w:cs="Times New Roman"/>
          <w:sz w:val="24"/>
          <w:szCs w:val="24"/>
        </w:rPr>
        <w:t>that</w:t>
      </w:r>
      <w:r w:rsidRPr="0021231B">
        <w:rPr>
          <w:rFonts w:ascii="Times New Roman" w:hAnsi="Times New Roman" w:cs="Times New Roman"/>
          <w:spacing w:val="52"/>
          <w:sz w:val="24"/>
          <w:szCs w:val="24"/>
        </w:rPr>
        <w:t xml:space="preserve"> </w:t>
      </w:r>
      <w:r w:rsidRPr="0021231B">
        <w:rPr>
          <w:rFonts w:ascii="Times New Roman" w:hAnsi="Times New Roman" w:cs="Times New Roman"/>
          <w:spacing w:val="-1"/>
          <w:sz w:val="24"/>
          <w:szCs w:val="24"/>
        </w:rPr>
        <w:t>previous</w:t>
      </w:r>
      <w:r w:rsidRPr="0021231B">
        <w:rPr>
          <w:rFonts w:ascii="Times New Roman" w:hAnsi="Times New Roman" w:cs="Times New Roman"/>
          <w:spacing w:val="79"/>
          <w:sz w:val="24"/>
          <w:szCs w:val="24"/>
        </w:rPr>
        <w:t xml:space="preserve"> </w:t>
      </w:r>
      <w:r w:rsidRPr="0021231B">
        <w:rPr>
          <w:rFonts w:ascii="Times New Roman" w:hAnsi="Times New Roman" w:cs="Times New Roman"/>
          <w:spacing w:val="-1"/>
          <w:sz w:val="24"/>
          <w:szCs w:val="24"/>
        </w:rPr>
        <w:t>coursework</w:t>
      </w:r>
      <w:r w:rsidRPr="0021231B">
        <w:rPr>
          <w:rFonts w:ascii="Times New Roman" w:hAnsi="Times New Roman" w:cs="Times New Roman"/>
          <w:spacing w:val="42"/>
          <w:sz w:val="24"/>
          <w:szCs w:val="24"/>
        </w:rPr>
        <w:t xml:space="preserve"> </w:t>
      </w:r>
      <w:r w:rsidRPr="0021231B">
        <w:rPr>
          <w:rFonts w:ascii="Times New Roman" w:hAnsi="Times New Roman" w:cs="Times New Roman"/>
          <w:spacing w:val="-1"/>
          <w:sz w:val="24"/>
          <w:szCs w:val="24"/>
        </w:rPr>
        <w:t>meets</w:t>
      </w:r>
      <w:r w:rsidRPr="0021231B">
        <w:rPr>
          <w:rFonts w:ascii="Times New Roman" w:hAnsi="Times New Roman" w:cs="Times New Roman"/>
          <w:spacing w:val="43"/>
          <w:sz w:val="24"/>
          <w:szCs w:val="24"/>
        </w:rPr>
        <w:t xml:space="preserve"> </w:t>
      </w:r>
      <w:r w:rsidRPr="0021231B">
        <w:rPr>
          <w:rFonts w:ascii="Times New Roman" w:hAnsi="Times New Roman" w:cs="Times New Roman"/>
          <w:spacing w:val="-1"/>
          <w:sz w:val="24"/>
          <w:szCs w:val="24"/>
        </w:rPr>
        <w:t>all</w:t>
      </w:r>
      <w:r w:rsidRPr="0021231B">
        <w:rPr>
          <w:rFonts w:ascii="Times New Roman" w:hAnsi="Times New Roman" w:cs="Times New Roman"/>
          <w:spacing w:val="43"/>
          <w:sz w:val="24"/>
          <w:szCs w:val="24"/>
        </w:rPr>
        <w:t xml:space="preserve"> </w:t>
      </w:r>
      <w:r w:rsidRPr="0021231B">
        <w:rPr>
          <w:rFonts w:ascii="Times New Roman" w:hAnsi="Times New Roman" w:cs="Times New Roman"/>
          <w:spacing w:val="-1"/>
          <w:sz w:val="24"/>
          <w:szCs w:val="24"/>
        </w:rPr>
        <w:t>relevant</w:t>
      </w:r>
      <w:r w:rsidRPr="0021231B">
        <w:rPr>
          <w:rFonts w:ascii="Times New Roman" w:hAnsi="Times New Roman" w:cs="Times New Roman"/>
          <w:spacing w:val="43"/>
          <w:sz w:val="24"/>
          <w:szCs w:val="24"/>
        </w:rPr>
        <w:t xml:space="preserve"> </w:t>
      </w:r>
      <w:r w:rsidRPr="0021231B">
        <w:rPr>
          <w:rFonts w:ascii="Times New Roman" w:hAnsi="Times New Roman" w:cs="Times New Roman"/>
          <w:spacing w:val="-1"/>
          <w:sz w:val="24"/>
          <w:szCs w:val="24"/>
        </w:rPr>
        <w:t>academic</w:t>
      </w:r>
      <w:r w:rsidRPr="0021231B">
        <w:rPr>
          <w:rFonts w:ascii="Times New Roman" w:hAnsi="Times New Roman" w:cs="Times New Roman"/>
          <w:spacing w:val="42"/>
          <w:sz w:val="24"/>
          <w:szCs w:val="24"/>
        </w:rPr>
        <w:t xml:space="preserve"> </w:t>
      </w:r>
      <w:r w:rsidRPr="0021231B">
        <w:rPr>
          <w:rFonts w:ascii="Times New Roman" w:hAnsi="Times New Roman" w:cs="Times New Roman"/>
          <w:spacing w:val="-1"/>
          <w:sz w:val="24"/>
          <w:szCs w:val="24"/>
        </w:rPr>
        <w:t>standards</w:t>
      </w:r>
      <w:r w:rsidRPr="0021231B">
        <w:rPr>
          <w:rFonts w:ascii="Times New Roman" w:hAnsi="Times New Roman" w:cs="Times New Roman"/>
          <w:spacing w:val="43"/>
          <w:sz w:val="24"/>
          <w:szCs w:val="24"/>
        </w:rPr>
        <w:t xml:space="preserve"> </w:t>
      </w:r>
      <w:r w:rsidRPr="0021231B">
        <w:rPr>
          <w:rFonts w:ascii="Times New Roman" w:hAnsi="Times New Roman" w:cs="Times New Roman"/>
          <w:spacing w:val="-1"/>
          <w:sz w:val="24"/>
          <w:szCs w:val="24"/>
        </w:rPr>
        <w:t>before</w:t>
      </w:r>
      <w:r w:rsidRPr="0021231B">
        <w:rPr>
          <w:rFonts w:ascii="Times New Roman" w:hAnsi="Times New Roman" w:cs="Times New Roman"/>
          <w:spacing w:val="42"/>
          <w:sz w:val="24"/>
          <w:szCs w:val="24"/>
        </w:rPr>
        <w:t xml:space="preserve"> </w:t>
      </w:r>
      <w:r w:rsidRPr="0021231B">
        <w:rPr>
          <w:rFonts w:ascii="Times New Roman" w:hAnsi="Times New Roman" w:cs="Times New Roman"/>
          <w:sz w:val="24"/>
          <w:szCs w:val="24"/>
        </w:rPr>
        <w:t>acceptance</w:t>
      </w:r>
      <w:r w:rsidRPr="0021231B">
        <w:rPr>
          <w:rFonts w:ascii="Times New Roman" w:hAnsi="Times New Roman" w:cs="Times New Roman"/>
          <w:spacing w:val="42"/>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42"/>
          <w:sz w:val="24"/>
          <w:szCs w:val="24"/>
        </w:rPr>
        <w:t xml:space="preserve"> </w:t>
      </w:r>
      <w:r w:rsidRPr="0021231B">
        <w:rPr>
          <w:rFonts w:ascii="Times New Roman" w:hAnsi="Times New Roman" w:cs="Times New Roman"/>
          <w:spacing w:val="-1"/>
          <w:sz w:val="24"/>
          <w:szCs w:val="24"/>
        </w:rPr>
        <w:t>transfer.</w:t>
      </w:r>
      <w:r w:rsidRPr="0021231B">
        <w:rPr>
          <w:rFonts w:ascii="Times New Roman" w:hAnsi="Times New Roman" w:cs="Times New Roman"/>
          <w:spacing w:val="42"/>
          <w:sz w:val="24"/>
          <w:szCs w:val="24"/>
        </w:rPr>
        <w:t xml:space="preserve"> </w:t>
      </w:r>
      <w:r w:rsidRPr="0021231B">
        <w:rPr>
          <w:rFonts w:ascii="Times New Roman" w:hAnsi="Times New Roman" w:cs="Times New Roman"/>
          <w:sz w:val="24"/>
          <w:szCs w:val="24"/>
        </w:rPr>
        <w:t>The</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0"/>
          <w:szCs w:val="20"/>
        </w:rPr>
      </w:pPr>
    </w:p>
    <w:p w:rsidR="00BC6F90" w:rsidRPr="0021231B" w:rsidRDefault="00BC6F90" w:rsidP="00BC6F90">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pPr>
      <w:r w:rsidRPr="0021231B">
        <w:rPr>
          <w:rFonts w:ascii="Times New Roman" w:hAnsi="Times New Roman" w:cs="Times New Roman"/>
          <w:sz w:val="24"/>
          <w:szCs w:val="24"/>
        </w:rPr>
        <w:t>252</w:t>
      </w:r>
    </w:p>
    <w:p w:rsidR="00BC6F90" w:rsidRPr="0021231B" w:rsidRDefault="00BC6F90" w:rsidP="00BC6F90">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sectPr w:rsidR="00BC6F90" w:rsidRPr="0021231B">
          <w:type w:val="continuous"/>
          <w:pgSz w:w="12240" w:h="15840"/>
          <w:pgMar w:top="0" w:right="1320" w:bottom="0" w:left="1340" w:header="720" w:footer="720" w:gutter="0"/>
          <w:cols w:space="720" w:equalWidth="0">
            <w:col w:w="9580"/>
          </w:cols>
          <w:noEndnote/>
        </w:sect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0"/>
          <w:szCs w:val="20"/>
        </w:rPr>
      </w:pPr>
    </w:p>
    <w:p w:rsidR="00BC6F90" w:rsidRPr="0021231B" w:rsidRDefault="00BC6F90" w:rsidP="00BC6F90">
      <w:pPr>
        <w:kinsoku w:val="0"/>
        <w:overflowPunct w:val="0"/>
        <w:autoSpaceDE w:val="0"/>
        <w:autoSpaceDN w:val="0"/>
        <w:adjustRightInd w:val="0"/>
        <w:spacing w:before="29" w:after="0" w:line="240" w:lineRule="auto"/>
        <w:rPr>
          <w:rFonts w:ascii="Times New Roman" w:hAnsi="Times New Roman" w:cs="Times New Roman"/>
          <w:spacing w:val="-1"/>
          <w:sz w:val="24"/>
          <w:szCs w:val="24"/>
        </w:rPr>
      </w:pPr>
      <w:r w:rsidRPr="0021231B">
        <w:rPr>
          <w:rFonts w:ascii="Times New Roman" w:hAnsi="Times New Roman" w:cs="Times New Roman"/>
          <w:spacing w:val="-1"/>
          <w:sz w:val="24"/>
          <w:szCs w:val="24"/>
        </w:rPr>
        <w:t>Dean</w:t>
      </w:r>
      <w:r w:rsidRPr="0021231B">
        <w:rPr>
          <w:rFonts w:ascii="Times New Roman" w:hAnsi="Times New Roman" w:cs="Times New Roman"/>
          <w:spacing w:val="21"/>
          <w:sz w:val="24"/>
          <w:szCs w:val="24"/>
        </w:rPr>
        <w:t xml:space="preserve"> </w:t>
      </w:r>
      <w:r w:rsidRPr="0021231B">
        <w:rPr>
          <w:rFonts w:ascii="Times New Roman" w:hAnsi="Times New Roman" w:cs="Times New Roman"/>
          <w:spacing w:val="1"/>
          <w:sz w:val="24"/>
          <w:szCs w:val="24"/>
        </w:rPr>
        <w:t>of</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School</w:t>
      </w:r>
      <w:r w:rsidRPr="0021231B">
        <w:rPr>
          <w:rFonts w:ascii="Times New Roman" w:hAnsi="Times New Roman" w:cs="Times New Roman"/>
          <w:spacing w:val="24"/>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21"/>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Admissions</w:t>
      </w:r>
      <w:r w:rsidRPr="0021231B">
        <w:rPr>
          <w:rFonts w:ascii="Times New Roman" w:hAnsi="Times New Roman" w:cs="Times New Roman"/>
          <w:spacing w:val="22"/>
          <w:sz w:val="24"/>
          <w:szCs w:val="24"/>
        </w:rPr>
        <w:t xml:space="preserve"> </w:t>
      </w:r>
      <w:r w:rsidRPr="0021231B">
        <w:rPr>
          <w:rFonts w:ascii="Times New Roman" w:hAnsi="Times New Roman" w:cs="Times New Roman"/>
          <w:spacing w:val="-1"/>
          <w:sz w:val="24"/>
          <w:szCs w:val="24"/>
        </w:rPr>
        <w:t>Committee</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will</w:t>
      </w:r>
      <w:r w:rsidRPr="0021231B">
        <w:rPr>
          <w:rFonts w:ascii="Times New Roman" w:hAnsi="Times New Roman" w:cs="Times New Roman"/>
          <w:spacing w:val="22"/>
          <w:sz w:val="24"/>
          <w:szCs w:val="24"/>
        </w:rPr>
        <w:t xml:space="preserve"> </w:t>
      </w:r>
      <w:r w:rsidRPr="0021231B">
        <w:rPr>
          <w:rFonts w:ascii="Times New Roman" w:hAnsi="Times New Roman" w:cs="Times New Roman"/>
          <w:sz w:val="24"/>
          <w:szCs w:val="24"/>
        </w:rPr>
        <w:t>ensure</w:t>
      </w:r>
      <w:r w:rsidRPr="0021231B">
        <w:rPr>
          <w:rFonts w:ascii="Times New Roman" w:hAnsi="Times New Roman" w:cs="Times New Roman"/>
          <w:spacing w:val="67"/>
          <w:sz w:val="24"/>
          <w:szCs w:val="24"/>
        </w:rPr>
        <w:t xml:space="preserve"> </w:t>
      </w:r>
      <w:r w:rsidRPr="0021231B">
        <w:rPr>
          <w:rFonts w:ascii="Times New Roman" w:hAnsi="Times New Roman" w:cs="Times New Roman"/>
          <w:spacing w:val="-1"/>
          <w:sz w:val="24"/>
          <w:szCs w:val="24"/>
        </w:rPr>
        <w:t xml:space="preserve">adherence </w:t>
      </w:r>
      <w:r w:rsidRPr="0021231B">
        <w:rPr>
          <w:rFonts w:ascii="Times New Roman" w:hAnsi="Times New Roman" w:cs="Times New Roman"/>
          <w:sz w:val="24"/>
          <w:szCs w:val="24"/>
        </w:rPr>
        <w:t>to the</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 xml:space="preserve">above </w:t>
      </w:r>
      <w:r w:rsidRPr="0021231B">
        <w:rPr>
          <w:rFonts w:ascii="Times New Roman" w:hAnsi="Times New Roman" w:cs="Times New Roman"/>
          <w:sz w:val="24"/>
          <w:szCs w:val="24"/>
        </w:rPr>
        <w:t xml:space="preserve">admissions </w:t>
      </w:r>
      <w:r w:rsidRPr="0021231B">
        <w:rPr>
          <w:rFonts w:ascii="Times New Roman" w:hAnsi="Times New Roman" w:cs="Times New Roman"/>
          <w:spacing w:val="-1"/>
          <w:sz w:val="24"/>
          <w:szCs w:val="24"/>
        </w:rPr>
        <w:t>criteria.</w:t>
      </w:r>
    </w:p>
    <w:p w:rsidR="00BC6F90" w:rsidRPr="0021231B" w:rsidRDefault="00BC6F90" w:rsidP="00BC6F90">
      <w:pPr>
        <w:kinsoku w:val="0"/>
        <w:overflowPunct w:val="0"/>
        <w:autoSpaceDE w:val="0"/>
        <w:autoSpaceDN w:val="0"/>
        <w:adjustRightInd w:val="0"/>
        <w:spacing w:before="5"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0" w:lineRule="auto"/>
        <w:ind w:right="117"/>
        <w:jc w:val="both"/>
        <w:rPr>
          <w:rFonts w:ascii="Times New Roman" w:hAnsi="Times New Roman" w:cs="Times New Roman"/>
          <w:spacing w:val="-1"/>
          <w:sz w:val="24"/>
          <w:szCs w:val="24"/>
        </w:rPr>
      </w:pPr>
      <w:r w:rsidRPr="0021231B">
        <w:rPr>
          <w:rFonts w:ascii="Times New Roman" w:hAnsi="Times New Roman" w:cs="Times New Roman"/>
          <w:sz w:val="24"/>
          <w:szCs w:val="24"/>
        </w:rPr>
        <w:t>7.</w:t>
      </w:r>
      <w:r w:rsidRPr="0021231B">
        <w:rPr>
          <w:rFonts w:ascii="Times New Roman" w:hAnsi="Times New Roman" w:cs="Times New Roman"/>
          <w:spacing w:val="59"/>
          <w:sz w:val="24"/>
          <w:szCs w:val="24"/>
        </w:rPr>
        <w:t xml:space="preserve"> </w:t>
      </w:r>
      <w:r w:rsidRPr="0021231B">
        <w:rPr>
          <w:rFonts w:ascii="Times New Roman" w:hAnsi="Times New Roman" w:cs="Times New Roman"/>
          <w:spacing w:val="-2"/>
          <w:sz w:val="24"/>
          <w:szCs w:val="24"/>
        </w:rPr>
        <w:t>In</w:t>
      </w:r>
      <w:r w:rsidRPr="0021231B">
        <w:rPr>
          <w:rFonts w:ascii="Times New Roman" w:hAnsi="Times New Roman" w:cs="Times New Roman"/>
          <w:spacing w:val="52"/>
          <w:sz w:val="24"/>
          <w:szCs w:val="24"/>
        </w:rPr>
        <w:t xml:space="preserve"> </w:t>
      </w:r>
      <w:r w:rsidRPr="0021231B">
        <w:rPr>
          <w:rFonts w:ascii="Times New Roman" w:hAnsi="Times New Roman" w:cs="Times New Roman"/>
          <w:spacing w:val="-1"/>
          <w:sz w:val="24"/>
          <w:szCs w:val="24"/>
        </w:rPr>
        <w:t>addition</w:t>
      </w:r>
      <w:r w:rsidRPr="0021231B">
        <w:rPr>
          <w:rFonts w:ascii="Times New Roman" w:hAnsi="Times New Roman" w:cs="Times New Roman"/>
          <w:spacing w:val="50"/>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50"/>
          <w:sz w:val="24"/>
          <w:szCs w:val="24"/>
        </w:rPr>
        <w:t xml:space="preserve"> </w:t>
      </w:r>
      <w:r w:rsidRPr="0021231B">
        <w:rPr>
          <w:rFonts w:ascii="Times New Roman" w:hAnsi="Times New Roman" w:cs="Times New Roman"/>
          <w:spacing w:val="-1"/>
          <w:sz w:val="24"/>
          <w:szCs w:val="24"/>
        </w:rPr>
        <w:t>adherence</w:t>
      </w:r>
      <w:r w:rsidRPr="0021231B">
        <w:rPr>
          <w:rFonts w:ascii="Times New Roman" w:hAnsi="Times New Roman" w:cs="Times New Roman"/>
          <w:spacing w:val="49"/>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50"/>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52"/>
          <w:sz w:val="24"/>
          <w:szCs w:val="24"/>
        </w:rPr>
        <w:t xml:space="preserve"> </w:t>
      </w:r>
      <w:r w:rsidRPr="0021231B">
        <w:rPr>
          <w:rFonts w:ascii="Times New Roman" w:hAnsi="Times New Roman" w:cs="Times New Roman"/>
          <w:spacing w:val="-1"/>
          <w:sz w:val="24"/>
          <w:szCs w:val="24"/>
        </w:rPr>
        <w:t>Florida</w:t>
      </w:r>
      <w:r w:rsidRPr="0021231B">
        <w:rPr>
          <w:rFonts w:ascii="Times New Roman" w:hAnsi="Times New Roman" w:cs="Times New Roman"/>
          <w:spacing w:val="49"/>
          <w:sz w:val="24"/>
          <w:szCs w:val="24"/>
        </w:rPr>
        <w:t xml:space="preserve"> </w:t>
      </w:r>
      <w:r w:rsidRPr="0021231B">
        <w:rPr>
          <w:rFonts w:ascii="Times New Roman" w:hAnsi="Times New Roman" w:cs="Times New Roman"/>
          <w:spacing w:val="-1"/>
          <w:sz w:val="24"/>
          <w:szCs w:val="24"/>
        </w:rPr>
        <w:t>SouthWestern</w:t>
      </w:r>
      <w:r w:rsidRPr="0021231B">
        <w:rPr>
          <w:rFonts w:ascii="Times New Roman" w:hAnsi="Times New Roman" w:cs="Times New Roman"/>
          <w:spacing w:val="50"/>
          <w:sz w:val="24"/>
          <w:szCs w:val="24"/>
        </w:rPr>
        <w:t xml:space="preserve"> </w:t>
      </w:r>
      <w:r w:rsidRPr="0021231B">
        <w:rPr>
          <w:rFonts w:ascii="Times New Roman" w:hAnsi="Times New Roman" w:cs="Times New Roman"/>
          <w:sz w:val="24"/>
          <w:szCs w:val="24"/>
        </w:rPr>
        <w:t>State</w:t>
      </w:r>
      <w:r w:rsidRPr="0021231B">
        <w:rPr>
          <w:rFonts w:ascii="Times New Roman" w:hAnsi="Times New Roman" w:cs="Times New Roman"/>
          <w:spacing w:val="49"/>
          <w:sz w:val="24"/>
          <w:szCs w:val="24"/>
        </w:rPr>
        <w:t xml:space="preserve"> </w:t>
      </w:r>
      <w:r w:rsidRPr="0021231B">
        <w:rPr>
          <w:rFonts w:ascii="Times New Roman" w:hAnsi="Times New Roman" w:cs="Times New Roman"/>
          <w:spacing w:val="-1"/>
          <w:sz w:val="24"/>
          <w:szCs w:val="24"/>
        </w:rPr>
        <w:t>College</w:t>
      </w:r>
      <w:r w:rsidRPr="0021231B">
        <w:rPr>
          <w:rFonts w:ascii="Times New Roman" w:hAnsi="Times New Roman" w:cs="Times New Roman"/>
          <w:spacing w:val="54"/>
          <w:sz w:val="24"/>
          <w:szCs w:val="24"/>
        </w:rPr>
        <w:t xml:space="preserve"> </w:t>
      </w:r>
      <w:r w:rsidRPr="0021231B">
        <w:rPr>
          <w:rFonts w:ascii="Times New Roman" w:hAnsi="Times New Roman" w:cs="Times New Roman"/>
          <w:i/>
          <w:iCs/>
          <w:sz w:val="24"/>
          <w:szCs w:val="24"/>
        </w:rPr>
        <w:t>Student</w:t>
      </w:r>
      <w:r w:rsidRPr="0021231B">
        <w:rPr>
          <w:rFonts w:ascii="Times New Roman" w:hAnsi="Times New Roman" w:cs="Times New Roman"/>
          <w:i/>
          <w:iCs/>
          <w:spacing w:val="50"/>
          <w:sz w:val="24"/>
          <w:szCs w:val="24"/>
        </w:rPr>
        <w:t xml:space="preserve"> </w:t>
      </w:r>
      <w:r w:rsidRPr="0021231B">
        <w:rPr>
          <w:rFonts w:ascii="Times New Roman" w:hAnsi="Times New Roman" w:cs="Times New Roman"/>
          <w:i/>
          <w:iCs/>
          <w:sz w:val="24"/>
          <w:szCs w:val="24"/>
        </w:rPr>
        <w:t>Code</w:t>
      </w:r>
      <w:r w:rsidRPr="0021231B">
        <w:rPr>
          <w:rFonts w:ascii="Times New Roman" w:hAnsi="Times New Roman" w:cs="Times New Roman"/>
          <w:i/>
          <w:iCs/>
          <w:spacing w:val="49"/>
          <w:sz w:val="24"/>
          <w:szCs w:val="24"/>
        </w:rPr>
        <w:t xml:space="preserve"> </w:t>
      </w:r>
      <w:r w:rsidRPr="0021231B">
        <w:rPr>
          <w:rFonts w:ascii="Times New Roman" w:hAnsi="Times New Roman" w:cs="Times New Roman"/>
          <w:i/>
          <w:iCs/>
          <w:sz w:val="24"/>
          <w:szCs w:val="24"/>
        </w:rPr>
        <w:t>of</w:t>
      </w:r>
      <w:r w:rsidRPr="0021231B">
        <w:rPr>
          <w:rFonts w:ascii="Times New Roman" w:hAnsi="Times New Roman" w:cs="Times New Roman"/>
          <w:i/>
          <w:iCs/>
          <w:spacing w:val="65"/>
          <w:sz w:val="24"/>
          <w:szCs w:val="24"/>
        </w:rPr>
        <w:t xml:space="preserve"> </w:t>
      </w:r>
      <w:r w:rsidRPr="0021231B">
        <w:rPr>
          <w:rFonts w:ascii="Times New Roman" w:hAnsi="Times New Roman" w:cs="Times New Roman"/>
          <w:i/>
          <w:iCs/>
          <w:spacing w:val="-1"/>
          <w:sz w:val="24"/>
          <w:szCs w:val="24"/>
        </w:rPr>
        <w:t>Conduct</w:t>
      </w:r>
      <w:r w:rsidRPr="0021231B">
        <w:rPr>
          <w:rFonts w:ascii="Times New Roman" w:hAnsi="Times New Roman" w:cs="Times New Roman"/>
          <w:i/>
          <w:iCs/>
          <w:spacing w:val="57"/>
          <w:sz w:val="24"/>
          <w:szCs w:val="24"/>
        </w:rPr>
        <w:t xml:space="preserve"> </w:t>
      </w:r>
      <w:r w:rsidRPr="0021231B">
        <w:rPr>
          <w:rFonts w:ascii="Times New Roman" w:hAnsi="Times New Roman" w:cs="Times New Roman"/>
          <w:i/>
          <w:iCs/>
          <w:spacing w:val="-1"/>
          <w:sz w:val="24"/>
          <w:szCs w:val="24"/>
        </w:rPr>
        <w:t>(</w:t>
      </w:r>
      <w:r w:rsidRPr="0021231B">
        <w:rPr>
          <w:rFonts w:ascii="Times New Roman" w:hAnsi="Times New Roman" w:cs="Times New Roman"/>
          <w:spacing w:val="-1"/>
          <w:sz w:val="24"/>
          <w:szCs w:val="24"/>
        </w:rPr>
        <w:t>Student</w:t>
      </w:r>
      <w:r w:rsidRPr="0021231B">
        <w:rPr>
          <w:rFonts w:ascii="Times New Roman" w:hAnsi="Times New Roman" w:cs="Times New Roman"/>
          <w:spacing w:val="54"/>
          <w:sz w:val="24"/>
          <w:szCs w:val="24"/>
        </w:rPr>
        <w:t xml:space="preserve"> </w:t>
      </w:r>
      <w:r w:rsidRPr="0021231B">
        <w:rPr>
          <w:rFonts w:ascii="Times New Roman" w:hAnsi="Times New Roman" w:cs="Times New Roman"/>
          <w:sz w:val="24"/>
          <w:szCs w:val="24"/>
        </w:rPr>
        <w:t>Rights</w:t>
      </w:r>
      <w:r w:rsidRPr="0021231B">
        <w:rPr>
          <w:rFonts w:ascii="Times New Roman" w:hAnsi="Times New Roman" w:cs="Times New Roman"/>
          <w:spacing w:val="55"/>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54"/>
          <w:sz w:val="24"/>
          <w:szCs w:val="24"/>
        </w:rPr>
        <w:t xml:space="preserve"> </w:t>
      </w:r>
      <w:r w:rsidRPr="0021231B">
        <w:rPr>
          <w:rFonts w:ascii="Times New Roman" w:hAnsi="Times New Roman" w:cs="Times New Roman"/>
          <w:spacing w:val="-1"/>
          <w:sz w:val="24"/>
          <w:szCs w:val="24"/>
        </w:rPr>
        <w:t>Responsibilities</w:t>
      </w:r>
      <w:r w:rsidRPr="0021231B">
        <w:rPr>
          <w:rFonts w:ascii="Times New Roman" w:hAnsi="Times New Roman" w:cs="Times New Roman"/>
          <w:i/>
          <w:iCs/>
          <w:spacing w:val="-1"/>
          <w:sz w:val="24"/>
          <w:szCs w:val="24"/>
        </w:rPr>
        <w:t>)</w:t>
      </w:r>
      <w:r w:rsidRPr="0021231B">
        <w:rPr>
          <w:rFonts w:ascii="Times New Roman" w:hAnsi="Times New Roman" w:cs="Times New Roman"/>
          <w:spacing w:val="-1"/>
          <w:sz w:val="24"/>
          <w:szCs w:val="24"/>
        </w:rPr>
        <w:t>,</w:t>
      </w:r>
      <w:r w:rsidRPr="0021231B">
        <w:rPr>
          <w:rFonts w:ascii="Times New Roman" w:hAnsi="Times New Roman" w:cs="Times New Roman"/>
          <w:spacing w:val="57"/>
          <w:sz w:val="24"/>
          <w:szCs w:val="24"/>
        </w:rPr>
        <w:t xml:space="preserve"> </w:t>
      </w:r>
      <w:r w:rsidRPr="0021231B">
        <w:rPr>
          <w:rFonts w:ascii="Times New Roman" w:hAnsi="Times New Roman" w:cs="Times New Roman"/>
          <w:spacing w:val="-1"/>
          <w:sz w:val="24"/>
          <w:szCs w:val="24"/>
        </w:rPr>
        <w:t>policies,</w:t>
      </w:r>
      <w:r w:rsidRPr="0021231B">
        <w:rPr>
          <w:rFonts w:ascii="Times New Roman" w:hAnsi="Times New Roman" w:cs="Times New Roman"/>
          <w:spacing w:val="54"/>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57"/>
          <w:sz w:val="24"/>
          <w:szCs w:val="24"/>
        </w:rPr>
        <w:t xml:space="preserve"> </w:t>
      </w:r>
      <w:r w:rsidRPr="0021231B">
        <w:rPr>
          <w:rFonts w:ascii="Times New Roman" w:hAnsi="Times New Roman" w:cs="Times New Roman"/>
          <w:spacing w:val="-1"/>
          <w:sz w:val="24"/>
          <w:szCs w:val="24"/>
        </w:rPr>
        <w:t>procedures,</w:t>
      </w:r>
      <w:r w:rsidRPr="0021231B">
        <w:rPr>
          <w:rFonts w:ascii="Times New Roman" w:hAnsi="Times New Roman" w:cs="Times New Roman"/>
          <w:spacing w:val="55"/>
          <w:sz w:val="24"/>
          <w:szCs w:val="24"/>
        </w:rPr>
        <w:t xml:space="preserve"> </w:t>
      </w:r>
      <w:r w:rsidRPr="0021231B">
        <w:rPr>
          <w:rFonts w:ascii="Times New Roman" w:hAnsi="Times New Roman" w:cs="Times New Roman"/>
          <w:sz w:val="24"/>
          <w:szCs w:val="24"/>
        </w:rPr>
        <w:t>teacher</w:t>
      </w:r>
      <w:r w:rsidRPr="0021231B">
        <w:rPr>
          <w:rFonts w:ascii="Times New Roman" w:hAnsi="Times New Roman" w:cs="Times New Roman"/>
          <w:spacing w:val="95"/>
          <w:sz w:val="24"/>
          <w:szCs w:val="24"/>
        </w:rPr>
        <w:t xml:space="preserve"> </w:t>
      </w:r>
      <w:r w:rsidRPr="0021231B">
        <w:rPr>
          <w:rFonts w:ascii="Times New Roman" w:hAnsi="Times New Roman" w:cs="Times New Roman"/>
          <w:spacing w:val="-1"/>
          <w:sz w:val="24"/>
          <w:szCs w:val="24"/>
        </w:rPr>
        <w:t>candidates</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10"/>
          <w:sz w:val="24"/>
          <w:szCs w:val="24"/>
        </w:rPr>
        <w:t xml:space="preserve"> </w:t>
      </w:r>
      <w:r w:rsidRPr="0021231B">
        <w:rPr>
          <w:rFonts w:ascii="Times New Roman" w:hAnsi="Times New Roman" w:cs="Times New Roman"/>
          <w:spacing w:val="-1"/>
          <w:sz w:val="24"/>
          <w:szCs w:val="24"/>
        </w:rPr>
        <w:t>adhere</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disposition</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policies,</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unit</w:t>
      </w:r>
      <w:r w:rsidRPr="0021231B">
        <w:rPr>
          <w:rFonts w:ascii="Times New Roman" w:hAnsi="Times New Roman" w:cs="Times New Roman"/>
          <w:spacing w:val="10"/>
          <w:sz w:val="24"/>
          <w:szCs w:val="24"/>
        </w:rPr>
        <w:t xml:space="preserve"> </w:t>
      </w:r>
      <w:r w:rsidRPr="0021231B">
        <w:rPr>
          <w:rFonts w:ascii="Times New Roman" w:hAnsi="Times New Roman" w:cs="Times New Roman"/>
          <w:spacing w:val="-1"/>
          <w:sz w:val="24"/>
          <w:szCs w:val="24"/>
        </w:rPr>
        <w:t>policies,</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procedures</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as</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published</w:t>
      </w:r>
      <w:r w:rsidRPr="0021231B">
        <w:rPr>
          <w:rFonts w:ascii="Times New Roman" w:hAnsi="Times New Roman" w:cs="Times New Roman"/>
          <w:spacing w:val="73"/>
          <w:sz w:val="24"/>
          <w:szCs w:val="24"/>
        </w:rPr>
        <w:t xml:space="preserve"> </w:t>
      </w:r>
      <w:r w:rsidRPr="0021231B">
        <w:rPr>
          <w:rFonts w:ascii="Times New Roman" w:hAnsi="Times New Roman" w:cs="Times New Roman"/>
          <w:sz w:val="24"/>
          <w:szCs w:val="24"/>
        </w:rPr>
        <w:t>in the</w:t>
      </w:r>
      <w:r w:rsidRPr="0021231B">
        <w:rPr>
          <w:rFonts w:ascii="Times New Roman" w:hAnsi="Times New Roman" w:cs="Times New Roman"/>
          <w:spacing w:val="-1"/>
          <w:sz w:val="24"/>
          <w:szCs w:val="24"/>
        </w:rPr>
        <w:t xml:space="preserve"> </w:t>
      </w:r>
      <w:r w:rsidRPr="0021231B">
        <w:rPr>
          <w:rFonts w:ascii="Times New Roman" w:hAnsi="Times New Roman" w:cs="Times New Roman"/>
          <w:i/>
          <w:iCs/>
          <w:spacing w:val="-1"/>
          <w:sz w:val="24"/>
          <w:szCs w:val="24"/>
        </w:rPr>
        <w:t>School</w:t>
      </w:r>
      <w:r w:rsidRPr="0021231B">
        <w:rPr>
          <w:rFonts w:ascii="Times New Roman" w:hAnsi="Times New Roman" w:cs="Times New Roman"/>
          <w:i/>
          <w:iCs/>
          <w:sz w:val="24"/>
          <w:szCs w:val="24"/>
        </w:rPr>
        <w:t xml:space="preserve"> of </w:t>
      </w:r>
      <w:r w:rsidRPr="0021231B">
        <w:rPr>
          <w:rFonts w:ascii="Times New Roman" w:hAnsi="Times New Roman" w:cs="Times New Roman"/>
          <w:i/>
          <w:iCs/>
          <w:spacing w:val="-1"/>
          <w:sz w:val="24"/>
          <w:szCs w:val="24"/>
        </w:rPr>
        <w:t>Education</w:t>
      </w:r>
      <w:r w:rsidRPr="0021231B">
        <w:rPr>
          <w:rFonts w:ascii="Times New Roman" w:hAnsi="Times New Roman" w:cs="Times New Roman"/>
          <w:i/>
          <w:iCs/>
          <w:sz w:val="24"/>
          <w:szCs w:val="24"/>
        </w:rPr>
        <w:t xml:space="preserve"> Student </w:t>
      </w:r>
      <w:r w:rsidRPr="0021231B">
        <w:rPr>
          <w:rFonts w:ascii="Times New Roman" w:hAnsi="Times New Roman" w:cs="Times New Roman"/>
          <w:i/>
          <w:iCs/>
          <w:spacing w:val="-1"/>
          <w:sz w:val="24"/>
          <w:szCs w:val="24"/>
        </w:rPr>
        <w:t>Handbook</w:t>
      </w:r>
      <w:r w:rsidRPr="0021231B">
        <w:rPr>
          <w:rFonts w:ascii="Times New Roman" w:hAnsi="Times New Roman" w:cs="Times New Roman"/>
          <w:spacing w:val="-1"/>
          <w:sz w:val="24"/>
          <w:szCs w:val="24"/>
        </w:rPr>
        <w:t>.</w:t>
      </w:r>
    </w:p>
    <w:p w:rsidR="00BC6F90" w:rsidRPr="0021231B" w:rsidRDefault="00BC6F90" w:rsidP="00BC6F90">
      <w:pPr>
        <w:kinsoku w:val="0"/>
        <w:overflowPunct w:val="0"/>
        <w:autoSpaceDE w:val="0"/>
        <w:autoSpaceDN w:val="0"/>
        <w:adjustRightInd w:val="0"/>
        <w:spacing w:before="7"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0" w:lineRule="auto"/>
        <w:outlineLvl w:val="0"/>
        <w:rPr>
          <w:rFonts w:ascii="Times New Roman" w:hAnsi="Times New Roman" w:cs="Times New Roman"/>
          <w:sz w:val="24"/>
          <w:szCs w:val="24"/>
        </w:rPr>
      </w:pPr>
      <w:r w:rsidRPr="0021231B">
        <w:rPr>
          <w:rFonts w:ascii="Times New Roman" w:hAnsi="Times New Roman" w:cs="Times New Roman"/>
          <w:b/>
          <w:bCs/>
          <w:spacing w:val="-1"/>
          <w:sz w:val="24"/>
          <w:szCs w:val="24"/>
        </w:rPr>
        <w:t>Priority</w:t>
      </w:r>
      <w:r w:rsidRPr="0021231B">
        <w:rPr>
          <w:rFonts w:ascii="Times New Roman" w:hAnsi="Times New Roman" w:cs="Times New Roman"/>
          <w:b/>
          <w:bCs/>
          <w:sz w:val="24"/>
          <w:szCs w:val="24"/>
        </w:rPr>
        <w:t xml:space="preserve"> </w:t>
      </w:r>
      <w:r w:rsidRPr="0021231B">
        <w:rPr>
          <w:rFonts w:ascii="Times New Roman" w:hAnsi="Times New Roman" w:cs="Times New Roman"/>
          <w:b/>
          <w:bCs/>
          <w:spacing w:val="-1"/>
          <w:sz w:val="24"/>
          <w:szCs w:val="24"/>
        </w:rPr>
        <w:t>Application</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pacing w:val="-1"/>
          <w:sz w:val="24"/>
          <w:szCs w:val="24"/>
        </w:rPr>
        <w:t>Deadlines:</w:t>
      </w:r>
    </w:p>
    <w:p w:rsidR="00BC6F90" w:rsidRPr="0021231B" w:rsidRDefault="00BC6F90" w:rsidP="00BC6F90">
      <w:pPr>
        <w:kinsoku w:val="0"/>
        <w:overflowPunct w:val="0"/>
        <w:autoSpaceDE w:val="0"/>
        <w:autoSpaceDN w:val="0"/>
        <w:adjustRightInd w:val="0"/>
        <w:spacing w:before="5" w:after="0" w:line="240" w:lineRule="auto"/>
        <w:rPr>
          <w:rFonts w:ascii="Times New Roman" w:hAnsi="Times New Roman" w:cs="Times New Roman"/>
          <w:b/>
          <w:bCs/>
          <w:sz w:val="20"/>
          <w:szCs w:val="20"/>
        </w:r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r w:rsidRPr="0021231B">
        <w:rPr>
          <w:rFonts w:ascii="Times New Roman" w:hAnsi="Times New Roman" w:cs="Times New Roman"/>
          <w:spacing w:val="-1"/>
          <w:sz w:val="24"/>
          <w:szCs w:val="24"/>
        </w:rPr>
        <w:t>Fall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term</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 xml:space="preserve"> August</w:t>
      </w:r>
      <w:r w:rsidRPr="0021231B">
        <w:rPr>
          <w:rFonts w:ascii="Times New Roman" w:hAnsi="Times New Roman" w:cs="Times New Roman"/>
          <w:sz w:val="24"/>
          <w:szCs w:val="24"/>
        </w:rPr>
        <w:t xml:space="preserve"> 1; </w:t>
      </w:r>
      <w:proofErr w:type="gramStart"/>
      <w:r w:rsidRPr="0021231B">
        <w:rPr>
          <w:rFonts w:ascii="Times New Roman" w:hAnsi="Times New Roman" w:cs="Times New Roman"/>
          <w:sz w:val="24"/>
          <w:szCs w:val="24"/>
        </w:rPr>
        <w:t>Spring</w:t>
      </w:r>
      <w:proofErr w:type="gramEnd"/>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term</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December</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 xml:space="preserve">1; Summer </w:t>
      </w:r>
      <w:r w:rsidRPr="0021231B">
        <w:rPr>
          <w:rFonts w:ascii="Times New Roman" w:hAnsi="Times New Roman" w:cs="Times New Roman"/>
          <w:spacing w:val="-1"/>
          <w:sz w:val="24"/>
          <w:szCs w:val="24"/>
        </w:rPr>
        <w:t>term</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 xml:space="preserve"> April</w:t>
      </w:r>
      <w:r w:rsidRPr="0021231B">
        <w:rPr>
          <w:rFonts w:ascii="Times New Roman" w:hAnsi="Times New Roman" w:cs="Times New Roman"/>
          <w:sz w:val="24"/>
          <w:szCs w:val="24"/>
        </w:rPr>
        <w:t xml:space="preserve"> 1</w:t>
      </w:r>
    </w:p>
    <w:p w:rsidR="00BC6F90" w:rsidRPr="0021231B" w:rsidRDefault="00BC6F90" w:rsidP="00BC6F90">
      <w:pPr>
        <w:kinsoku w:val="0"/>
        <w:overflowPunct w:val="0"/>
        <w:autoSpaceDE w:val="0"/>
        <w:autoSpaceDN w:val="0"/>
        <w:adjustRightInd w:val="0"/>
        <w:spacing w:before="10"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0" w:lineRule="auto"/>
        <w:outlineLvl w:val="0"/>
        <w:rPr>
          <w:rFonts w:ascii="Times New Roman" w:hAnsi="Times New Roman" w:cs="Times New Roman"/>
          <w:sz w:val="24"/>
          <w:szCs w:val="24"/>
        </w:rPr>
      </w:pPr>
      <w:r w:rsidRPr="0021231B">
        <w:rPr>
          <w:rFonts w:ascii="Times New Roman" w:hAnsi="Times New Roman" w:cs="Times New Roman"/>
          <w:b/>
          <w:bCs/>
          <w:spacing w:val="-1"/>
          <w:sz w:val="24"/>
          <w:szCs w:val="24"/>
        </w:rPr>
        <w:t>Degree Requirements:</w:t>
      </w:r>
      <w:r w:rsidRPr="0021231B">
        <w:rPr>
          <w:rFonts w:ascii="Times New Roman" w:hAnsi="Times New Roman" w:cs="Times New Roman"/>
          <w:b/>
          <w:bCs/>
          <w:sz w:val="24"/>
          <w:szCs w:val="24"/>
        </w:rPr>
        <w:t xml:space="preserve"> 120 Hours</w:t>
      </w:r>
    </w:p>
    <w:p w:rsidR="00BC6F90" w:rsidRPr="0021231B" w:rsidRDefault="00BC6F90" w:rsidP="00BC6F90">
      <w:pPr>
        <w:kinsoku w:val="0"/>
        <w:overflowPunct w:val="0"/>
        <w:autoSpaceDE w:val="0"/>
        <w:autoSpaceDN w:val="0"/>
        <w:adjustRightInd w:val="0"/>
        <w:spacing w:before="5" w:after="0" w:line="240" w:lineRule="auto"/>
        <w:rPr>
          <w:rFonts w:ascii="Times New Roman" w:hAnsi="Times New Roman" w:cs="Times New Roman"/>
          <w:b/>
          <w:bCs/>
          <w:sz w:val="24"/>
          <w:szCs w:val="24"/>
        </w:rPr>
      </w:pPr>
    </w:p>
    <w:p w:rsidR="00BC6F90" w:rsidRPr="0021231B" w:rsidRDefault="00BC6F90" w:rsidP="00BC6F90">
      <w:pPr>
        <w:kinsoku w:val="0"/>
        <w:overflowPunct w:val="0"/>
        <w:autoSpaceDE w:val="0"/>
        <w:autoSpaceDN w:val="0"/>
        <w:adjustRightInd w:val="0"/>
        <w:spacing w:after="0" w:line="482" w:lineRule="auto"/>
        <w:ind w:right="2249"/>
        <w:rPr>
          <w:rFonts w:ascii="Times New Roman" w:hAnsi="Times New Roman" w:cs="Times New Roman"/>
          <w:sz w:val="24"/>
          <w:szCs w:val="24"/>
        </w:rPr>
      </w:pPr>
      <w:r w:rsidRPr="0021231B">
        <w:rPr>
          <w:rFonts w:ascii="Times New Roman" w:hAnsi="Times New Roman" w:cs="Times New Roman"/>
          <w:b/>
          <w:bCs/>
          <w:spacing w:val="-1"/>
          <w:sz w:val="24"/>
          <w:szCs w:val="24"/>
        </w:rPr>
        <w:t>General</w:t>
      </w:r>
      <w:r w:rsidRPr="0021231B">
        <w:rPr>
          <w:rFonts w:ascii="Times New Roman" w:hAnsi="Times New Roman" w:cs="Times New Roman"/>
          <w:b/>
          <w:bCs/>
          <w:sz w:val="24"/>
          <w:szCs w:val="24"/>
        </w:rPr>
        <w:t xml:space="preserve"> </w:t>
      </w:r>
      <w:r w:rsidRPr="0021231B">
        <w:rPr>
          <w:rFonts w:ascii="Times New Roman" w:hAnsi="Times New Roman" w:cs="Times New Roman"/>
          <w:b/>
          <w:bCs/>
          <w:spacing w:val="-1"/>
          <w:sz w:val="24"/>
          <w:szCs w:val="24"/>
        </w:rPr>
        <w:t>Education</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pacing w:val="-1"/>
          <w:sz w:val="24"/>
          <w:szCs w:val="24"/>
        </w:rPr>
        <w:t>Core Requirements:</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pacing w:val="-1"/>
          <w:sz w:val="24"/>
          <w:szCs w:val="24"/>
        </w:rPr>
        <w:t>minimum</w:t>
      </w:r>
      <w:r w:rsidRPr="0021231B">
        <w:rPr>
          <w:rFonts w:ascii="Times New Roman" w:hAnsi="Times New Roman" w:cs="Times New Roman"/>
          <w:b/>
          <w:bCs/>
          <w:spacing w:val="-3"/>
          <w:sz w:val="24"/>
          <w:szCs w:val="24"/>
        </w:rPr>
        <w:t xml:space="preserve"> </w:t>
      </w:r>
      <w:r w:rsidRPr="0021231B">
        <w:rPr>
          <w:rFonts w:ascii="Times New Roman" w:hAnsi="Times New Roman" w:cs="Times New Roman"/>
          <w:b/>
          <w:bCs/>
          <w:sz w:val="24"/>
          <w:szCs w:val="24"/>
        </w:rPr>
        <w:t>of</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z w:val="24"/>
          <w:szCs w:val="24"/>
        </w:rPr>
        <w:t xml:space="preserve">36 </w:t>
      </w:r>
      <w:r w:rsidRPr="0021231B">
        <w:rPr>
          <w:rFonts w:ascii="Times New Roman" w:hAnsi="Times New Roman" w:cs="Times New Roman"/>
          <w:b/>
          <w:bCs/>
          <w:spacing w:val="-1"/>
          <w:sz w:val="24"/>
          <w:szCs w:val="24"/>
        </w:rPr>
        <w:t>credit</w:t>
      </w:r>
      <w:r w:rsidRPr="0021231B">
        <w:rPr>
          <w:rFonts w:ascii="Times New Roman" w:hAnsi="Times New Roman" w:cs="Times New Roman"/>
          <w:b/>
          <w:bCs/>
          <w:sz w:val="24"/>
          <w:szCs w:val="24"/>
        </w:rPr>
        <w:t xml:space="preserve"> hours</w:t>
      </w:r>
      <w:r w:rsidRPr="0021231B">
        <w:rPr>
          <w:rFonts w:ascii="Times New Roman" w:hAnsi="Times New Roman" w:cs="Times New Roman"/>
          <w:b/>
          <w:bCs/>
          <w:spacing w:val="55"/>
          <w:sz w:val="24"/>
          <w:szCs w:val="24"/>
        </w:rPr>
        <w:t xml:space="preserve"> </w:t>
      </w:r>
      <w:r w:rsidRPr="0021231B">
        <w:rPr>
          <w:rFonts w:ascii="Times New Roman" w:hAnsi="Times New Roman" w:cs="Times New Roman"/>
          <w:b/>
          <w:bCs/>
          <w:spacing w:val="-1"/>
          <w:sz w:val="24"/>
          <w:szCs w:val="24"/>
        </w:rPr>
        <w:t xml:space="preserve">Communication- </w:t>
      </w:r>
      <w:r w:rsidRPr="0021231B">
        <w:rPr>
          <w:rFonts w:ascii="Times New Roman" w:hAnsi="Times New Roman" w:cs="Times New Roman"/>
          <w:b/>
          <w:bCs/>
          <w:sz w:val="24"/>
          <w:szCs w:val="24"/>
        </w:rPr>
        <w:t>9 credit hours</w:t>
      </w:r>
    </w:p>
    <w:p w:rsidR="00BC6F90" w:rsidRPr="0021231B" w:rsidRDefault="00BC6F90" w:rsidP="00BC6F90">
      <w:pPr>
        <w:kinsoku w:val="0"/>
        <w:overflowPunct w:val="0"/>
        <w:autoSpaceDE w:val="0"/>
        <w:autoSpaceDN w:val="0"/>
        <w:adjustRightInd w:val="0"/>
        <w:spacing w:before="5" w:after="0" w:line="360" w:lineRule="auto"/>
        <w:ind w:right="4675"/>
        <w:rPr>
          <w:rFonts w:ascii="Times New Roman" w:hAnsi="Times New Roman" w:cs="Times New Roman"/>
          <w:spacing w:val="-1"/>
          <w:sz w:val="24"/>
          <w:szCs w:val="24"/>
        </w:rPr>
      </w:pPr>
      <w:r w:rsidRPr="0021231B">
        <w:rPr>
          <w:rFonts w:ascii="Times New Roman" w:hAnsi="Times New Roman" w:cs="Times New Roman"/>
          <w:sz w:val="24"/>
          <w:szCs w:val="24"/>
        </w:rPr>
        <w:t>ENC 1101 -</w:t>
      </w:r>
      <w:r w:rsidRPr="0021231B">
        <w:rPr>
          <w:rFonts w:ascii="Times New Roman" w:hAnsi="Times New Roman" w:cs="Times New Roman"/>
          <w:spacing w:val="-1"/>
          <w:sz w:val="24"/>
          <w:szCs w:val="24"/>
        </w:rPr>
        <w:t xml:space="preserve"> Composition</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I</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r w:rsidRPr="0021231B">
        <w:rPr>
          <w:rFonts w:ascii="Times New Roman" w:hAnsi="Times New Roman" w:cs="Times New Roman"/>
          <w:spacing w:val="33"/>
          <w:sz w:val="24"/>
          <w:szCs w:val="24"/>
        </w:rPr>
        <w:t xml:space="preserve"> </w:t>
      </w:r>
      <w:r w:rsidRPr="0021231B">
        <w:rPr>
          <w:rFonts w:ascii="Times New Roman" w:hAnsi="Times New Roman" w:cs="Times New Roman"/>
          <w:sz w:val="24"/>
          <w:szCs w:val="24"/>
        </w:rPr>
        <w:t>ENC 1102 -</w:t>
      </w:r>
      <w:r w:rsidRPr="0021231B">
        <w:rPr>
          <w:rFonts w:ascii="Times New Roman" w:hAnsi="Times New Roman" w:cs="Times New Roman"/>
          <w:spacing w:val="-1"/>
          <w:sz w:val="24"/>
          <w:szCs w:val="24"/>
        </w:rPr>
        <w:t xml:space="preserve"> Composition</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II</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3</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credits</w:t>
      </w:r>
      <w:r w:rsidRPr="0021231B">
        <w:rPr>
          <w:rFonts w:ascii="Times New Roman" w:hAnsi="Times New Roman" w:cs="Times New Roman"/>
          <w:spacing w:val="29"/>
          <w:sz w:val="24"/>
          <w:szCs w:val="24"/>
        </w:rPr>
        <w:t xml:space="preserve"> </w:t>
      </w:r>
      <w:r w:rsidRPr="0021231B">
        <w:rPr>
          <w:rFonts w:ascii="Times New Roman" w:hAnsi="Times New Roman" w:cs="Times New Roman"/>
          <w:spacing w:val="-1"/>
          <w:sz w:val="24"/>
          <w:szCs w:val="24"/>
        </w:rPr>
        <w:t>and</w:t>
      </w:r>
    </w:p>
    <w:p w:rsidR="00BC6F90" w:rsidRPr="0021231B" w:rsidRDefault="00BC6F90" w:rsidP="00BC6F90">
      <w:pPr>
        <w:kinsoku w:val="0"/>
        <w:overflowPunct w:val="0"/>
        <w:autoSpaceDE w:val="0"/>
        <w:autoSpaceDN w:val="0"/>
        <w:adjustRightInd w:val="0"/>
        <w:spacing w:before="4" w:after="0" w:line="240" w:lineRule="auto"/>
        <w:rPr>
          <w:rFonts w:ascii="Times New Roman" w:hAnsi="Times New Roman" w:cs="Times New Roman"/>
          <w:spacing w:val="-1"/>
          <w:sz w:val="24"/>
          <w:szCs w:val="24"/>
        </w:rPr>
      </w:pPr>
      <w:r w:rsidRPr="0021231B">
        <w:rPr>
          <w:rFonts w:ascii="Times New Roman" w:hAnsi="Times New Roman" w:cs="Times New Roman"/>
          <w:spacing w:val="-1"/>
          <w:sz w:val="24"/>
          <w:szCs w:val="24"/>
        </w:rPr>
        <w:t>(SPC</w:t>
      </w:r>
      <w:r w:rsidRPr="0021231B">
        <w:rPr>
          <w:rFonts w:ascii="Times New Roman" w:hAnsi="Times New Roman" w:cs="Times New Roman"/>
          <w:sz w:val="24"/>
          <w:szCs w:val="24"/>
        </w:rPr>
        <w:t xml:space="preserve"> 1017 -</w:t>
      </w:r>
      <w:r w:rsidRPr="0021231B">
        <w:rPr>
          <w:rFonts w:ascii="Times New Roman" w:hAnsi="Times New Roman" w:cs="Times New Roman"/>
          <w:spacing w:val="-1"/>
          <w:sz w:val="24"/>
          <w:szCs w:val="24"/>
        </w:rPr>
        <w:t xml:space="preserve"> Fundamentals</w:t>
      </w:r>
      <w:r w:rsidRPr="0021231B">
        <w:rPr>
          <w:rFonts w:ascii="Times New Roman" w:hAnsi="Times New Roman" w:cs="Times New Roman"/>
          <w:sz w:val="24"/>
          <w:szCs w:val="24"/>
        </w:rPr>
        <w:t xml:space="preserve"> of </w:t>
      </w:r>
      <w:r w:rsidRPr="0021231B">
        <w:rPr>
          <w:rFonts w:ascii="Times New Roman" w:hAnsi="Times New Roman" w:cs="Times New Roman"/>
          <w:spacing w:val="-1"/>
          <w:sz w:val="24"/>
          <w:szCs w:val="24"/>
        </w:rPr>
        <w:t>Speech</w:t>
      </w:r>
      <w:r w:rsidRPr="0021231B">
        <w:rPr>
          <w:rFonts w:ascii="Times New Roman" w:hAnsi="Times New Roman" w:cs="Times New Roman"/>
          <w:sz w:val="24"/>
          <w:szCs w:val="24"/>
        </w:rPr>
        <w:t xml:space="preserve"> Communication</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p>
    <w:p w:rsidR="00BC6F90" w:rsidRPr="0021231B" w:rsidRDefault="00BC6F90" w:rsidP="00BC6F90">
      <w:pPr>
        <w:kinsoku w:val="0"/>
        <w:overflowPunct w:val="0"/>
        <w:autoSpaceDE w:val="0"/>
        <w:autoSpaceDN w:val="0"/>
        <w:adjustRightInd w:val="0"/>
        <w:spacing w:before="5" w:after="0" w:line="274" w:lineRule="exact"/>
        <w:outlineLvl w:val="0"/>
        <w:rPr>
          <w:rFonts w:ascii="Times New Roman" w:hAnsi="Times New Roman" w:cs="Times New Roman"/>
          <w:sz w:val="24"/>
          <w:szCs w:val="24"/>
        </w:rPr>
      </w:pPr>
      <w:r w:rsidRPr="0021231B">
        <w:rPr>
          <w:rFonts w:ascii="Times New Roman" w:hAnsi="Times New Roman" w:cs="Times New Roman"/>
          <w:b/>
          <w:bCs/>
          <w:sz w:val="24"/>
          <w:szCs w:val="24"/>
        </w:rPr>
        <w:t>OR</w:t>
      </w:r>
    </w:p>
    <w:p w:rsidR="00BC6F90" w:rsidRPr="0021231B" w:rsidRDefault="00BC6F90" w:rsidP="00BC6F90">
      <w:pPr>
        <w:kinsoku w:val="0"/>
        <w:overflowPunct w:val="0"/>
        <w:autoSpaceDE w:val="0"/>
        <w:autoSpaceDN w:val="0"/>
        <w:adjustRightInd w:val="0"/>
        <w:spacing w:after="0" w:line="274" w:lineRule="exact"/>
        <w:rPr>
          <w:rFonts w:ascii="Times New Roman" w:hAnsi="Times New Roman" w:cs="Times New Roman"/>
          <w:sz w:val="24"/>
          <w:szCs w:val="24"/>
        </w:rPr>
      </w:pPr>
      <w:r w:rsidRPr="0021231B">
        <w:rPr>
          <w:rFonts w:ascii="Times New Roman" w:hAnsi="Times New Roman" w:cs="Times New Roman"/>
          <w:sz w:val="24"/>
          <w:szCs w:val="24"/>
        </w:rPr>
        <w:t>SPC</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2608 -</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Introduction</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to Public</w:t>
      </w:r>
      <w:r w:rsidRPr="0021231B">
        <w:rPr>
          <w:rFonts w:ascii="Times New Roman" w:hAnsi="Times New Roman" w:cs="Times New Roman"/>
          <w:spacing w:val="-1"/>
          <w:sz w:val="24"/>
          <w:szCs w:val="24"/>
        </w:rPr>
        <w:t xml:space="preserve"> Speaking</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3 credits)</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r w:rsidRPr="0021231B">
        <w:rPr>
          <w:rFonts w:ascii="Times New Roman" w:hAnsi="Times New Roman" w:cs="Times New Roman"/>
          <w:b/>
          <w:bCs/>
          <w:spacing w:val="-1"/>
          <w:sz w:val="24"/>
          <w:szCs w:val="24"/>
        </w:rPr>
        <w:t>Humanities-</w:t>
      </w:r>
      <w:r w:rsidRPr="0021231B">
        <w:rPr>
          <w:rFonts w:ascii="Times New Roman" w:hAnsi="Times New Roman" w:cs="Times New Roman"/>
          <w:b/>
          <w:bCs/>
          <w:spacing w:val="30"/>
          <w:sz w:val="24"/>
          <w:szCs w:val="24"/>
        </w:rPr>
        <w:t xml:space="preserve"> </w:t>
      </w:r>
      <w:r w:rsidRPr="0021231B">
        <w:rPr>
          <w:rFonts w:ascii="Times New Roman" w:hAnsi="Times New Roman" w:cs="Times New Roman"/>
          <w:b/>
          <w:bCs/>
          <w:sz w:val="24"/>
          <w:szCs w:val="24"/>
        </w:rPr>
        <w:t>6</w:t>
      </w:r>
      <w:r w:rsidRPr="0021231B">
        <w:rPr>
          <w:rFonts w:ascii="Times New Roman" w:hAnsi="Times New Roman" w:cs="Times New Roman"/>
          <w:b/>
          <w:bCs/>
          <w:spacing w:val="30"/>
          <w:sz w:val="24"/>
          <w:szCs w:val="24"/>
        </w:rPr>
        <w:t xml:space="preserve"> </w:t>
      </w:r>
      <w:r w:rsidRPr="0021231B">
        <w:rPr>
          <w:rFonts w:ascii="Times New Roman" w:hAnsi="Times New Roman" w:cs="Times New Roman"/>
          <w:b/>
          <w:bCs/>
          <w:spacing w:val="-1"/>
          <w:sz w:val="24"/>
          <w:szCs w:val="24"/>
        </w:rPr>
        <w:t>credit</w:t>
      </w:r>
      <w:r w:rsidRPr="0021231B">
        <w:rPr>
          <w:rFonts w:ascii="Times New Roman" w:hAnsi="Times New Roman" w:cs="Times New Roman"/>
          <w:b/>
          <w:bCs/>
          <w:spacing w:val="30"/>
          <w:sz w:val="24"/>
          <w:szCs w:val="24"/>
        </w:rPr>
        <w:t xml:space="preserve"> </w:t>
      </w:r>
      <w:r w:rsidRPr="0021231B">
        <w:rPr>
          <w:rFonts w:ascii="Times New Roman" w:hAnsi="Times New Roman" w:cs="Times New Roman"/>
          <w:b/>
          <w:bCs/>
          <w:spacing w:val="-1"/>
          <w:sz w:val="24"/>
          <w:szCs w:val="24"/>
        </w:rPr>
        <w:t>hours</w:t>
      </w:r>
      <w:r w:rsidRPr="0021231B">
        <w:rPr>
          <w:rFonts w:ascii="Times New Roman" w:hAnsi="Times New Roman" w:cs="Times New Roman"/>
          <w:b/>
          <w:bCs/>
          <w:spacing w:val="33"/>
          <w:sz w:val="24"/>
          <w:szCs w:val="24"/>
        </w:rPr>
        <w:t xml:space="preserve"> </w:t>
      </w:r>
      <w:r w:rsidRPr="0021231B">
        <w:rPr>
          <w:rFonts w:ascii="Times New Roman" w:hAnsi="Times New Roman" w:cs="Times New Roman"/>
          <w:spacing w:val="-1"/>
          <w:sz w:val="24"/>
          <w:szCs w:val="24"/>
        </w:rPr>
        <w:t>(refer</w:t>
      </w:r>
      <w:r w:rsidRPr="0021231B">
        <w:rPr>
          <w:rFonts w:ascii="Times New Roman" w:hAnsi="Times New Roman" w:cs="Times New Roman"/>
          <w:spacing w:val="30"/>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31"/>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30"/>
          <w:sz w:val="24"/>
          <w:szCs w:val="24"/>
        </w:rPr>
        <w:t xml:space="preserve"> </w:t>
      </w:r>
      <w:r w:rsidRPr="0021231B">
        <w:rPr>
          <w:rFonts w:ascii="Times New Roman" w:hAnsi="Times New Roman" w:cs="Times New Roman"/>
          <w:sz w:val="24"/>
          <w:szCs w:val="24"/>
        </w:rPr>
        <w:t>Associate</w:t>
      </w:r>
      <w:r w:rsidRPr="0021231B">
        <w:rPr>
          <w:rFonts w:ascii="Times New Roman" w:hAnsi="Times New Roman" w:cs="Times New Roman"/>
          <w:spacing w:val="30"/>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31"/>
          <w:sz w:val="24"/>
          <w:szCs w:val="24"/>
        </w:rPr>
        <w:t xml:space="preserve"> </w:t>
      </w:r>
      <w:r w:rsidRPr="0021231B">
        <w:rPr>
          <w:rFonts w:ascii="Times New Roman" w:hAnsi="Times New Roman" w:cs="Times New Roman"/>
          <w:spacing w:val="-1"/>
          <w:sz w:val="24"/>
          <w:szCs w:val="24"/>
        </w:rPr>
        <w:t>Arts</w:t>
      </w:r>
      <w:r w:rsidRPr="0021231B">
        <w:rPr>
          <w:rFonts w:ascii="Times New Roman" w:hAnsi="Times New Roman" w:cs="Times New Roman"/>
          <w:spacing w:val="31"/>
          <w:sz w:val="24"/>
          <w:szCs w:val="24"/>
        </w:rPr>
        <w:t xml:space="preserve"> </w:t>
      </w:r>
      <w:r w:rsidRPr="0021231B">
        <w:rPr>
          <w:rFonts w:ascii="Times New Roman" w:hAnsi="Times New Roman" w:cs="Times New Roman"/>
          <w:spacing w:val="-1"/>
          <w:sz w:val="24"/>
          <w:szCs w:val="24"/>
        </w:rPr>
        <w:t>Degree</w:t>
      </w:r>
      <w:r w:rsidRPr="0021231B">
        <w:rPr>
          <w:rFonts w:ascii="Times New Roman" w:hAnsi="Times New Roman" w:cs="Times New Roman"/>
          <w:spacing w:val="30"/>
          <w:sz w:val="24"/>
          <w:szCs w:val="24"/>
        </w:rPr>
        <w:t xml:space="preserve"> </w:t>
      </w:r>
      <w:r w:rsidRPr="0021231B">
        <w:rPr>
          <w:rFonts w:ascii="Times New Roman" w:hAnsi="Times New Roman" w:cs="Times New Roman"/>
          <w:spacing w:val="-1"/>
          <w:sz w:val="24"/>
          <w:szCs w:val="24"/>
        </w:rPr>
        <w:t>General</w:t>
      </w:r>
      <w:r w:rsidRPr="0021231B">
        <w:rPr>
          <w:rFonts w:ascii="Times New Roman" w:hAnsi="Times New Roman" w:cs="Times New Roman"/>
          <w:spacing w:val="31"/>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85"/>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z w:val="24"/>
          <w:szCs w:val="24"/>
        </w:rPr>
        <w:t xml:space="preserve"> Guide, AA)</w:t>
      </w:r>
    </w:p>
    <w:p w:rsidR="00BC6F90" w:rsidRPr="0021231B" w:rsidRDefault="00BC6F90" w:rsidP="00BC6F90">
      <w:pPr>
        <w:kinsoku w:val="0"/>
        <w:overflowPunct w:val="0"/>
        <w:autoSpaceDE w:val="0"/>
        <w:autoSpaceDN w:val="0"/>
        <w:adjustRightInd w:val="0"/>
        <w:spacing w:before="2"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359" w:lineRule="auto"/>
        <w:ind w:right="4268"/>
        <w:rPr>
          <w:rFonts w:ascii="Times New Roman" w:hAnsi="Times New Roman" w:cs="Times New Roman"/>
          <w:spacing w:val="-1"/>
          <w:sz w:val="24"/>
          <w:szCs w:val="24"/>
        </w:rPr>
      </w:pPr>
      <w:r w:rsidRPr="0021231B">
        <w:rPr>
          <w:rFonts w:ascii="Times New Roman" w:hAnsi="Times New Roman" w:cs="Times New Roman"/>
          <w:sz w:val="24"/>
          <w:szCs w:val="24"/>
        </w:rPr>
        <w:lastRenderedPageBreak/>
        <w:t>One</w:t>
      </w:r>
      <w:r w:rsidRPr="0021231B">
        <w:rPr>
          <w:rFonts w:ascii="Times New Roman" w:hAnsi="Times New Roman" w:cs="Times New Roman"/>
          <w:spacing w:val="-2"/>
          <w:sz w:val="24"/>
          <w:szCs w:val="24"/>
        </w:rPr>
        <w:t xml:space="preserve"> </w:t>
      </w:r>
      <w:proofErr w:type="gramStart"/>
      <w:r w:rsidRPr="0021231B">
        <w:rPr>
          <w:rFonts w:ascii="Times New Roman" w:hAnsi="Times New Roman" w:cs="Times New Roman"/>
          <w:spacing w:val="-1"/>
          <w:sz w:val="24"/>
          <w:szCs w:val="24"/>
        </w:rPr>
        <w:t>HUM</w:t>
      </w:r>
      <w:proofErr w:type="gramEnd"/>
      <w:r w:rsidRPr="0021231B">
        <w:rPr>
          <w:rFonts w:ascii="Times New Roman" w:hAnsi="Times New Roman" w:cs="Times New Roman"/>
          <w:sz w:val="24"/>
          <w:szCs w:val="24"/>
        </w:rPr>
        <w:t xml:space="preserve"> writing</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 xml:space="preserve">intensive </w:t>
      </w:r>
      <w:r w:rsidRPr="0021231B">
        <w:rPr>
          <w:rFonts w:ascii="Times New Roman" w:hAnsi="Times New Roman" w:cs="Times New Roman"/>
          <w:spacing w:val="-1"/>
          <w:sz w:val="24"/>
          <w:szCs w:val="24"/>
        </w:rPr>
        <w:t>course</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(Part A)</w:t>
      </w:r>
      <w:r w:rsidRPr="0021231B">
        <w:rPr>
          <w:rFonts w:ascii="Times New Roman" w:hAnsi="Times New Roman" w:cs="Times New Roman"/>
          <w:spacing w:val="29"/>
          <w:sz w:val="24"/>
          <w:szCs w:val="24"/>
        </w:rPr>
        <w:t xml:space="preserve"> </w:t>
      </w:r>
      <w:r w:rsidRPr="0021231B">
        <w:rPr>
          <w:rFonts w:ascii="Times New Roman" w:hAnsi="Times New Roman" w:cs="Times New Roman"/>
          <w:sz w:val="24"/>
          <w:szCs w:val="24"/>
        </w:rPr>
        <w:t>One</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additional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humanities</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course</w:t>
      </w:r>
    </w:p>
    <w:p w:rsidR="00BC6F90" w:rsidRPr="0021231B" w:rsidRDefault="00BC6F90" w:rsidP="00BC6F90">
      <w:pPr>
        <w:kinsoku w:val="0"/>
        <w:overflowPunct w:val="0"/>
        <w:autoSpaceDE w:val="0"/>
        <w:autoSpaceDN w:val="0"/>
        <w:adjustRightInd w:val="0"/>
        <w:spacing w:before="5"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r w:rsidRPr="0021231B">
        <w:rPr>
          <w:rFonts w:ascii="Times New Roman" w:hAnsi="Times New Roman" w:cs="Times New Roman"/>
          <w:b/>
          <w:bCs/>
          <w:spacing w:val="-1"/>
          <w:sz w:val="24"/>
          <w:szCs w:val="24"/>
        </w:rPr>
        <w:t>Social</w:t>
      </w:r>
      <w:r w:rsidRPr="0021231B">
        <w:rPr>
          <w:rFonts w:ascii="Times New Roman" w:hAnsi="Times New Roman" w:cs="Times New Roman"/>
          <w:b/>
          <w:bCs/>
          <w:spacing w:val="2"/>
          <w:sz w:val="24"/>
          <w:szCs w:val="24"/>
        </w:rPr>
        <w:t xml:space="preserve"> </w:t>
      </w:r>
      <w:r w:rsidRPr="0021231B">
        <w:rPr>
          <w:rFonts w:ascii="Times New Roman" w:hAnsi="Times New Roman" w:cs="Times New Roman"/>
          <w:b/>
          <w:bCs/>
          <w:spacing w:val="-1"/>
          <w:sz w:val="24"/>
          <w:szCs w:val="24"/>
        </w:rPr>
        <w:t>Sciences-</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z w:val="24"/>
          <w:szCs w:val="24"/>
        </w:rPr>
        <w:t>9</w:t>
      </w:r>
      <w:r w:rsidRPr="0021231B">
        <w:rPr>
          <w:rFonts w:ascii="Times New Roman" w:hAnsi="Times New Roman" w:cs="Times New Roman"/>
          <w:b/>
          <w:bCs/>
          <w:spacing w:val="2"/>
          <w:sz w:val="24"/>
          <w:szCs w:val="24"/>
        </w:rPr>
        <w:t xml:space="preserve"> </w:t>
      </w:r>
      <w:r w:rsidRPr="0021231B">
        <w:rPr>
          <w:rFonts w:ascii="Times New Roman" w:hAnsi="Times New Roman" w:cs="Times New Roman"/>
          <w:b/>
          <w:bCs/>
          <w:spacing w:val="-1"/>
          <w:sz w:val="24"/>
          <w:szCs w:val="24"/>
        </w:rPr>
        <w:t>credit</w:t>
      </w:r>
      <w:r w:rsidRPr="0021231B">
        <w:rPr>
          <w:rFonts w:ascii="Times New Roman" w:hAnsi="Times New Roman" w:cs="Times New Roman"/>
          <w:b/>
          <w:bCs/>
          <w:spacing w:val="4"/>
          <w:sz w:val="24"/>
          <w:szCs w:val="24"/>
        </w:rPr>
        <w:t xml:space="preserve"> </w:t>
      </w:r>
      <w:r w:rsidRPr="0021231B">
        <w:rPr>
          <w:rFonts w:ascii="Times New Roman" w:hAnsi="Times New Roman" w:cs="Times New Roman"/>
          <w:b/>
          <w:bCs/>
          <w:spacing w:val="-1"/>
          <w:sz w:val="24"/>
          <w:szCs w:val="24"/>
        </w:rPr>
        <w:t>hours</w:t>
      </w:r>
      <w:r w:rsidRPr="0021231B">
        <w:rPr>
          <w:rFonts w:ascii="Times New Roman" w:hAnsi="Times New Roman" w:cs="Times New Roman"/>
          <w:b/>
          <w:bCs/>
          <w:spacing w:val="4"/>
          <w:sz w:val="24"/>
          <w:szCs w:val="24"/>
        </w:rPr>
        <w:t xml:space="preserve"> </w:t>
      </w:r>
      <w:r w:rsidRPr="0021231B">
        <w:rPr>
          <w:rFonts w:ascii="Times New Roman" w:hAnsi="Times New Roman" w:cs="Times New Roman"/>
          <w:spacing w:val="-1"/>
          <w:sz w:val="24"/>
          <w:szCs w:val="24"/>
        </w:rPr>
        <w:t>(refer</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4"/>
          <w:sz w:val="24"/>
          <w:szCs w:val="24"/>
        </w:rPr>
        <w:t xml:space="preserve"> </w:t>
      </w:r>
      <w:r w:rsidRPr="0021231B">
        <w:rPr>
          <w:rFonts w:ascii="Times New Roman" w:hAnsi="Times New Roman" w:cs="Times New Roman"/>
          <w:spacing w:val="-1"/>
          <w:sz w:val="24"/>
          <w:szCs w:val="24"/>
        </w:rPr>
        <w:t>Associate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Arts</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Degree</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General</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107"/>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z w:val="24"/>
          <w:szCs w:val="24"/>
        </w:rPr>
        <w:t xml:space="preserve"> Guide, AA)</w:t>
      </w:r>
    </w:p>
    <w:p w:rsidR="00BC6F90" w:rsidRPr="0021231B" w:rsidRDefault="00BC6F90" w:rsidP="00BC6F90">
      <w:pPr>
        <w:kinsoku w:val="0"/>
        <w:overflowPunct w:val="0"/>
        <w:autoSpaceDE w:val="0"/>
        <w:autoSpaceDN w:val="0"/>
        <w:adjustRightInd w:val="0"/>
        <w:spacing w:before="144" w:after="0" w:line="410" w:lineRule="atLeast"/>
        <w:ind w:right="4268"/>
        <w:rPr>
          <w:rFonts w:ascii="Times New Roman" w:hAnsi="Times New Roman" w:cs="Times New Roman"/>
          <w:spacing w:val="-1"/>
          <w:sz w:val="24"/>
          <w:szCs w:val="24"/>
        </w:rPr>
      </w:pPr>
      <w:r w:rsidRPr="0021231B">
        <w:rPr>
          <w:rFonts w:ascii="Times New Roman" w:hAnsi="Times New Roman" w:cs="Times New Roman"/>
          <w:sz w:val="24"/>
          <w:szCs w:val="24"/>
        </w:rPr>
        <w:t>One</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WOH</w:t>
      </w:r>
      <w:r w:rsidRPr="0021231B">
        <w:rPr>
          <w:rFonts w:ascii="Times New Roman" w:hAnsi="Times New Roman" w:cs="Times New Roman"/>
          <w:spacing w:val="-1"/>
          <w:sz w:val="24"/>
          <w:szCs w:val="24"/>
        </w:rPr>
        <w:t xml:space="preserve"> writing</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 xml:space="preserve">intensive </w:t>
      </w:r>
      <w:r w:rsidRPr="0021231B">
        <w:rPr>
          <w:rFonts w:ascii="Times New Roman" w:hAnsi="Times New Roman" w:cs="Times New Roman"/>
          <w:spacing w:val="-1"/>
          <w:sz w:val="24"/>
          <w:szCs w:val="24"/>
        </w:rPr>
        <w:t>course</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(Part A)</w:t>
      </w:r>
      <w:r w:rsidRPr="0021231B">
        <w:rPr>
          <w:rFonts w:ascii="Times New Roman" w:hAnsi="Times New Roman" w:cs="Times New Roman"/>
          <w:spacing w:val="22"/>
          <w:sz w:val="24"/>
          <w:szCs w:val="24"/>
        </w:rPr>
        <w:t xml:space="preserve"> </w:t>
      </w:r>
      <w:r w:rsidRPr="0021231B">
        <w:rPr>
          <w:rFonts w:ascii="Times New Roman" w:hAnsi="Times New Roman" w:cs="Times New Roman"/>
          <w:sz w:val="24"/>
          <w:szCs w:val="24"/>
        </w:rPr>
        <w:t>(PSY 2012</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General</w:t>
      </w:r>
      <w:r w:rsidRPr="0021231B">
        <w:rPr>
          <w:rFonts w:ascii="Times New Roman" w:hAnsi="Times New Roman" w:cs="Times New Roman"/>
          <w:sz w:val="24"/>
          <w:szCs w:val="24"/>
        </w:rPr>
        <w:t xml:space="preserve"> Psychology</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I</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3</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credits</w:t>
      </w:r>
    </w:p>
    <w:p w:rsidR="00BC6F90" w:rsidRPr="0021231B" w:rsidRDefault="00BC6F90" w:rsidP="00BC6F90">
      <w:pPr>
        <w:kinsoku w:val="0"/>
        <w:overflowPunct w:val="0"/>
        <w:autoSpaceDE w:val="0"/>
        <w:autoSpaceDN w:val="0"/>
        <w:adjustRightInd w:val="0"/>
        <w:spacing w:before="5" w:after="0" w:line="274" w:lineRule="exact"/>
        <w:outlineLvl w:val="0"/>
        <w:rPr>
          <w:rFonts w:ascii="Times New Roman" w:hAnsi="Times New Roman" w:cs="Times New Roman"/>
          <w:sz w:val="24"/>
          <w:szCs w:val="24"/>
        </w:rPr>
      </w:pPr>
      <w:r w:rsidRPr="0021231B">
        <w:rPr>
          <w:rFonts w:ascii="Times New Roman" w:hAnsi="Times New Roman" w:cs="Times New Roman"/>
          <w:b/>
          <w:bCs/>
          <w:sz w:val="24"/>
          <w:szCs w:val="24"/>
        </w:rPr>
        <w:t>OR</w:t>
      </w:r>
    </w:p>
    <w:p w:rsidR="00BC6F90" w:rsidRPr="0021231B" w:rsidRDefault="00BC6F90" w:rsidP="00BC6F90">
      <w:pPr>
        <w:kinsoku w:val="0"/>
        <w:overflowPunct w:val="0"/>
        <w:autoSpaceDE w:val="0"/>
        <w:autoSpaceDN w:val="0"/>
        <w:adjustRightInd w:val="0"/>
        <w:spacing w:after="0" w:line="482" w:lineRule="auto"/>
        <w:ind w:right="2814"/>
        <w:rPr>
          <w:rFonts w:ascii="Times New Roman" w:hAnsi="Times New Roman" w:cs="Times New Roman"/>
          <w:sz w:val="24"/>
          <w:szCs w:val="24"/>
        </w:rPr>
      </w:pPr>
      <w:r w:rsidRPr="0021231B">
        <w:rPr>
          <w:rFonts w:ascii="Times New Roman" w:hAnsi="Times New Roman" w:cs="Times New Roman"/>
          <w:sz w:val="24"/>
          <w:szCs w:val="24"/>
        </w:rPr>
        <w:t>DEP 2004 -</w:t>
      </w:r>
      <w:r w:rsidRPr="0021231B">
        <w:rPr>
          <w:rFonts w:ascii="Times New Roman" w:hAnsi="Times New Roman" w:cs="Times New Roman"/>
          <w:spacing w:val="-1"/>
          <w:sz w:val="24"/>
          <w:szCs w:val="24"/>
        </w:rPr>
        <w:t xml:space="preserve"> Human</w:t>
      </w:r>
      <w:r w:rsidRPr="0021231B">
        <w:rPr>
          <w:rFonts w:ascii="Times New Roman" w:hAnsi="Times New Roman" w:cs="Times New Roman"/>
          <w:sz w:val="24"/>
          <w:szCs w:val="24"/>
        </w:rPr>
        <w:t xml:space="preserve"> Growth </w:t>
      </w:r>
      <w:r w:rsidRPr="0021231B">
        <w:rPr>
          <w:rFonts w:ascii="Times New Roman" w:hAnsi="Times New Roman" w:cs="Times New Roman"/>
          <w:spacing w:val="-1"/>
          <w:sz w:val="24"/>
          <w:szCs w:val="24"/>
        </w:rPr>
        <w:t>and</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Development</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r w:rsidRPr="0021231B">
        <w:rPr>
          <w:rFonts w:ascii="Times New Roman" w:hAnsi="Times New Roman" w:cs="Times New Roman"/>
          <w:spacing w:val="39"/>
          <w:sz w:val="24"/>
          <w:szCs w:val="24"/>
        </w:rPr>
        <w:t xml:space="preserve"> </w:t>
      </w:r>
      <w:r w:rsidRPr="0021231B">
        <w:rPr>
          <w:rFonts w:ascii="Times New Roman" w:hAnsi="Times New Roman" w:cs="Times New Roman"/>
          <w:sz w:val="24"/>
          <w:szCs w:val="24"/>
        </w:rPr>
        <w:t>One</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additional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social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sciences</w:t>
      </w:r>
      <w:r w:rsidRPr="0021231B">
        <w:rPr>
          <w:rFonts w:ascii="Times New Roman" w:hAnsi="Times New Roman" w:cs="Times New Roman"/>
          <w:sz w:val="24"/>
          <w:szCs w:val="24"/>
        </w:rPr>
        <w:t xml:space="preserve"> course</w:t>
      </w:r>
    </w:p>
    <w:p w:rsidR="00BC6F90" w:rsidRPr="0021231B" w:rsidRDefault="00BC6F90" w:rsidP="00BC6F90">
      <w:pPr>
        <w:kinsoku w:val="0"/>
        <w:overflowPunct w:val="0"/>
        <w:autoSpaceDE w:val="0"/>
        <w:autoSpaceDN w:val="0"/>
        <w:adjustRightInd w:val="0"/>
        <w:spacing w:before="142" w:after="0" w:line="240" w:lineRule="auto"/>
        <w:outlineLvl w:val="0"/>
        <w:rPr>
          <w:rFonts w:ascii="Times New Roman" w:hAnsi="Times New Roman" w:cs="Times New Roman"/>
          <w:sz w:val="24"/>
          <w:szCs w:val="24"/>
        </w:rPr>
      </w:pPr>
      <w:r w:rsidRPr="0021231B">
        <w:rPr>
          <w:rFonts w:ascii="Times New Roman" w:hAnsi="Times New Roman" w:cs="Times New Roman"/>
          <w:b/>
          <w:bCs/>
          <w:spacing w:val="-1"/>
          <w:sz w:val="24"/>
          <w:szCs w:val="24"/>
        </w:rPr>
        <w:t xml:space="preserve">Mathematics- </w:t>
      </w:r>
      <w:r w:rsidRPr="0021231B">
        <w:rPr>
          <w:rFonts w:ascii="Times New Roman" w:hAnsi="Times New Roman" w:cs="Times New Roman"/>
          <w:b/>
          <w:bCs/>
          <w:sz w:val="24"/>
          <w:szCs w:val="24"/>
        </w:rPr>
        <w:t xml:space="preserve">6 </w:t>
      </w:r>
      <w:r w:rsidRPr="0021231B">
        <w:rPr>
          <w:rFonts w:ascii="Times New Roman" w:hAnsi="Times New Roman" w:cs="Times New Roman"/>
          <w:b/>
          <w:bCs/>
          <w:spacing w:val="-1"/>
          <w:sz w:val="24"/>
          <w:szCs w:val="24"/>
        </w:rPr>
        <w:t>credit</w:t>
      </w:r>
      <w:r w:rsidRPr="0021231B">
        <w:rPr>
          <w:rFonts w:ascii="Times New Roman" w:hAnsi="Times New Roman" w:cs="Times New Roman"/>
          <w:b/>
          <w:bCs/>
          <w:sz w:val="24"/>
          <w:szCs w:val="24"/>
        </w:rPr>
        <w:t xml:space="preserve"> hours</w:t>
      </w:r>
      <w:r w:rsidRPr="0021231B">
        <w:rPr>
          <w:rFonts w:ascii="Times New Roman" w:hAnsi="Times New Roman" w:cs="Times New Roman"/>
          <w:b/>
          <w:bCs/>
          <w:spacing w:val="1"/>
          <w:sz w:val="24"/>
          <w:szCs w:val="24"/>
        </w:rPr>
        <w:t xml:space="preserve"> </w:t>
      </w:r>
      <w:r w:rsidRPr="0021231B">
        <w:rPr>
          <w:rFonts w:ascii="Times New Roman" w:hAnsi="Times New Roman" w:cs="Times New Roman"/>
          <w:sz w:val="24"/>
          <w:szCs w:val="24"/>
        </w:rPr>
        <w:t>–</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0"/>
          <w:szCs w:val="20"/>
        </w:rPr>
      </w:pPr>
    </w:p>
    <w:p w:rsidR="00BC6F90" w:rsidRPr="0021231B" w:rsidRDefault="00BC6F90" w:rsidP="00BC6F90">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pPr>
      <w:r w:rsidRPr="0021231B">
        <w:rPr>
          <w:rFonts w:ascii="Times New Roman" w:hAnsi="Times New Roman" w:cs="Times New Roman"/>
          <w:sz w:val="24"/>
          <w:szCs w:val="24"/>
        </w:rPr>
        <w:t>253</w:t>
      </w:r>
    </w:p>
    <w:p w:rsidR="00BC6F90" w:rsidRPr="0021231B" w:rsidRDefault="00BC6F90" w:rsidP="00BC6F90">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sectPr w:rsidR="00BC6F90" w:rsidRPr="0021231B">
          <w:type w:val="continuous"/>
          <w:pgSz w:w="12240" w:h="15840"/>
          <w:pgMar w:top="0" w:right="1320" w:bottom="0" w:left="1340" w:header="720" w:footer="720" w:gutter="0"/>
          <w:cols w:space="720"/>
          <w:noEndnote/>
        </w:sect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0"/>
          <w:szCs w:val="20"/>
        </w:rPr>
      </w:pPr>
    </w:p>
    <w:p w:rsidR="00BC6F90" w:rsidRPr="0021231B" w:rsidRDefault="00BC6F90" w:rsidP="00BC6F90">
      <w:pPr>
        <w:kinsoku w:val="0"/>
        <w:overflowPunct w:val="0"/>
        <w:autoSpaceDE w:val="0"/>
        <w:autoSpaceDN w:val="0"/>
        <w:adjustRightInd w:val="0"/>
        <w:spacing w:before="29" w:after="0" w:line="240" w:lineRule="auto"/>
        <w:rPr>
          <w:rFonts w:ascii="Times New Roman" w:hAnsi="Times New Roman" w:cs="Times New Roman"/>
          <w:spacing w:val="-1"/>
          <w:sz w:val="24"/>
          <w:szCs w:val="24"/>
        </w:rPr>
      </w:pPr>
      <w:r w:rsidRPr="0021231B">
        <w:rPr>
          <w:rFonts w:ascii="Times New Roman" w:hAnsi="Times New Roman" w:cs="Times New Roman"/>
          <w:sz w:val="24"/>
          <w:szCs w:val="24"/>
        </w:rPr>
        <w:t>[(MAC</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1105,</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MAC</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1114</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&amp;</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MAC</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1140)</w:t>
      </w:r>
      <w:r w:rsidRPr="0021231B">
        <w:rPr>
          <w:rFonts w:ascii="Times New Roman" w:hAnsi="Times New Roman" w:cs="Times New Roman"/>
          <w:spacing w:val="11"/>
          <w:sz w:val="24"/>
          <w:szCs w:val="24"/>
        </w:rPr>
        <w:t xml:space="preserve"> </w:t>
      </w:r>
      <w:r w:rsidRPr="0021231B">
        <w:rPr>
          <w:rFonts w:ascii="Times New Roman" w:hAnsi="Times New Roman" w:cs="Times New Roman"/>
          <w:b/>
          <w:bCs/>
          <w:sz w:val="24"/>
          <w:szCs w:val="24"/>
        </w:rPr>
        <w:t>OR</w:t>
      </w:r>
      <w:r w:rsidRPr="0021231B">
        <w:rPr>
          <w:rFonts w:ascii="Times New Roman" w:hAnsi="Times New Roman" w:cs="Times New Roman"/>
          <w:b/>
          <w:bCs/>
          <w:spacing w:val="6"/>
          <w:sz w:val="24"/>
          <w:szCs w:val="24"/>
        </w:rPr>
        <w:t xml:space="preserve"> </w:t>
      </w:r>
      <w:r w:rsidRPr="0021231B">
        <w:rPr>
          <w:rFonts w:ascii="Times New Roman" w:hAnsi="Times New Roman" w:cs="Times New Roman"/>
          <w:sz w:val="24"/>
          <w:szCs w:val="24"/>
        </w:rPr>
        <w:t>(MAC</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1105</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&amp;</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MAC</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1147)</w:t>
      </w:r>
      <w:r w:rsidRPr="0021231B">
        <w:rPr>
          <w:rFonts w:ascii="Times New Roman" w:hAnsi="Times New Roman" w:cs="Times New Roman"/>
          <w:spacing w:val="8"/>
          <w:sz w:val="24"/>
          <w:szCs w:val="24"/>
        </w:rPr>
        <w:t xml:space="preserve"> </w:t>
      </w:r>
      <w:r w:rsidRPr="0021231B">
        <w:rPr>
          <w:rFonts w:ascii="Times New Roman" w:hAnsi="Times New Roman" w:cs="Times New Roman"/>
          <w:spacing w:val="-1"/>
          <w:sz w:val="24"/>
          <w:szCs w:val="24"/>
        </w:rPr>
        <w:t>recommended;</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roofErr w:type="gramStart"/>
      <w:r w:rsidRPr="0021231B">
        <w:rPr>
          <w:rFonts w:ascii="Times New Roman" w:hAnsi="Times New Roman" w:cs="Times New Roman"/>
          <w:spacing w:val="-1"/>
          <w:sz w:val="24"/>
          <w:szCs w:val="24"/>
        </w:rPr>
        <w:t>refer</w:t>
      </w:r>
      <w:proofErr w:type="gramEnd"/>
      <w:r w:rsidRPr="0021231B">
        <w:rPr>
          <w:rFonts w:ascii="Times New Roman" w:hAnsi="Times New Roman" w:cs="Times New Roman"/>
          <w:sz w:val="24"/>
          <w:szCs w:val="24"/>
        </w:rPr>
        <w:t xml:space="preserve"> to </w:t>
      </w:r>
      <w:r w:rsidRPr="0021231B">
        <w:rPr>
          <w:rFonts w:ascii="Times New Roman" w:hAnsi="Times New Roman" w:cs="Times New Roman"/>
          <w:spacing w:val="-1"/>
          <w:sz w:val="24"/>
          <w:szCs w:val="24"/>
        </w:rPr>
        <w:t>prerequisites</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for</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MAC 2311]</w:t>
      </w:r>
    </w:p>
    <w:p w:rsidR="00BC6F90" w:rsidRPr="0021231B" w:rsidRDefault="00BC6F90" w:rsidP="00BC6F90">
      <w:pPr>
        <w:kinsoku w:val="0"/>
        <w:overflowPunct w:val="0"/>
        <w:autoSpaceDE w:val="0"/>
        <w:autoSpaceDN w:val="0"/>
        <w:adjustRightInd w:val="0"/>
        <w:spacing w:after="0" w:line="240" w:lineRule="auto"/>
        <w:outlineLvl w:val="0"/>
        <w:rPr>
          <w:rFonts w:ascii="Times New Roman" w:hAnsi="Times New Roman" w:cs="Times New Roman"/>
          <w:sz w:val="24"/>
          <w:szCs w:val="24"/>
        </w:rPr>
      </w:pPr>
      <w:r w:rsidRPr="0021231B">
        <w:rPr>
          <w:rFonts w:ascii="Times New Roman" w:hAnsi="Times New Roman" w:cs="Times New Roman"/>
          <w:spacing w:val="-1"/>
          <w:sz w:val="24"/>
          <w:szCs w:val="24"/>
        </w:rPr>
        <w:t>*(</w:t>
      </w:r>
      <w:r w:rsidRPr="0021231B">
        <w:rPr>
          <w:rFonts w:ascii="Times New Roman" w:hAnsi="Times New Roman" w:cs="Times New Roman"/>
          <w:b/>
          <w:bCs/>
          <w:spacing w:val="-1"/>
          <w:sz w:val="24"/>
          <w:szCs w:val="24"/>
        </w:rPr>
        <w:t>see “Required</w:t>
      </w:r>
      <w:r w:rsidRPr="0021231B">
        <w:rPr>
          <w:rFonts w:ascii="Times New Roman" w:hAnsi="Times New Roman" w:cs="Times New Roman"/>
          <w:b/>
          <w:bCs/>
          <w:sz w:val="24"/>
          <w:szCs w:val="24"/>
        </w:rPr>
        <w:t xml:space="preserve"> </w:t>
      </w:r>
      <w:r w:rsidRPr="0021231B">
        <w:rPr>
          <w:rFonts w:ascii="Times New Roman" w:hAnsi="Times New Roman" w:cs="Times New Roman"/>
          <w:b/>
          <w:bCs/>
          <w:spacing w:val="-1"/>
          <w:sz w:val="24"/>
          <w:szCs w:val="24"/>
        </w:rPr>
        <w:t>State</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pacing w:val="-1"/>
          <w:sz w:val="24"/>
          <w:szCs w:val="24"/>
        </w:rPr>
        <w:t>Mandated</w:t>
      </w:r>
      <w:r w:rsidRPr="0021231B">
        <w:rPr>
          <w:rFonts w:ascii="Times New Roman" w:hAnsi="Times New Roman" w:cs="Times New Roman"/>
          <w:b/>
          <w:bCs/>
          <w:sz w:val="24"/>
          <w:szCs w:val="24"/>
        </w:rPr>
        <w:t xml:space="preserve"> Prerequisite</w:t>
      </w:r>
      <w:r w:rsidRPr="0021231B">
        <w:rPr>
          <w:rFonts w:ascii="Times New Roman" w:hAnsi="Times New Roman" w:cs="Times New Roman"/>
          <w:b/>
          <w:bCs/>
          <w:spacing w:val="-2"/>
          <w:sz w:val="24"/>
          <w:szCs w:val="24"/>
        </w:rPr>
        <w:t xml:space="preserve"> </w:t>
      </w:r>
      <w:r w:rsidRPr="0021231B">
        <w:rPr>
          <w:rFonts w:ascii="Times New Roman" w:hAnsi="Times New Roman" w:cs="Times New Roman"/>
          <w:b/>
          <w:bCs/>
          <w:spacing w:val="-1"/>
          <w:sz w:val="24"/>
          <w:szCs w:val="24"/>
        </w:rPr>
        <w:t>Courses”</w:t>
      </w:r>
      <w:r w:rsidRPr="0021231B">
        <w:rPr>
          <w:rFonts w:ascii="Times New Roman" w:hAnsi="Times New Roman" w:cs="Times New Roman"/>
          <w:b/>
          <w:bCs/>
          <w:sz w:val="24"/>
          <w:szCs w:val="24"/>
        </w:rPr>
        <w:t xml:space="preserve"> below)</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b/>
          <w:bCs/>
          <w:sz w:val="24"/>
          <w:szCs w:val="24"/>
        </w:r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pacing w:val="-1"/>
          <w:sz w:val="24"/>
          <w:szCs w:val="24"/>
        </w:rPr>
      </w:pPr>
      <w:r w:rsidRPr="0021231B">
        <w:rPr>
          <w:rFonts w:ascii="Times New Roman" w:hAnsi="Times New Roman" w:cs="Times New Roman"/>
          <w:sz w:val="24"/>
          <w:szCs w:val="24"/>
        </w:rPr>
        <w:t xml:space="preserve">6 </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credit</w:t>
      </w:r>
      <w:r w:rsidRPr="0021231B">
        <w:rPr>
          <w:rFonts w:ascii="Times New Roman" w:hAnsi="Times New Roman" w:cs="Times New Roman"/>
          <w:sz w:val="24"/>
          <w:szCs w:val="24"/>
        </w:rPr>
        <w:t xml:space="preserve"> </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 xml:space="preserve">hours </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of</w:t>
      </w:r>
      <w:r w:rsidRPr="0021231B">
        <w:rPr>
          <w:rFonts w:ascii="Times New Roman" w:hAnsi="Times New Roman" w:cs="Times New Roman"/>
          <w:sz w:val="24"/>
          <w:szCs w:val="24"/>
        </w:rPr>
        <w:t xml:space="preserve"> </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approved</w:t>
      </w:r>
      <w:r w:rsidRPr="0021231B">
        <w:rPr>
          <w:rFonts w:ascii="Times New Roman" w:hAnsi="Times New Roman" w:cs="Times New Roman"/>
          <w:sz w:val="24"/>
          <w:szCs w:val="24"/>
        </w:rPr>
        <w:t xml:space="preserve"> </w:t>
      </w:r>
      <w:r w:rsidRPr="0021231B">
        <w:rPr>
          <w:rFonts w:ascii="Times New Roman" w:hAnsi="Times New Roman" w:cs="Times New Roman"/>
          <w:spacing w:val="16"/>
          <w:sz w:val="24"/>
          <w:szCs w:val="24"/>
        </w:rPr>
        <w:t xml:space="preserve"> </w:t>
      </w:r>
      <w:r w:rsidRPr="0021231B">
        <w:rPr>
          <w:rFonts w:ascii="Times New Roman" w:hAnsi="Times New Roman" w:cs="Times New Roman"/>
          <w:spacing w:val="-1"/>
          <w:sz w:val="24"/>
          <w:szCs w:val="24"/>
        </w:rPr>
        <w:t>general</w:t>
      </w:r>
      <w:r w:rsidRPr="0021231B">
        <w:rPr>
          <w:rFonts w:ascii="Times New Roman" w:hAnsi="Times New Roman" w:cs="Times New Roman"/>
          <w:sz w:val="24"/>
          <w:szCs w:val="24"/>
        </w:rPr>
        <w:t xml:space="preserve"> </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z w:val="24"/>
          <w:szCs w:val="24"/>
        </w:rPr>
        <w:t xml:space="preserve"> </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 xml:space="preserve">Mathematics </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courses</w:t>
      </w:r>
      <w:r w:rsidRPr="0021231B">
        <w:rPr>
          <w:rFonts w:ascii="Times New Roman" w:hAnsi="Times New Roman" w:cs="Times New Roman"/>
          <w:sz w:val="24"/>
          <w:szCs w:val="24"/>
        </w:rPr>
        <w:t xml:space="preserve"> </w:t>
      </w:r>
      <w:r w:rsidRPr="0021231B">
        <w:rPr>
          <w:rFonts w:ascii="Times New Roman" w:hAnsi="Times New Roman" w:cs="Times New Roman"/>
          <w:spacing w:val="17"/>
          <w:sz w:val="24"/>
          <w:szCs w:val="24"/>
        </w:rPr>
        <w:t xml:space="preserve"> </w:t>
      </w:r>
      <w:r w:rsidRPr="0021231B">
        <w:rPr>
          <w:rFonts w:ascii="Times New Roman" w:hAnsi="Times New Roman" w:cs="Times New Roman"/>
          <w:sz w:val="24"/>
          <w:szCs w:val="24"/>
        </w:rPr>
        <w:t xml:space="preserve">– </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(refer</w:t>
      </w:r>
      <w:r w:rsidRPr="0021231B">
        <w:rPr>
          <w:rFonts w:ascii="Times New Roman" w:hAnsi="Times New Roman" w:cs="Times New Roman"/>
          <w:sz w:val="24"/>
          <w:szCs w:val="24"/>
        </w:rPr>
        <w:t xml:space="preserve"> </w:t>
      </w:r>
      <w:r w:rsidRPr="0021231B">
        <w:rPr>
          <w:rFonts w:ascii="Times New Roman" w:hAnsi="Times New Roman" w:cs="Times New Roman"/>
          <w:spacing w:val="13"/>
          <w:sz w:val="24"/>
          <w:szCs w:val="24"/>
        </w:rPr>
        <w:t xml:space="preserve"> </w:t>
      </w:r>
      <w:r w:rsidRPr="0021231B">
        <w:rPr>
          <w:rFonts w:ascii="Times New Roman" w:hAnsi="Times New Roman" w:cs="Times New Roman"/>
          <w:sz w:val="24"/>
          <w:szCs w:val="24"/>
        </w:rPr>
        <w:t xml:space="preserve">to </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61"/>
          <w:sz w:val="24"/>
          <w:szCs w:val="24"/>
        </w:rPr>
        <w:t xml:space="preserve"> </w:t>
      </w:r>
      <w:r w:rsidRPr="0021231B">
        <w:rPr>
          <w:rFonts w:ascii="Times New Roman" w:hAnsi="Times New Roman" w:cs="Times New Roman"/>
          <w:spacing w:val="-1"/>
          <w:sz w:val="24"/>
          <w:szCs w:val="24"/>
        </w:rPr>
        <w:t xml:space="preserve">Associate </w:t>
      </w:r>
      <w:r w:rsidRPr="0021231B">
        <w:rPr>
          <w:rFonts w:ascii="Times New Roman" w:hAnsi="Times New Roman" w:cs="Times New Roman"/>
          <w:sz w:val="24"/>
          <w:szCs w:val="24"/>
        </w:rPr>
        <w:t xml:space="preserve">in </w:t>
      </w:r>
      <w:r w:rsidRPr="0021231B">
        <w:rPr>
          <w:rFonts w:ascii="Times New Roman" w:hAnsi="Times New Roman" w:cs="Times New Roman"/>
          <w:spacing w:val="-1"/>
          <w:sz w:val="24"/>
          <w:szCs w:val="24"/>
        </w:rPr>
        <w:t>Arts</w:t>
      </w:r>
      <w:r w:rsidRPr="0021231B">
        <w:rPr>
          <w:rFonts w:ascii="Times New Roman" w:hAnsi="Times New Roman" w:cs="Times New Roman"/>
          <w:sz w:val="24"/>
          <w:szCs w:val="24"/>
        </w:rPr>
        <w:t xml:space="preserve"> Degree</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General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z w:val="24"/>
          <w:szCs w:val="24"/>
        </w:rPr>
        <w:t xml:space="preserve"> Guide, </w:t>
      </w:r>
      <w:r w:rsidRPr="0021231B">
        <w:rPr>
          <w:rFonts w:ascii="Times New Roman" w:hAnsi="Times New Roman" w:cs="Times New Roman"/>
          <w:spacing w:val="-1"/>
          <w:sz w:val="24"/>
          <w:szCs w:val="24"/>
        </w:rPr>
        <w:t>AA)</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before="139" w:after="0" w:line="360" w:lineRule="auto"/>
        <w:ind w:right="4268"/>
        <w:rPr>
          <w:rFonts w:ascii="Times New Roman" w:hAnsi="Times New Roman" w:cs="Times New Roman"/>
          <w:spacing w:val="-1"/>
          <w:sz w:val="24"/>
          <w:szCs w:val="24"/>
        </w:rPr>
      </w:pPr>
      <w:r w:rsidRPr="0021231B">
        <w:rPr>
          <w:rFonts w:ascii="Times New Roman" w:hAnsi="Times New Roman" w:cs="Times New Roman"/>
          <w:sz w:val="24"/>
          <w:szCs w:val="24"/>
        </w:rPr>
        <w:t>Any</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general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mathematics</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course</w:t>
      </w:r>
      <w:r w:rsidRPr="0021231B">
        <w:rPr>
          <w:rFonts w:ascii="Times New Roman" w:hAnsi="Times New Roman" w:cs="Times New Roman"/>
          <w:spacing w:val="59"/>
          <w:sz w:val="24"/>
          <w:szCs w:val="24"/>
        </w:rPr>
        <w:t xml:space="preserve"> </w:t>
      </w:r>
      <w:proofErr w:type="gramStart"/>
      <w:r w:rsidRPr="0021231B">
        <w:rPr>
          <w:rFonts w:ascii="Times New Roman" w:hAnsi="Times New Roman" w:cs="Times New Roman"/>
          <w:sz w:val="24"/>
          <w:szCs w:val="24"/>
        </w:rPr>
        <w:t>Any</w:t>
      </w:r>
      <w:proofErr w:type="gramEnd"/>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general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mathematics</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course</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2" w:lineRule="auto"/>
        <w:ind w:right="118"/>
        <w:jc w:val="both"/>
        <w:rPr>
          <w:rFonts w:ascii="Times New Roman" w:hAnsi="Times New Roman" w:cs="Times New Roman"/>
          <w:sz w:val="24"/>
          <w:szCs w:val="24"/>
        </w:rPr>
      </w:pPr>
      <w:r w:rsidRPr="0021231B">
        <w:rPr>
          <w:rFonts w:ascii="Times New Roman" w:hAnsi="Times New Roman" w:cs="Times New Roman"/>
          <w:b/>
          <w:bCs/>
          <w:spacing w:val="-1"/>
          <w:sz w:val="24"/>
          <w:szCs w:val="24"/>
        </w:rPr>
        <w:t>Natural</w:t>
      </w:r>
      <w:r w:rsidRPr="0021231B">
        <w:rPr>
          <w:rFonts w:ascii="Times New Roman" w:hAnsi="Times New Roman" w:cs="Times New Roman"/>
          <w:b/>
          <w:bCs/>
          <w:spacing w:val="21"/>
          <w:sz w:val="24"/>
          <w:szCs w:val="24"/>
        </w:rPr>
        <w:t xml:space="preserve"> </w:t>
      </w:r>
      <w:r w:rsidRPr="0021231B">
        <w:rPr>
          <w:rFonts w:ascii="Times New Roman" w:hAnsi="Times New Roman" w:cs="Times New Roman"/>
          <w:b/>
          <w:bCs/>
          <w:spacing w:val="-1"/>
          <w:sz w:val="24"/>
          <w:szCs w:val="24"/>
        </w:rPr>
        <w:t>Sciences-</w:t>
      </w:r>
      <w:r w:rsidRPr="0021231B">
        <w:rPr>
          <w:rFonts w:ascii="Times New Roman" w:hAnsi="Times New Roman" w:cs="Times New Roman"/>
          <w:b/>
          <w:bCs/>
          <w:spacing w:val="23"/>
          <w:sz w:val="24"/>
          <w:szCs w:val="24"/>
        </w:rPr>
        <w:t xml:space="preserve"> </w:t>
      </w:r>
      <w:r w:rsidRPr="0021231B">
        <w:rPr>
          <w:rFonts w:ascii="Times New Roman" w:hAnsi="Times New Roman" w:cs="Times New Roman"/>
          <w:b/>
          <w:bCs/>
          <w:sz w:val="24"/>
          <w:szCs w:val="24"/>
        </w:rPr>
        <w:t>6</w:t>
      </w:r>
      <w:r w:rsidRPr="0021231B">
        <w:rPr>
          <w:rFonts w:ascii="Times New Roman" w:hAnsi="Times New Roman" w:cs="Times New Roman"/>
          <w:b/>
          <w:bCs/>
          <w:spacing w:val="21"/>
          <w:sz w:val="24"/>
          <w:szCs w:val="24"/>
        </w:rPr>
        <w:t xml:space="preserve"> </w:t>
      </w:r>
      <w:r w:rsidRPr="0021231B">
        <w:rPr>
          <w:rFonts w:ascii="Times New Roman" w:hAnsi="Times New Roman" w:cs="Times New Roman"/>
          <w:b/>
          <w:bCs/>
          <w:sz w:val="24"/>
          <w:szCs w:val="24"/>
        </w:rPr>
        <w:t>credit</w:t>
      </w:r>
      <w:r w:rsidRPr="0021231B">
        <w:rPr>
          <w:rFonts w:ascii="Times New Roman" w:hAnsi="Times New Roman" w:cs="Times New Roman"/>
          <w:b/>
          <w:bCs/>
          <w:spacing w:val="21"/>
          <w:sz w:val="24"/>
          <w:szCs w:val="24"/>
        </w:rPr>
        <w:t xml:space="preserve"> </w:t>
      </w:r>
      <w:r w:rsidRPr="0021231B">
        <w:rPr>
          <w:rFonts w:ascii="Times New Roman" w:hAnsi="Times New Roman" w:cs="Times New Roman"/>
          <w:b/>
          <w:bCs/>
          <w:spacing w:val="-1"/>
          <w:sz w:val="24"/>
          <w:szCs w:val="24"/>
        </w:rPr>
        <w:t>hours</w:t>
      </w:r>
      <w:r w:rsidRPr="0021231B">
        <w:rPr>
          <w:rFonts w:ascii="Times New Roman" w:hAnsi="Times New Roman" w:cs="Times New Roman"/>
          <w:b/>
          <w:bCs/>
          <w:spacing w:val="21"/>
          <w:sz w:val="24"/>
          <w:szCs w:val="24"/>
        </w:rPr>
        <w:t xml:space="preserve"> </w:t>
      </w:r>
      <w:r w:rsidRPr="0021231B">
        <w:rPr>
          <w:rFonts w:ascii="Times New Roman" w:hAnsi="Times New Roman" w:cs="Times New Roman"/>
          <w:b/>
          <w:bCs/>
          <w:sz w:val="24"/>
          <w:szCs w:val="24"/>
        </w:rPr>
        <w:t>to</w:t>
      </w:r>
      <w:r w:rsidRPr="0021231B">
        <w:rPr>
          <w:rFonts w:ascii="Times New Roman" w:hAnsi="Times New Roman" w:cs="Times New Roman"/>
          <w:b/>
          <w:bCs/>
          <w:spacing w:val="20"/>
          <w:sz w:val="24"/>
          <w:szCs w:val="24"/>
        </w:rPr>
        <w:t xml:space="preserve"> </w:t>
      </w:r>
      <w:r w:rsidRPr="0021231B">
        <w:rPr>
          <w:rFonts w:ascii="Times New Roman" w:hAnsi="Times New Roman" w:cs="Times New Roman"/>
          <w:b/>
          <w:bCs/>
          <w:sz w:val="24"/>
          <w:szCs w:val="24"/>
        </w:rPr>
        <w:t>include</w:t>
      </w:r>
      <w:r w:rsidRPr="0021231B">
        <w:rPr>
          <w:rFonts w:ascii="Times New Roman" w:hAnsi="Times New Roman" w:cs="Times New Roman"/>
          <w:b/>
          <w:bCs/>
          <w:spacing w:val="20"/>
          <w:sz w:val="24"/>
          <w:szCs w:val="24"/>
        </w:rPr>
        <w:t xml:space="preserve"> </w:t>
      </w:r>
      <w:r w:rsidRPr="0021231B">
        <w:rPr>
          <w:rFonts w:ascii="Times New Roman" w:hAnsi="Times New Roman" w:cs="Times New Roman"/>
          <w:b/>
          <w:bCs/>
          <w:spacing w:val="-1"/>
          <w:sz w:val="24"/>
          <w:szCs w:val="24"/>
        </w:rPr>
        <w:t>associated</w:t>
      </w:r>
      <w:r w:rsidRPr="0021231B">
        <w:rPr>
          <w:rFonts w:ascii="Times New Roman" w:hAnsi="Times New Roman" w:cs="Times New Roman"/>
          <w:b/>
          <w:bCs/>
          <w:spacing w:val="22"/>
          <w:sz w:val="24"/>
          <w:szCs w:val="24"/>
        </w:rPr>
        <w:t xml:space="preserve"> </w:t>
      </w:r>
      <w:r w:rsidRPr="0021231B">
        <w:rPr>
          <w:rFonts w:ascii="Times New Roman" w:hAnsi="Times New Roman" w:cs="Times New Roman"/>
          <w:b/>
          <w:bCs/>
          <w:sz w:val="24"/>
          <w:szCs w:val="24"/>
        </w:rPr>
        <w:t>labs</w:t>
      </w:r>
      <w:r w:rsidRPr="0021231B">
        <w:rPr>
          <w:rFonts w:ascii="Times New Roman" w:hAnsi="Times New Roman" w:cs="Times New Roman"/>
          <w:b/>
          <w:bCs/>
          <w:spacing w:val="26"/>
          <w:sz w:val="24"/>
          <w:szCs w:val="24"/>
        </w:rPr>
        <w:t xml:space="preserve"> </w:t>
      </w:r>
      <w:r w:rsidRPr="0021231B">
        <w:rPr>
          <w:rFonts w:ascii="Times New Roman" w:hAnsi="Times New Roman" w:cs="Times New Roman"/>
          <w:spacing w:val="-1"/>
          <w:sz w:val="24"/>
          <w:szCs w:val="24"/>
        </w:rPr>
        <w:t>(refer</w:t>
      </w:r>
      <w:r w:rsidRPr="0021231B">
        <w:rPr>
          <w:rFonts w:ascii="Times New Roman" w:hAnsi="Times New Roman" w:cs="Times New Roman"/>
          <w:spacing w:val="22"/>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Associate</w:t>
      </w:r>
      <w:r w:rsidRPr="0021231B">
        <w:rPr>
          <w:rFonts w:ascii="Times New Roman" w:hAnsi="Times New Roman" w:cs="Times New Roman"/>
          <w:spacing w:val="22"/>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73"/>
          <w:sz w:val="24"/>
          <w:szCs w:val="24"/>
        </w:rPr>
        <w:t xml:space="preserve"> </w:t>
      </w:r>
      <w:r w:rsidRPr="0021231B">
        <w:rPr>
          <w:rFonts w:ascii="Times New Roman" w:hAnsi="Times New Roman" w:cs="Times New Roman"/>
          <w:spacing w:val="-1"/>
          <w:sz w:val="24"/>
          <w:szCs w:val="24"/>
        </w:rPr>
        <w:t>Arts</w:t>
      </w:r>
      <w:r w:rsidRPr="0021231B">
        <w:rPr>
          <w:rFonts w:ascii="Times New Roman" w:hAnsi="Times New Roman" w:cs="Times New Roman"/>
          <w:spacing w:val="10"/>
          <w:sz w:val="24"/>
          <w:szCs w:val="24"/>
        </w:rPr>
        <w:t xml:space="preserve"> </w:t>
      </w:r>
      <w:r w:rsidRPr="0021231B">
        <w:rPr>
          <w:rFonts w:ascii="Times New Roman" w:hAnsi="Times New Roman" w:cs="Times New Roman"/>
          <w:spacing w:val="-1"/>
          <w:sz w:val="24"/>
          <w:szCs w:val="24"/>
        </w:rPr>
        <w:t>Degree</w:t>
      </w:r>
      <w:r w:rsidRPr="0021231B">
        <w:rPr>
          <w:rFonts w:ascii="Times New Roman" w:hAnsi="Times New Roman" w:cs="Times New Roman"/>
          <w:spacing w:val="10"/>
          <w:sz w:val="24"/>
          <w:szCs w:val="24"/>
        </w:rPr>
        <w:t xml:space="preserve"> </w:t>
      </w:r>
      <w:r w:rsidRPr="0021231B">
        <w:rPr>
          <w:rFonts w:ascii="Times New Roman" w:hAnsi="Times New Roman" w:cs="Times New Roman"/>
          <w:spacing w:val="-1"/>
          <w:sz w:val="24"/>
          <w:szCs w:val="24"/>
        </w:rPr>
        <w:t>General</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pacing w:val="12"/>
          <w:sz w:val="24"/>
          <w:szCs w:val="24"/>
        </w:rPr>
        <w:t xml:space="preserve"> </w:t>
      </w:r>
      <w:r w:rsidRPr="0021231B">
        <w:rPr>
          <w:rFonts w:ascii="Times New Roman" w:hAnsi="Times New Roman" w:cs="Times New Roman"/>
          <w:spacing w:val="-1"/>
          <w:sz w:val="24"/>
          <w:szCs w:val="24"/>
        </w:rPr>
        <w:t>Guide,</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AA)</w:t>
      </w:r>
      <w:r w:rsidRPr="0021231B">
        <w:rPr>
          <w:rFonts w:ascii="Times New Roman" w:hAnsi="Times New Roman" w:cs="Times New Roman"/>
          <w:spacing w:val="13"/>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2"/>
          <w:sz w:val="24"/>
          <w:szCs w:val="24"/>
        </w:rPr>
        <w:t xml:space="preserve"> </w:t>
      </w:r>
      <w:r w:rsidRPr="0021231B">
        <w:rPr>
          <w:rFonts w:ascii="Times New Roman" w:hAnsi="Times New Roman" w:cs="Times New Roman"/>
          <w:b/>
          <w:bCs/>
          <w:spacing w:val="-1"/>
          <w:sz w:val="24"/>
          <w:szCs w:val="24"/>
        </w:rPr>
        <w:t>can</w:t>
      </w:r>
      <w:r w:rsidRPr="0021231B">
        <w:rPr>
          <w:rFonts w:ascii="Times New Roman" w:hAnsi="Times New Roman" w:cs="Times New Roman"/>
          <w:b/>
          <w:bCs/>
          <w:spacing w:val="10"/>
          <w:sz w:val="24"/>
          <w:szCs w:val="24"/>
        </w:rPr>
        <w:t xml:space="preserve"> </w:t>
      </w:r>
      <w:r w:rsidRPr="0021231B">
        <w:rPr>
          <w:rFonts w:ascii="Times New Roman" w:hAnsi="Times New Roman" w:cs="Times New Roman"/>
          <w:b/>
          <w:bCs/>
          <w:sz w:val="24"/>
          <w:szCs w:val="24"/>
        </w:rPr>
        <w:t>be</w:t>
      </w:r>
      <w:r w:rsidRPr="0021231B">
        <w:rPr>
          <w:rFonts w:ascii="Times New Roman" w:hAnsi="Times New Roman" w:cs="Times New Roman"/>
          <w:b/>
          <w:bCs/>
          <w:spacing w:val="10"/>
          <w:sz w:val="24"/>
          <w:szCs w:val="24"/>
        </w:rPr>
        <w:t xml:space="preserve"> </w:t>
      </w:r>
      <w:r w:rsidRPr="0021231B">
        <w:rPr>
          <w:rFonts w:ascii="Times New Roman" w:hAnsi="Times New Roman" w:cs="Times New Roman"/>
          <w:b/>
          <w:bCs/>
          <w:sz w:val="24"/>
          <w:szCs w:val="24"/>
        </w:rPr>
        <w:t>fulfilled</w:t>
      </w:r>
      <w:r w:rsidRPr="0021231B">
        <w:rPr>
          <w:rFonts w:ascii="Times New Roman" w:hAnsi="Times New Roman" w:cs="Times New Roman"/>
          <w:b/>
          <w:bCs/>
          <w:spacing w:val="7"/>
          <w:sz w:val="24"/>
          <w:szCs w:val="24"/>
        </w:rPr>
        <w:t xml:space="preserve"> </w:t>
      </w:r>
      <w:r w:rsidRPr="0021231B">
        <w:rPr>
          <w:rFonts w:ascii="Times New Roman" w:hAnsi="Times New Roman" w:cs="Times New Roman"/>
          <w:b/>
          <w:bCs/>
          <w:sz w:val="24"/>
          <w:szCs w:val="24"/>
        </w:rPr>
        <w:t>with</w:t>
      </w:r>
      <w:r w:rsidRPr="0021231B">
        <w:rPr>
          <w:rFonts w:ascii="Times New Roman" w:hAnsi="Times New Roman" w:cs="Times New Roman"/>
          <w:b/>
          <w:bCs/>
          <w:spacing w:val="10"/>
          <w:sz w:val="24"/>
          <w:szCs w:val="24"/>
        </w:rPr>
        <w:t xml:space="preserve"> </w:t>
      </w:r>
      <w:r w:rsidRPr="0021231B">
        <w:rPr>
          <w:rFonts w:ascii="Times New Roman" w:hAnsi="Times New Roman" w:cs="Times New Roman"/>
          <w:b/>
          <w:bCs/>
          <w:spacing w:val="-1"/>
          <w:sz w:val="24"/>
          <w:szCs w:val="24"/>
        </w:rPr>
        <w:t>“Required</w:t>
      </w:r>
      <w:r w:rsidRPr="0021231B">
        <w:rPr>
          <w:rFonts w:ascii="Times New Roman" w:hAnsi="Times New Roman" w:cs="Times New Roman"/>
          <w:b/>
          <w:bCs/>
          <w:spacing w:val="77"/>
          <w:sz w:val="24"/>
          <w:szCs w:val="24"/>
        </w:rPr>
        <w:t xml:space="preserve"> </w:t>
      </w:r>
      <w:r w:rsidRPr="0021231B">
        <w:rPr>
          <w:rFonts w:ascii="Times New Roman" w:hAnsi="Times New Roman" w:cs="Times New Roman"/>
          <w:b/>
          <w:bCs/>
          <w:spacing w:val="-1"/>
          <w:sz w:val="24"/>
          <w:szCs w:val="24"/>
        </w:rPr>
        <w:t>State Mandated</w:t>
      </w:r>
      <w:r w:rsidRPr="0021231B">
        <w:rPr>
          <w:rFonts w:ascii="Times New Roman" w:hAnsi="Times New Roman" w:cs="Times New Roman"/>
          <w:b/>
          <w:bCs/>
          <w:spacing w:val="2"/>
          <w:sz w:val="24"/>
          <w:szCs w:val="24"/>
        </w:rPr>
        <w:t xml:space="preserve"> </w:t>
      </w:r>
      <w:r w:rsidRPr="0021231B">
        <w:rPr>
          <w:rFonts w:ascii="Times New Roman" w:hAnsi="Times New Roman" w:cs="Times New Roman"/>
          <w:b/>
          <w:bCs/>
          <w:spacing w:val="-1"/>
          <w:sz w:val="24"/>
          <w:szCs w:val="24"/>
        </w:rPr>
        <w:t>Prerequisite</w:t>
      </w:r>
      <w:r w:rsidRPr="0021231B">
        <w:rPr>
          <w:rFonts w:ascii="Times New Roman" w:hAnsi="Times New Roman" w:cs="Times New Roman"/>
          <w:b/>
          <w:bCs/>
          <w:spacing w:val="-2"/>
          <w:sz w:val="24"/>
          <w:szCs w:val="24"/>
        </w:rPr>
        <w:t xml:space="preserve"> </w:t>
      </w:r>
      <w:r w:rsidRPr="0021231B">
        <w:rPr>
          <w:rFonts w:ascii="Times New Roman" w:hAnsi="Times New Roman" w:cs="Times New Roman"/>
          <w:b/>
          <w:bCs/>
          <w:spacing w:val="-1"/>
          <w:sz w:val="24"/>
          <w:szCs w:val="24"/>
        </w:rPr>
        <w:t>Courses”</w:t>
      </w:r>
      <w:r w:rsidRPr="0021231B">
        <w:rPr>
          <w:rFonts w:ascii="Times New Roman" w:hAnsi="Times New Roman" w:cs="Times New Roman"/>
          <w:b/>
          <w:bCs/>
          <w:sz w:val="24"/>
          <w:szCs w:val="24"/>
        </w:rPr>
        <w:t xml:space="preserve"> </w:t>
      </w:r>
      <w:r w:rsidRPr="0021231B">
        <w:rPr>
          <w:rFonts w:ascii="Times New Roman" w:hAnsi="Times New Roman" w:cs="Times New Roman"/>
          <w:b/>
          <w:bCs/>
          <w:spacing w:val="-1"/>
          <w:sz w:val="24"/>
          <w:szCs w:val="24"/>
        </w:rPr>
        <w:t>below</w:t>
      </w:r>
    </w:p>
    <w:p w:rsidR="00BC6F90" w:rsidRPr="0021231B" w:rsidRDefault="00BC6F90" w:rsidP="00BC6F90">
      <w:pPr>
        <w:kinsoku w:val="0"/>
        <w:overflowPunct w:val="0"/>
        <w:autoSpaceDE w:val="0"/>
        <w:autoSpaceDN w:val="0"/>
        <w:adjustRightInd w:val="0"/>
        <w:spacing w:before="6" w:after="0" w:line="240" w:lineRule="auto"/>
        <w:rPr>
          <w:rFonts w:ascii="Times New Roman" w:hAnsi="Times New Roman" w:cs="Times New Roman"/>
          <w:b/>
          <w:bCs/>
          <w:sz w:val="23"/>
          <w:szCs w:val="23"/>
        </w:r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r w:rsidRPr="0021231B">
        <w:rPr>
          <w:rFonts w:ascii="Times New Roman" w:hAnsi="Times New Roman" w:cs="Times New Roman"/>
          <w:sz w:val="24"/>
          <w:szCs w:val="24"/>
        </w:rPr>
        <w:t>One</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natural</w:t>
      </w:r>
      <w:r w:rsidRPr="0021231B">
        <w:rPr>
          <w:rFonts w:ascii="Times New Roman" w:hAnsi="Times New Roman" w:cs="Times New Roman"/>
          <w:sz w:val="24"/>
          <w:szCs w:val="24"/>
        </w:rPr>
        <w:t xml:space="preserve"> sciences course</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 xml:space="preserve">with </w:t>
      </w:r>
      <w:r w:rsidRPr="0021231B">
        <w:rPr>
          <w:rFonts w:ascii="Times New Roman" w:hAnsi="Times New Roman" w:cs="Times New Roman"/>
          <w:spacing w:val="-1"/>
          <w:sz w:val="24"/>
          <w:szCs w:val="24"/>
        </w:rPr>
        <w:t>associated</w:t>
      </w:r>
      <w:r w:rsidRPr="0021231B">
        <w:rPr>
          <w:rFonts w:ascii="Times New Roman" w:hAnsi="Times New Roman" w:cs="Times New Roman"/>
          <w:sz w:val="24"/>
          <w:szCs w:val="24"/>
        </w:rPr>
        <w:t xml:space="preserve"> lab</w:t>
      </w:r>
    </w:p>
    <w:p w:rsidR="00BC6F90" w:rsidRPr="0021231B" w:rsidRDefault="00BC6F90" w:rsidP="00BC6F90">
      <w:pPr>
        <w:kinsoku w:val="0"/>
        <w:overflowPunct w:val="0"/>
        <w:autoSpaceDE w:val="0"/>
        <w:autoSpaceDN w:val="0"/>
        <w:adjustRightInd w:val="0"/>
        <w:spacing w:before="137" w:after="0" w:line="240" w:lineRule="auto"/>
        <w:rPr>
          <w:rFonts w:ascii="Times New Roman" w:hAnsi="Times New Roman" w:cs="Times New Roman"/>
          <w:spacing w:val="-1"/>
          <w:sz w:val="24"/>
          <w:szCs w:val="24"/>
        </w:rPr>
      </w:pPr>
      <w:r w:rsidRPr="0021231B">
        <w:rPr>
          <w:rFonts w:ascii="Times New Roman" w:hAnsi="Times New Roman" w:cs="Times New Roman"/>
          <w:sz w:val="24"/>
          <w:szCs w:val="24"/>
        </w:rPr>
        <w:t>One</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additional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natural</w:t>
      </w:r>
      <w:r w:rsidRPr="0021231B">
        <w:rPr>
          <w:rFonts w:ascii="Times New Roman" w:hAnsi="Times New Roman" w:cs="Times New Roman"/>
          <w:sz w:val="24"/>
          <w:szCs w:val="24"/>
        </w:rPr>
        <w:t xml:space="preserve"> sciences course</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 xml:space="preserve">with associated </w:t>
      </w:r>
      <w:r w:rsidRPr="0021231B">
        <w:rPr>
          <w:rFonts w:ascii="Times New Roman" w:hAnsi="Times New Roman" w:cs="Times New Roman"/>
          <w:spacing w:val="-1"/>
          <w:sz w:val="24"/>
          <w:szCs w:val="24"/>
        </w:rPr>
        <w:t>lab</w:t>
      </w:r>
    </w:p>
    <w:p w:rsidR="00BC6F90" w:rsidRPr="0021231B" w:rsidRDefault="00BC6F90" w:rsidP="00BC6F90">
      <w:pPr>
        <w:kinsoku w:val="0"/>
        <w:overflowPunct w:val="0"/>
        <w:autoSpaceDE w:val="0"/>
        <w:autoSpaceDN w:val="0"/>
        <w:adjustRightInd w:val="0"/>
        <w:spacing w:before="5"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0" w:lineRule="auto"/>
        <w:outlineLvl w:val="0"/>
        <w:rPr>
          <w:rFonts w:ascii="Times New Roman" w:hAnsi="Times New Roman" w:cs="Times New Roman"/>
          <w:sz w:val="24"/>
          <w:szCs w:val="24"/>
        </w:rPr>
      </w:pPr>
      <w:r w:rsidRPr="0021231B">
        <w:rPr>
          <w:rFonts w:ascii="Times New Roman" w:hAnsi="Times New Roman" w:cs="Times New Roman"/>
          <w:b/>
          <w:bCs/>
          <w:spacing w:val="-1"/>
          <w:sz w:val="24"/>
          <w:szCs w:val="24"/>
        </w:rPr>
        <w:t>Required</w:t>
      </w:r>
      <w:r w:rsidRPr="0021231B">
        <w:rPr>
          <w:rFonts w:ascii="Times New Roman" w:hAnsi="Times New Roman" w:cs="Times New Roman"/>
          <w:b/>
          <w:bCs/>
          <w:spacing w:val="17"/>
          <w:sz w:val="24"/>
          <w:szCs w:val="24"/>
        </w:rPr>
        <w:t xml:space="preserve"> </w:t>
      </w:r>
      <w:r w:rsidRPr="0021231B">
        <w:rPr>
          <w:rFonts w:ascii="Times New Roman" w:hAnsi="Times New Roman" w:cs="Times New Roman"/>
          <w:b/>
          <w:bCs/>
          <w:spacing w:val="-1"/>
          <w:sz w:val="24"/>
          <w:szCs w:val="24"/>
        </w:rPr>
        <w:t>State</w:t>
      </w:r>
      <w:r w:rsidRPr="0021231B">
        <w:rPr>
          <w:rFonts w:ascii="Times New Roman" w:hAnsi="Times New Roman" w:cs="Times New Roman"/>
          <w:b/>
          <w:bCs/>
          <w:spacing w:val="15"/>
          <w:sz w:val="24"/>
          <w:szCs w:val="24"/>
        </w:rPr>
        <w:t xml:space="preserve"> </w:t>
      </w:r>
      <w:r w:rsidRPr="0021231B">
        <w:rPr>
          <w:rFonts w:ascii="Times New Roman" w:hAnsi="Times New Roman" w:cs="Times New Roman"/>
          <w:b/>
          <w:bCs/>
          <w:spacing w:val="-1"/>
          <w:sz w:val="24"/>
          <w:szCs w:val="24"/>
        </w:rPr>
        <w:t>Mandated</w:t>
      </w:r>
      <w:r w:rsidRPr="0021231B">
        <w:rPr>
          <w:rFonts w:ascii="Times New Roman" w:hAnsi="Times New Roman" w:cs="Times New Roman"/>
          <w:b/>
          <w:bCs/>
          <w:spacing w:val="17"/>
          <w:sz w:val="24"/>
          <w:szCs w:val="24"/>
        </w:rPr>
        <w:t xml:space="preserve"> </w:t>
      </w:r>
      <w:r w:rsidRPr="0021231B">
        <w:rPr>
          <w:rFonts w:ascii="Times New Roman" w:hAnsi="Times New Roman" w:cs="Times New Roman"/>
          <w:b/>
          <w:bCs/>
          <w:spacing w:val="-1"/>
          <w:sz w:val="24"/>
          <w:szCs w:val="24"/>
        </w:rPr>
        <w:t>Prerequisite</w:t>
      </w:r>
      <w:r w:rsidRPr="0021231B">
        <w:rPr>
          <w:rFonts w:ascii="Times New Roman" w:hAnsi="Times New Roman" w:cs="Times New Roman"/>
          <w:b/>
          <w:bCs/>
          <w:spacing w:val="14"/>
          <w:sz w:val="24"/>
          <w:szCs w:val="24"/>
        </w:rPr>
        <w:t xml:space="preserve"> </w:t>
      </w:r>
      <w:r w:rsidRPr="0021231B">
        <w:rPr>
          <w:rFonts w:ascii="Times New Roman" w:hAnsi="Times New Roman" w:cs="Times New Roman"/>
          <w:b/>
          <w:bCs/>
          <w:sz w:val="24"/>
          <w:szCs w:val="24"/>
        </w:rPr>
        <w:t>Courses</w:t>
      </w:r>
      <w:r w:rsidRPr="0021231B">
        <w:rPr>
          <w:rFonts w:ascii="Times New Roman" w:hAnsi="Times New Roman" w:cs="Times New Roman"/>
          <w:b/>
          <w:bCs/>
          <w:spacing w:val="16"/>
          <w:sz w:val="24"/>
          <w:szCs w:val="24"/>
        </w:rPr>
        <w:t xml:space="preserve"> </w:t>
      </w:r>
      <w:r w:rsidRPr="0021231B">
        <w:rPr>
          <w:rFonts w:ascii="Times New Roman" w:hAnsi="Times New Roman" w:cs="Times New Roman"/>
          <w:b/>
          <w:bCs/>
          <w:spacing w:val="-1"/>
          <w:sz w:val="24"/>
          <w:szCs w:val="24"/>
        </w:rPr>
        <w:t>(grades</w:t>
      </w:r>
      <w:r w:rsidRPr="0021231B">
        <w:rPr>
          <w:rFonts w:ascii="Times New Roman" w:hAnsi="Times New Roman" w:cs="Times New Roman"/>
          <w:b/>
          <w:bCs/>
          <w:spacing w:val="16"/>
          <w:sz w:val="24"/>
          <w:szCs w:val="24"/>
        </w:rPr>
        <w:t xml:space="preserve"> </w:t>
      </w:r>
      <w:r w:rsidRPr="0021231B">
        <w:rPr>
          <w:rFonts w:ascii="Times New Roman" w:hAnsi="Times New Roman" w:cs="Times New Roman"/>
          <w:b/>
          <w:bCs/>
          <w:sz w:val="24"/>
          <w:szCs w:val="24"/>
        </w:rPr>
        <w:t>of</w:t>
      </w:r>
      <w:r w:rsidRPr="0021231B">
        <w:rPr>
          <w:rFonts w:ascii="Times New Roman" w:hAnsi="Times New Roman" w:cs="Times New Roman"/>
          <w:b/>
          <w:bCs/>
          <w:spacing w:val="18"/>
          <w:sz w:val="24"/>
          <w:szCs w:val="24"/>
        </w:rPr>
        <w:t xml:space="preserve"> </w:t>
      </w:r>
      <w:r w:rsidRPr="0021231B">
        <w:rPr>
          <w:rFonts w:ascii="Times New Roman" w:hAnsi="Times New Roman" w:cs="Times New Roman"/>
          <w:b/>
          <w:bCs/>
          <w:sz w:val="24"/>
          <w:szCs w:val="24"/>
        </w:rPr>
        <w:t>“C”</w:t>
      </w:r>
      <w:r w:rsidRPr="0021231B">
        <w:rPr>
          <w:rFonts w:ascii="Times New Roman" w:hAnsi="Times New Roman" w:cs="Times New Roman"/>
          <w:b/>
          <w:bCs/>
          <w:spacing w:val="13"/>
          <w:sz w:val="24"/>
          <w:szCs w:val="24"/>
        </w:rPr>
        <w:t xml:space="preserve"> </w:t>
      </w:r>
      <w:r w:rsidRPr="0021231B">
        <w:rPr>
          <w:rFonts w:ascii="Times New Roman" w:hAnsi="Times New Roman" w:cs="Times New Roman"/>
          <w:b/>
          <w:bCs/>
          <w:sz w:val="24"/>
          <w:szCs w:val="24"/>
        </w:rPr>
        <w:t>or</w:t>
      </w:r>
      <w:r w:rsidRPr="0021231B">
        <w:rPr>
          <w:rFonts w:ascii="Times New Roman" w:hAnsi="Times New Roman" w:cs="Times New Roman"/>
          <w:b/>
          <w:bCs/>
          <w:spacing w:val="15"/>
          <w:sz w:val="24"/>
          <w:szCs w:val="24"/>
        </w:rPr>
        <w:t xml:space="preserve"> </w:t>
      </w:r>
      <w:r w:rsidRPr="0021231B">
        <w:rPr>
          <w:rFonts w:ascii="Times New Roman" w:hAnsi="Times New Roman" w:cs="Times New Roman"/>
          <w:b/>
          <w:bCs/>
          <w:spacing w:val="-1"/>
          <w:sz w:val="24"/>
          <w:szCs w:val="24"/>
        </w:rPr>
        <w:t>better)</w:t>
      </w:r>
      <w:r w:rsidRPr="0021231B">
        <w:rPr>
          <w:rFonts w:ascii="Times New Roman" w:hAnsi="Times New Roman" w:cs="Times New Roman"/>
          <w:b/>
          <w:bCs/>
          <w:spacing w:val="15"/>
          <w:sz w:val="24"/>
          <w:szCs w:val="24"/>
        </w:rPr>
        <w:t xml:space="preserve"> </w:t>
      </w:r>
      <w:r w:rsidRPr="0021231B">
        <w:rPr>
          <w:rFonts w:ascii="Times New Roman" w:hAnsi="Times New Roman" w:cs="Times New Roman"/>
          <w:b/>
          <w:bCs/>
          <w:sz w:val="24"/>
          <w:szCs w:val="24"/>
        </w:rPr>
        <w:t>and</w:t>
      </w:r>
      <w:r w:rsidRPr="0021231B">
        <w:rPr>
          <w:rFonts w:ascii="Times New Roman" w:hAnsi="Times New Roman" w:cs="Times New Roman"/>
          <w:b/>
          <w:bCs/>
          <w:spacing w:val="17"/>
          <w:sz w:val="24"/>
          <w:szCs w:val="24"/>
        </w:rPr>
        <w:t xml:space="preserve"> </w:t>
      </w:r>
      <w:r w:rsidRPr="0021231B">
        <w:rPr>
          <w:rFonts w:ascii="Times New Roman" w:hAnsi="Times New Roman" w:cs="Times New Roman"/>
          <w:b/>
          <w:bCs/>
          <w:spacing w:val="-1"/>
          <w:sz w:val="24"/>
          <w:szCs w:val="24"/>
        </w:rPr>
        <w:t>electives</w:t>
      </w:r>
      <w:r w:rsidRPr="0021231B">
        <w:rPr>
          <w:rFonts w:ascii="Times New Roman" w:hAnsi="Times New Roman" w:cs="Times New Roman"/>
          <w:b/>
          <w:bCs/>
          <w:spacing w:val="16"/>
          <w:sz w:val="24"/>
          <w:szCs w:val="24"/>
        </w:rPr>
        <w:t xml:space="preserve"> </w:t>
      </w:r>
      <w:r w:rsidRPr="0021231B">
        <w:rPr>
          <w:rFonts w:ascii="Times New Roman" w:hAnsi="Times New Roman" w:cs="Times New Roman"/>
          <w:b/>
          <w:bCs/>
          <w:sz w:val="24"/>
          <w:szCs w:val="24"/>
        </w:rPr>
        <w:t>for</w:t>
      </w:r>
      <w:r w:rsidRPr="0021231B">
        <w:rPr>
          <w:rFonts w:ascii="Times New Roman" w:hAnsi="Times New Roman" w:cs="Times New Roman"/>
          <w:b/>
          <w:bCs/>
          <w:spacing w:val="61"/>
          <w:sz w:val="24"/>
          <w:szCs w:val="24"/>
        </w:rPr>
        <w:t xml:space="preserve"> </w:t>
      </w:r>
      <w:r w:rsidRPr="0021231B">
        <w:rPr>
          <w:rFonts w:ascii="Times New Roman" w:hAnsi="Times New Roman" w:cs="Times New Roman"/>
          <w:b/>
          <w:bCs/>
          <w:sz w:val="24"/>
          <w:szCs w:val="24"/>
        </w:rPr>
        <w:t xml:space="preserve">the </w:t>
      </w:r>
      <w:r w:rsidRPr="0021231B">
        <w:rPr>
          <w:rFonts w:ascii="Times New Roman" w:hAnsi="Times New Roman" w:cs="Times New Roman"/>
          <w:b/>
          <w:bCs/>
          <w:spacing w:val="-1"/>
          <w:sz w:val="24"/>
          <w:szCs w:val="24"/>
        </w:rPr>
        <w:t xml:space="preserve">Associate </w:t>
      </w:r>
      <w:r w:rsidRPr="0021231B">
        <w:rPr>
          <w:rFonts w:ascii="Times New Roman" w:hAnsi="Times New Roman" w:cs="Times New Roman"/>
          <w:b/>
          <w:bCs/>
          <w:sz w:val="24"/>
          <w:szCs w:val="24"/>
        </w:rPr>
        <w:t>in</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z w:val="24"/>
          <w:szCs w:val="24"/>
        </w:rPr>
        <w:t xml:space="preserve">Arts </w:t>
      </w:r>
      <w:r w:rsidRPr="0021231B">
        <w:rPr>
          <w:rFonts w:ascii="Times New Roman" w:hAnsi="Times New Roman" w:cs="Times New Roman"/>
          <w:b/>
          <w:bCs/>
          <w:spacing w:val="-1"/>
          <w:sz w:val="24"/>
          <w:szCs w:val="24"/>
        </w:rPr>
        <w:t xml:space="preserve">Degree </w:t>
      </w:r>
      <w:r w:rsidRPr="0021231B">
        <w:rPr>
          <w:rFonts w:ascii="Times New Roman" w:hAnsi="Times New Roman" w:cs="Times New Roman"/>
          <w:b/>
          <w:bCs/>
          <w:sz w:val="24"/>
          <w:szCs w:val="24"/>
        </w:rPr>
        <w:t>(minimum</w:t>
      </w:r>
      <w:r w:rsidRPr="0021231B">
        <w:rPr>
          <w:rFonts w:ascii="Times New Roman" w:hAnsi="Times New Roman" w:cs="Times New Roman"/>
          <w:b/>
          <w:bCs/>
          <w:spacing w:val="-4"/>
          <w:sz w:val="24"/>
          <w:szCs w:val="24"/>
        </w:rPr>
        <w:t xml:space="preserve"> </w:t>
      </w:r>
      <w:r w:rsidRPr="0021231B">
        <w:rPr>
          <w:rFonts w:ascii="Times New Roman" w:hAnsi="Times New Roman" w:cs="Times New Roman"/>
          <w:b/>
          <w:bCs/>
          <w:sz w:val="24"/>
          <w:szCs w:val="24"/>
        </w:rPr>
        <w:t>of</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z w:val="24"/>
          <w:szCs w:val="24"/>
        </w:rPr>
        <w:t xml:space="preserve">23 </w:t>
      </w:r>
      <w:r w:rsidRPr="0021231B">
        <w:rPr>
          <w:rFonts w:ascii="Times New Roman" w:hAnsi="Times New Roman" w:cs="Times New Roman"/>
          <w:b/>
          <w:bCs/>
          <w:spacing w:val="-1"/>
          <w:sz w:val="24"/>
          <w:szCs w:val="24"/>
        </w:rPr>
        <w:t>credit</w:t>
      </w:r>
      <w:r w:rsidRPr="0021231B">
        <w:rPr>
          <w:rFonts w:ascii="Times New Roman" w:hAnsi="Times New Roman" w:cs="Times New Roman"/>
          <w:b/>
          <w:bCs/>
          <w:sz w:val="24"/>
          <w:szCs w:val="24"/>
        </w:rPr>
        <w:t xml:space="preserve"> hours):</w:t>
      </w:r>
    </w:p>
    <w:p w:rsidR="00BC6F90" w:rsidRPr="0021231B" w:rsidRDefault="00BC6F90" w:rsidP="00BC6F90">
      <w:pPr>
        <w:kinsoku w:val="0"/>
        <w:overflowPunct w:val="0"/>
        <w:autoSpaceDE w:val="0"/>
        <w:autoSpaceDN w:val="0"/>
        <w:adjustRightInd w:val="0"/>
        <w:spacing w:before="9" w:after="0" w:line="240" w:lineRule="auto"/>
        <w:rPr>
          <w:rFonts w:ascii="Times New Roman" w:hAnsi="Times New Roman" w:cs="Times New Roman"/>
          <w:b/>
          <w:bCs/>
          <w:sz w:val="23"/>
          <w:szCs w:val="23"/>
        </w:rPr>
      </w:pPr>
    </w:p>
    <w:p w:rsidR="00BC6F90" w:rsidRPr="0021231B" w:rsidRDefault="00BC6F90" w:rsidP="00BC6F90">
      <w:pPr>
        <w:kinsoku w:val="0"/>
        <w:overflowPunct w:val="0"/>
        <w:autoSpaceDE w:val="0"/>
        <w:autoSpaceDN w:val="0"/>
        <w:adjustRightInd w:val="0"/>
        <w:spacing w:after="0" w:line="360" w:lineRule="auto"/>
        <w:ind w:right="2249"/>
        <w:rPr>
          <w:rFonts w:ascii="Times New Roman" w:hAnsi="Times New Roman" w:cs="Times New Roman"/>
          <w:spacing w:val="-1"/>
          <w:sz w:val="24"/>
          <w:szCs w:val="24"/>
        </w:rPr>
      </w:pPr>
      <w:r w:rsidRPr="0021231B">
        <w:rPr>
          <w:rFonts w:ascii="Times New Roman" w:hAnsi="Times New Roman" w:cs="Times New Roman"/>
          <w:sz w:val="24"/>
          <w:szCs w:val="24"/>
        </w:rPr>
        <w:t>EDF</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2005 -</w:t>
      </w:r>
      <w:r w:rsidRPr="0021231B">
        <w:rPr>
          <w:rFonts w:ascii="Times New Roman" w:hAnsi="Times New Roman" w:cs="Times New Roman"/>
          <w:spacing w:val="4"/>
          <w:sz w:val="24"/>
          <w:szCs w:val="24"/>
        </w:rPr>
        <w:t xml:space="preserve"> </w:t>
      </w:r>
      <w:r w:rsidRPr="0021231B">
        <w:rPr>
          <w:rFonts w:ascii="Times New Roman" w:hAnsi="Times New Roman" w:cs="Times New Roman"/>
          <w:spacing w:val="-1"/>
          <w:sz w:val="24"/>
          <w:szCs w:val="24"/>
        </w:rPr>
        <w:t>Introduction</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to the</w:t>
      </w:r>
      <w:r w:rsidRPr="0021231B">
        <w:rPr>
          <w:rFonts w:ascii="Times New Roman" w:hAnsi="Times New Roman" w:cs="Times New Roman"/>
          <w:spacing w:val="-1"/>
          <w:sz w:val="24"/>
          <w:szCs w:val="24"/>
        </w:rPr>
        <w:t xml:space="preserve"> Teaching</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 xml:space="preserve">Profession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r w:rsidRPr="0021231B">
        <w:rPr>
          <w:rFonts w:ascii="Times New Roman" w:hAnsi="Times New Roman" w:cs="Times New Roman"/>
          <w:spacing w:val="41"/>
          <w:sz w:val="24"/>
          <w:szCs w:val="24"/>
        </w:rPr>
        <w:t xml:space="preserve"> </w:t>
      </w:r>
      <w:r w:rsidRPr="0021231B">
        <w:rPr>
          <w:rFonts w:ascii="Times New Roman" w:hAnsi="Times New Roman" w:cs="Times New Roman"/>
          <w:sz w:val="24"/>
          <w:szCs w:val="24"/>
        </w:rPr>
        <w:t>EDF</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2085 -</w:t>
      </w:r>
      <w:r w:rsidRPr="0021231B">
        <w:rPr>
          <w:rFonts w:ascii="Times New Roman" w:hAnsi="Times New Roman" w:cs="Times New Roman"/>
          <w:spacing w:val="4"/>
          <w:sz w:val="24"/>
          <w:szCs w:val="24"/>
        </w:rPr>
        <w:t xml:space="preserve"> </w:t>
      </w:r>
      <w:r w:rsidRPr="0021231B">
        <w:rPr>
          <w:rFonts w:ascii="Times New Roman" w:hAnsi="Times New Roman" w:cs="Times New Roman"/>
          <w:spacing w:val="-1"/>
          <w:sz w:val="24"/>
          <w:szCs w:val="24"/>
        </w:rPr>
        <w:t>Introduction</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to Diversity</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for Educators-</w:t>
      </w:r>
      <w:r w:rsidRPr="0021231B">
        <w:rPr>
          <w:rFonts w:ascii="Times New Roman" w:hAnsi="Times New Roman" w:cs="Times New Roman"/>
          <w:spacing w:val="-1"/>
          <w:sz w:val="24"/>
          <w:szCs w:val="24"/>
        </w:rPr>
        <w:t xml:space="preserve"> (I)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r w:rsidRPr="0021231B">
        <w:rPr>
          <w:rFonts w:ascii="Times New Roman" w:hAnsi="Times New Roman" w:cs="Times New Roman"/>
          <w:spacing w:val="35"/>
          <w:sz w:val="24"/>
          <w:szCs w:val="24"/>
        </w:rPr>
        <w:t xml:space="preserve"> </w:t>
      </w:r>
      <w:r w:rsidRPr="0021231B">
        <w:rPr>
          <w:rFonts w:ascii="Times New Roman" w:hAnsi="Times New Roman" w:cs="Times New Roman"/>
          <w:sz w:val="24"/>
          <w:szCs w:val="24"/>
        </w:rPr>
        <w:t>EME 2040</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Introduction</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to Technology</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Educators</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p>
    <w:p w:rsidR="00BC6F90" w:rsidRPr="0021231B" w:rsidRDefault="00BC6F90" w:rsidP="00BC6F90">
      <w:pPr>
        <w:kinsoku w:val="0"/>
        <w:overflowPunct w:val="0"/>
        <w:autoSpaceDE w:val="0"/>
        <w:autoSpaceDN w:val="0"/>
        <w:adjustRightInd w:val="0"/>
        <w:spacing w:before="2" w:after="0" w:line="240" w:lineRule="auto"/>
        <w:rPr>
          <w:rFonts w:ascii="Times New Roman" w:hAnsi="Times New Roman" w:cs="Times New Roman"/>
          <w:sz w:val="24"/>
          <w:szCs w:val="24"/>
        </w:rPr>
      </w:pPr>
    </w:p>
    <w:p w:rsidR="00BC6F90" w:rsidRPr="0021231B" w:rsidRDefault="00BC6F90" w:rsidP="00BC6F90">
      <w:pPr>
        <w:numPr>
          <w:ilvl w:val="0"/>
          <w:numId w:val="7"/>
        </w:numPr>
        <w:tabs>
          <w:tab w:val="left" w:pos="1001"/>
        </w:tabs>
        <w:kinsoku w:val="0"/>
        <w:overflowPunct w:val="0"/>
        <w:autoSpaceDE w:val="0"/>
        <w:autoSpaceDN w:val="0"/>
        <w:adjustRightInd w:val="0"/>
        <w:spacing w:after="0" w:line="240" w:lineRule="auto"/>
        <w:ind w:right="4339" w:firstLine="0"/>
        <w:rPr>
          <w:rFonts w:ascii="Times New Roman" w:hAnsi="Times New Roman" w:cs="Times New Roman"/>
          <w:spacing w:val="-1"/>
          <w:sz w:val="24"/>
          <w:szCs w:val="24"/>
        </w:rPr>
      </w:pPr>
      <w:r w:rsidRPr="0021231B">
        <w:rPr>
          <w:rFonts w:ascii="Times New Roman" w:hAnsi="Times New Roman" w:cs="Times New Roman"/>
          <w:spacing w:val="-1"/>
          <w:sz w:val="24"/>
          <w:szCs w:val="24"/>
        </w:rPr>
        <w:t>BSC</w:t>
      </w:r>
      <w:r w:rsidRPr="0021231B">
        <w:rPr>
          <w:rFonts w:ascii="Times New Roman" w:hAnsi="Times New Roman" w:cs="Times New Roman"/>
          <w:sz w:val="24"/>
          <w:szCs w:val="24"/>
        </w:rPr>
        <w:t xml:space="preserve"> 1010 -</w:t>
      </w:r>
      <w:r w:rsidRPr="0021231B">
        <w:rPr>
          <w:rFonts w:ascii="Times New Roman" w:hAnsi="Times New Roman" w:cs="Times New Roman"/>
          <w:spacing w:val="-1"/>
          <w:sz w:val="24"/>
          <w:szCs w:val="24"/>
        </w:rPr>
        <w:t xml:space="preserve"> Biological</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Science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I</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r w:rsidRPr="0021231B">
        <w:rPr>
          <w:rFonts w:ascii="Times New Roman" w:hAnsi="Times New Roman" w:cs="Times New Roman"/>
          <w:spacing w:val="35"/>
          <w:sz w:val="24"/>
          <w:szCs w:val="24"/>
        </w:rPr>
        <w:t xml:space="preserve"> </w:t>
      </w:r>
      <w:r w:rsidRPr="0021231B">
        <w:rPr>
          <w:rFonts w:ascii="Times New Roman" w:hAnsi="Times New Roman" w:cs="Times New Roman"/>
          <w:spacing w:val="-1"/>
          <w:sz w:val="24"/>
          <w:szCs w:val="24"/>
        </w:rPr>
        <w:t>and</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pacing w:val="-1"/>
          <w:sz w:val="24"/>
          <w:szCs w:val="24"/>
        </w:rPr>
      </w:pPr>
      <w:r w:rsidRPr="0021231B">
        <w:rPr>
          <w:rFonts w:ascii="Times New Roman" w:hAnsi="Times New Roman" w:cs="Times New Roman"/>
          <w:spacing w:val="-1"/>
          <w:sz w:val="24"/>
          <w:szCs w:val="24"/>
        </w:rPr>
        <w:t>BSC</w:t>
      </w:r>
      <w:r w:rsidRPr="0021231B">
        <w:rPr>
          <w:rFonts w:ascii="Times New Roman" w:hAnsi="Times New Roman" w:cs="Times New Roman"/>
          <w:sz w:val="24"/>
          <w:szCs w:val="24"/>
        </w:rPr>
        <w:t xml:space="preserve"> 1010L</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Biological</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Science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I</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Laboratory</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1</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credit</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numPr>
          <w:ilvl w:val="0"/>
          <w:numId w:val="7"/>
        </w:numPr>
        <w:tabs>
          <w:tab w:val="left" w:pos="1001"/>
        </w:tabs>
        <w:kinsoku w:val="0"/>
        <w:overflowPunct w:val="0"/>
        <w:autoSpaceDE w:val="0"/>
        <w:autoSpaceDN w:val="0"/>
        <w:adjustRightInd w:val="0"/>
        <w:spacing w:before="139" w:after="0" w:line="240" w:lineRule="auto"/>
        <w:ind w:right="4260" w:firstLine="0"/>
        <w:rPr>
          <w:rFonts w:ascii="Times New Roman" w:hAnsi="Times New Roman" w:cs="Times New Roman"/>
          <w:spacing w:val="-1"/>
          <w:sz w:val="24"/>
          <w:szCs w:val="24"/>
        </w:rPr>
      </w:pPr>
      <w:r w:rsidRPr="0021231B">
        <w:rPr>
          <w:rFonts w:ascii="Times New Roman" w:hAnsi="Times New Roman" w:cs="Times New Roman"/>
          <w:spacing w:val="-1"/>
          <w:sz w:val="24"/>
          <w:szCs w:val="24"/>
        </w:rPr>
        <w:t>BSC</w:t>
      </w:r>
      <w:r w:rsidRPr="0021231B">
        <w:rPr>
          <w:rFonts w:ascii="Times New Roman" w:hAnsi="Times New Roman" w:cs="Times New Roman"/>
          <w:sz w:val="24"/>
          <w:szCs w:val="24"/>
        </w:rPr>
        <w:t xml:space="preserve"> 1011 -</w:t>
      </w:r>
      <w:r w:rsidRPr="0021231B">
        <w:rPr>
          <w:rFonts w:ascii="Times New Roman" w:hAnsi="Times New Roman" w:cs="Times New Roman"/>
          <w:spacing w:val="-1"/>
          <w:sz w:val="24"/>
          <w:szCs w:val="24"/>
        </w:rPr>
        <w:t xml:space="preserve"> Biological</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Science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II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3</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credits</w:t>
      </w:r>
      <w:r w:rsidRPr="0021231B">
        <w:rPr>
          <w:rFonts w:ascii="Times New Roman" w:hAnsi="Times New Roman" w:cs="Times New Roman"/>
          <w:spacing w:val="31"/>
          <w:sz w:val="24"/>
          <w:szCs w:val="24"/>
        </w:rPr>
        <w:t xml:space="preserve"> </w:t>
      </w:r>
      <w:r w:rsidRPr="0021231B">
        <w:rPr>
          <w:rFonts w:ascii="Times New Roman" w:hAnsi="Times New Roman" w:cs="Times New Roman"/>
          <w:spacing w:val="-1"/>
          <w:sz w:val="24"/>
          <w:szCs w:val="24"/>
        </w:rPr>
        <w:t>and</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pacing w:val="-1"/>
          <w:sz w:val="24"/>
          <w:szCs w:val="24"/>
        </w:rPr>
      </w:pPr>
      <w:r w:rsidRPr="0021231B">
        <w:rPr>
          <w:rFonts w:ascii="Times New Roman" w:hAnsi="Times New Roman" w:cs="Times New Roman"/>
          <w:spacing w:val="-1"/>
          <w:sz w:val="24"/>
          <w:szCs w:val="24"/>
        </w:rPr>
        <w:t>BSC</w:t>
      </w:r>
      <w:r w:rsidRPr="0021231B">
        <w:rPr>
          <w:rFonts w:ascii="Times New Roman" w:hAnsi="Times New Roman" w:cs="Times New Roman"/>
          <w:sz w:val="24"/>
          <w:szCs w:val="24"/>
        </w:rPr>
        <w:t xml:space="preserve"> 1011L</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Biological</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Science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II Laboratory</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 xml:space="preserve">1 </w:t>
      </w:r>
      <w:r w:rsidRPr="0021231B">
        <w:rPr>
          <w:rFonts w:ascii="Times New Roman" w:hAnsi="Times New Roman" w:cs="Times New Roman"/>
          <w:spacing w:val="-1"/>
          <w:sz w:val="24"/>
          <w:szCs w:val="24"/>
        </w:rPr>
        <w:t>credit</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before="139" w:after="0" w:line="240" w:lineRule="auto"/>
        <w:rPr>
          <w:rFonts w:ascii="Times New Roman" w:hAnsi="Times New Roman" w:cs="Times New Roman"/>
          <w:spacing w:val="-1"/>
          <w:sz w:val="24"/>
          <w:szCs w:val="24"/>
        </w:rPr>
      </w:pPr>
      <w:r w:rsidRPr="0021231B">
        <w:rPr>
          <w:rFonts w:ascii="Times New Roman" w:hAnsi="Times New Roman" w:cs="Times New Roman"/>
          <w:sz w:val="24"/>
          <w:szCs w:val="24"/>
        </w:rPr>
        <w:t>** MAC 2311 -</w:t>
      </w:r>
      <w:r w:rsidRPr="0021231B">
        <w:rPr>
          <w:rFonts w:ascii="Times New Roman" w:hAnsi="Times New Roman" w:cs="Times New Roman"/>
          <w:spacing w:val="-1"/>
          <w:sz w:val="24"/>
          <w:szCs w:val="24"/>
        </w:rPr>
        <w:t xml:space="preserve"> Calculus</w:t>
      </w:r>
      <w:r w:rsidRPr="0021231B">
        <w:rPr>
          <w:rFonts w:ascii="Times New Roman" w:hAnsi="Times New Roman" w:cs="Times New Roman"/>
          <w:sz w:val="24"/>
          <w:szCs w:val="24"/>
        </w:rPr>
        <w:t xml:space="preserve"> with </w:t>
      </w:r>
      <w:r w:rsidRPr="0021231B">
        <w:rPr>
          <w:rFonts w:ascii="Times New Roman" w:hAnsi="Times New Roman" w:cs="Times New Roman"/>
          <w:spacing w:val="-1"/>
          <w:sz w:val="24"/>
          <w:szCs w:val="24"/>
        </w:rPr>
        <w:t xml:space="preserve">Analytic </w:t>
      </w:r>
      <w:r w:rsidRPr="0021231B">
        <w:rPr>
          <w:rFonts w:ascii="Times New Roman" w:hAnsi="Times New Roman" w:cs="Times New Roman"/>
          <w:sz w:val="24"/>
          <w:szCs w:val="24"/>
        </w:rPr>
        <w:t>Geometry</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I</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4 </w:t>
      </w:r>
      <w:r w:rsidRPr="0021231B">
        <w:rPr>
          <w:rFonts w:ascii="Times New Roman" w:hAnsi="Times New Roman" w:cs="Times New Roman"/>
          <w:spacing w:val="-1"/>
          <w:sz w:val="24"/>
          <w:szCs w:val="24"/>
        </w:rPr>
        <w:t>credits</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r w:rsidRPr="0021231B">
        <w:rPr>
          <w:rFonts w:ascii="Times New Roman" w:hAnsi="Times New Roman" w:cs="Times New Roman"/>
          <w:i/>
          <w:iCs/>
          <w:sz w:val="24"/>
          <w:szCs w:val="24"/>
        </w:rPr>
        <w:t>The</w:t>
      </w:r>
      <w:r w:rsidRPr="0021231B">
        <w:rPr>
          <w:rFonts w:ascii="Times New Roman" w:hAnsi="Times New Roman" w:cs="Times New Roman"/>
          <w:i/>
          <w:iCs/>
          <w:spacing w:val="-1"/>
          <w:sz w:val="24"/>
          <w:szCs w:val="24"/>
        </w:rPr>
        <w:t xml:space="preserve"> </w:t>
      </w:r>
      <w:r w:rsidRPr="0021231B">
        <w:rPr>
          <w:rFonts w:ascii="Times New Roman" w:hAnsi="Times New Roman" w:cs="Times New Roman"/>
          <w:i/>
          <w:iCs/>
          <w:sz w:val="24"/>
          <w:szCs w:val="24"/>
        </w:rPr>
        <w:t xml:space="preserve">following </w:t>
      </w:r>
      <w:r w:rsidRPr="0021231B">
        <w:rPr>
          <w:rFonts w:ascii="Times New Roman" w:hAnsi="Times New Roman" w:cs="Times New Roman"/>
          <w:i/>
          <w:iCs/>
          <w:spacing w:val="-1"/>
          <w:sz w:val="24"/>
          <w:szCs w:val="24"/>
        </w:rPr>
        <w:t>courses</w:t>
      </w:r>
      <w:r w:rsidRPr="0021231B">
        <w:rPr>
          <w:rFonts w:ascii="Times New Roman" w:hAnsi="Times New Roman" w:cs="Times New Roman"/>
          <w:i/>
          <w:iCs/>
          <w:sz w:val="24"/>
          <w:szCs w:val="24"/>
        </w:rPr>
        <w:t xml:space="preserve"> </w:t>
      </w:r>
    </w:p>
    <w:p w:rsidR="00BC6F90" w:rsidRPr="0021231B" w:rsidRDefault="00BC6F90" w:rsidP="00BC6F90">
      <w:pPr>
        <w:kinsoku w:val="0"/>
        <w:overflowPunct w:val="0"/>
        <w:autoSpaceDE w:val="0"/>
        <w:autoSpaceDN w:val="0"/>
        <w:adjustRightInd w:val="0"/>
        <w:spacing w:before="137" w:after="0" w:line="240" w:lineRule="auto"/>
        <w:ind w:right="3928"/>
        <w:rPr>
          <w:rFonts w:ascii="Times New Roman" w:hAnsi="Times New Roman" w:cs="Times New Roman"/>
          <w:spacing w:val="-1"/>
          <w:sz w:val="24"/>
          <w:szCs w:val="24"/>
        </w:rPr>
      </w:pPr>
      <w:r w:rsidRPr="0021231B">
        <w:rPr>
          <w:rFonts w:ascii="Times New Roman" w:hAnsi="Times New Roman" w:cs="Times New Roman"/>
          <w:sz w:val="24"/>
          <w:szCs w:val="24"/>
        </w:rPr>
        <w:t>* CHM 2045 -</w:t>
      </w:r>
      <w:r w:rsidRPr="0021231B">
        <w:rPr>
          <w:rFonts w:ascii="Times New Roman" w:hAnsi="Times New Roman" w:cs="Times New Roman"/>
          <w:spacing w:val="-1"/>
          <w:sz w:val="24"/>
          <w:szCs w:val="24"/>
        </w:rPr>
        <w:t xml:space="preserve"> General</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Chemistry</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 xml:space="preserve">I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r w:rsidRPr="0021231B">
        <w:rPr>
          <w:rFonts w:ascii="Times New Roman" w:hAnsi="Times New Roman" w:cs="Times New Roman"/>
          <w:spacing w:val="25"/>
          <w:sz w:val="24"/>
          <w:szCs w:val="24"/>
        </w:rPr>
        <w:t xml:space="preserve"> </w:t>
      </w:r>
      <w:r w:rsidRPr="0021231B">
        <w:rPr>
          <w:rFonts w:ascii="Times New Roman" w:hAnsi="Times New Roman" w:cs="Times New Roman"/>
          <w:spacing w:val="-1"/>
          <w:sz w:val="24"/>
          <w:szCs w:val="24"/>
        </w:rPr>
        <w:t>and</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pacing w:val="-1"/>
          <w:sz w:val="24"/>
          <w:szCs w:val="24"/>
        </w:rPr>
      </w:pPr>
      <w:r w:rsidRPr="0021231B">
        <w:rPr>
          <w:rFonts w:ascii="Times New Roman" w:hAnsi="Times New Roman" w:cs="Times New Roman"/>
          <w:sz w:val="24"/>
          <w:szCs w:val="24"/>
        </w:rPr>
        <w:t>CHM 2045L</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General</w:t>
      </w:r>
      <w:r w:rsidRPr="0021231B">
        <w:rPr>
          <w:rFonts w:ascii="Times New Roman" w:hAnsi="Times New Roman" w:cs="Times New Roman"/>
          <w:sz w:val="24"/>
          <w:szCs w:val="24"/>
        </w:rPr>
        <w:t xml:space="preserve"> Chemistry</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I</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Laboratory</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 xml:space="preserve">1 </w:t>
      </w:r>
      <w:r w:rsidRPr="0021231B">
        <w:rPr>
          <w:rFonts w:ascii="Times New Roman" w:hAnsi="Times New Roman" w:cs="Times New Roman"/>
          <w:spacing w:val="-1"/>
          <w:sz w:val="24"/>
          <w:szCs w:val="24"/>
        </w:rPr>
        <w:t>credit</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0"/>
          <w:szCs w:val="20"/>
        </w:rPr>
      </w:pPr>
    </w:p>
    <w:p w:rsidR="00BC6F90" w:rsidRPr="0021231B" w:rsidRDefault="00BC6F90" w:rsidP="00BC6F90">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pPr>
      <w:r w:rsidRPr="0021231B">
        <w:rPr>
          <w:rFonts w:ascii="Times New Roman" w:hAnsi="Times New Roman" w:cs="Times New Roman"/>
          <w:sz w:val="24"/>
          <w:szCs w:val="24"/>
        </w:rPr>
        <w:t>254</w:t>
      </w:r>
    </w:p>
    <w:p w:rsidR="00BC6F90" w:rsidRPr="0021231B" w:rsidRDefault="00BC6F90" w:rsidP="00BC6F90">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sectPr w:rsidR="00BC6F90" w:rsidRPr="0021231B">
          <w:type w:val="continuous"/>
          <w:pgSz w:w="12240" w:h="15840"/>
          <w:pgMar w:top="0" w:right="1320" w:bottom="0" w:left="1340" w:header="720" w:footer="720" w:gutter="0"/>
          <w:cols w:space="720"/>
          <w:noEndnote/>
        </w:sect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0"/>
          <w:szCs w:val="20"/>
        </w:rPr>
      </w:pPr>
    </w:p>
    <w:p w:rsidR="00BC6F90" w:rsidRPr="0021231B" w:rsidRDefault="00BC6F90" w:rsidP="00BC6F90">
      <w:pPr>
        <w:kinsoku w:val="0"/>
        <w:overflowPunct w:val="0"/>
        <w:autoSpaceDE w:val="0"/>
        <w:autoSpaceDN w:val="0"/>
        <w:adjustRightInd w:val="0"/>
        <w:spacing w:after="0" w:line="240" w:lineRule="auto"/>
        <w:ind w:right="2814"/>
        <w:rPr>
          <w:rFonts w:ascii="Times New Roman" w:hAnsi="Times New Roman" w:cs="Times New Roman"/>
          <w:sz w:val="24"/>
          <w:szCs w:val="24"/>
        </w:rPr>
      </w:pPr>
      <w:r w:rsidRPr="0021231B">
        <w:rPr>
          <w:rFonts w:ascii="Times New Roman" w:hAnsi="Times New Roman"/>
          <w:sz w:val="16"/>
          <w:szCs w:val="16"/>
        </w:rPr>
        <w:commentReference w:id="3"/>
      </w:r>
    </w:p>
    <w:p w:rsidR="00BC6F90" w:rsidRPr="0021231B" w:rsidRDefault="00BC6F90" w:rsidP="00BC6F90">
      <w:pPr>
        <w:kinsoku w:val="0"/>
        <w:overflowPunct w:val="0"/>
        <w:autoSpaceDE w:val="0"/>
        <w:autoSpaceDN w:val="0"/>
        <w:adjustRightInd w:val="0"/>
        <w:spacing w:before="5"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0" w:lineRule="auto"/>
        <w:outlineLvl w:val="0"/>
        <w:rPr>
          <w:rFonts w:ascii="Times New Roman" w:hAnsi="Times New Roman" w:cs="Times New Roman"/>
          <w:sz w:val="24"/>
          <w:szCs w:val="24"/>
        </w:rPr>
      </w:pPr>
      <w:r w:rsidRPr="0021231B">
        <w:rPr>
          <w:rFonts w:ascii="Times New Roman" w:hAnsi="Times New Roman" w:cs="Times New Roman"/>
          <w:b/>
          <w:bCs/>
          <w:sz w:val="24"/>
          <w:szCs w:val="24"/>
        </w:rPr>
        <w:t xml:space="preserve">*  </w:t>
      </w:r>
      <w:r w:rsidRPr="0021231B">
        <w:rPr>
          <w:rFonts w:ascii="Times New Roman" w:hAnsi="Times New Roman" w:cs="Times New Roman"/>
          <w:b/>
          <w:bCs/>
          <w:spacing w:val="20"/>
          <w:sz w:val="24"/>
          <w:szCs w:val="24"/>
        </w:rPr>
        <w:t xml:space="preserve"> </w:t>
      </w:r>
      <w:r w:rsidRPr="0021231B">
        <w:rPr>
          <w:rFonts w:ascii="Times New Roman" w:hAnsi="Times New Roman" w:cs="Times New Roman"/>
          <w:b/>
          <w:bCs/>
          <w:spacing w:val="-1"/>
          <w:sz w:val="24"/>
          <w:szCs w:val="24"/>
        </w:rPr>
        <w:t>Courses</w:t>
      </w:r>
      <w:r w:rsidRPr="0021231B">
        <w:rPr>
          <w:rFonts w:ascii="Times New Roman" w:hAnsi="Times New Roman" w:cs="Times New Roman"/>
          <w:b/>
          <w:bCs/>
          <w:spacing w:val="9"/>
          <w:sz w:val="24"/>
          <w:szCs w:val="24"/>
        </w:rPr>
        <w:t xml:space="preserve"> </w:t>
      </w:r>
      <w:r w:rsidRPr="0021231B">
        <w:rPr>
          <w:rFonts w:ascii="Times New Roman" w:hAnsi="Times New Roman" w:cs="Times New Roman"/>
          <w:b/>
          <w:bCs/>
          <w:spacing w:val="-1"/>
          <w:sz w:val="24"/>
          <w:szCs w:val="24"/>
        </w:rPr>
        <w:t>can</w:t>
      </w:r>
      <w:r w:rsidRPr="0021231B">
        <w:rPr>
          <w:rFonts w:ascii="Times New Roman" w:hAnsi="Times New Roman" w:cs="Times New Roman"/>
          <w:b/>
          <w:bCs/>
          <w:spacing w:val="7"/>
          <w:sz w:val="24"/>
          <w:szCs w:val="24"/>
        </w:rPr>
        <w:t xml:space="preserve"> </w:t>
      </w:r>
      <w:r w:rsidRPr="0021231B">
        <w:rPr>
          <w:rFonts w:ascii="Times New Roman" w:hAnsi="Times New Roman" w:cs="Times New Roman"/>
          <w:b/>
          <w:bCs/>
          <w:sz w:val="24"/>
          <w:szCs w:val="24"/>
        </w:rPr>
        <w:t>be</w:t>
      </w:r>
      <w:r w:rsidRPr="0021231B">
        <w:rPr>
          <w:rFonts w:ascii="Times New Roman" w:hAnsi="Times New Roman" w:cs="Times New Roman"/>
          <w:b/>
          <w:bCs/>
          <w:spacing w:val="6"/>
          <w:sz w:val="24"/>
          <w:szCs w:val="24"/>
        </w:rPr>
        <w:t xml:space="preserve"> </w:t>
      </w:r>
      <w:r w:rsidRPr="0021231B">
        <w:rPr>
          <w:rFonts w:ascii="Times New Roman" w:hAnsi="Times New Roman" w:cs="Times New Roman"/>
          <w:b/>
          <w:bCs/>
          <w:spacing w:val="-1"/>
          <w:sz w:val="24"/>
          <w:szCs w:val="24"/>
        </w:rPr>
        <w:t>used</w:t>
      </w:r>
      <w:r w:rsidRPr="0021231B">
        <w:rPr>
          <w:rFonts w:ascii="Times New Roman" w:hAnsi="Times New Roman" w:cs="Times New Roman"/>
          <w:b/>
          <w:bCs/>
          <w:spacing w:val="7"/>
          <w:sz w:val="24"/>
          <w:szCs w:val="24"/>
        </w:rPr>
        <w:t xml:space="preserve"> </w:t>
      </w:r>
      <w:r w:rsidRPr="0021231B">
        <w:rPr>
          <w:rFonts w:ascii="Times New Roman" w:hAnsi="Times New Roman" w:cs="Times New Roman"/>
          <w:b/>
          <w:bCs/>
          <w:sz w:val="24"/>
          <w:szCs w:val="24"/>
        </w:rPr>
        <w:t>to</w:t>
      </w:r>
      <w:r w:rsidRPr="0021231B">
        <w:rPr>
          <w:rFonts w:ascii="Times New Roman" w:hAnsi="Times New Roman" w:cs="Times New Roman"/>
          <w:b/>
          <w:bCs/>
          <w:spacing w:val="6"/>
          <w:sz w:val="24"/>
          <w:szCs w:val="24"/>
        </w:rPr>
        <w:t xml:space="preserve"> </w:t>
      </w:r>
      <w:r w:rsidRPr="0021231B">
        <w:rPr>
          <w:rFonts w:ascii="Times New Roman" w:hAnsi="Times New Roman" w:cs="Times New Roman"/>
          <w:b/>
          <w:bCs/>
          <w:sz w:val="24"/>
          <w:szCs w:val="24"/>
        </w:rPr>
        <w:t>satisfy</w:t>
      </w:r>
      <w:r w:rsidRPr="0021231B">
        <w:rPr>
          <w:rFonts w:ascii="Times New Roman" w:hAnsi="Times New Roman" w:cs="Times New Roman"/>
          <w:b/>
          <w:bCs/>
          <w:spacing w:val="6"/>
          <w:sz w:val="24"/>
          <w:szCs w:val="24"/>
        </w:rPr>
        <w:t xml:space="preserve"> </w:t>
      </w:r>
      <w:r w:rsidRPr="0021231B">
        <w:rPr>
          <w:rFonts w:ascii="Times New Roman" w:hAnsi="Times New Roman" w:cs="Times New Roman"/>
          <w:b/>
          <w:bCs/>
          <w:spacing w:val="-1"/>
          <w:sz w:val="24"/>
          <w:szCs w:val="24"/>
        </w:rPr>
        <w:t>General</w:t>
      </w:r>
      <w:r w:rsidRPr="0021231B">
        <w:rPr>
          <w:rFonts w:ascii="Times New Roman" w:hAnsi="Times New Roman" w:cs="Times New Roman"/>
          <w:b/>
          <w:bCs/>
          <w:spacing w:val="7"/>
          <w:sz w:val="24"/>
          <w:szCs w:val="24"/>
        </w:rPr>
        <w:t xml:space="preserve"> </w:t>
      </w:r>
      <w:r w:rsidRPr="0021231B">
        <w:rPr>
          <w:rFonts w:ascii="Times New Roman" w:hAnsi="Times New Roman" w:cs="Times New Roman"/>
          <w:b/>
          <w:bCs/>
          <w:spacing w:val="-1"/>
          <w:sz w:val="24"/>
          <w:szCs w:val="24"/>
        </w:rPr>
        <w:t>Education</w:t>
      </w:r>
      <w:r w:rsidRPr="0021231B">
        <w:rPr>
          <w:rFonts w:ascii="Times New Roman" w:hAnsi="Times New Roman" w:cs="Times New Roman"/>
          <w:b/>
          <w:bCs/>
          <w:spacing w:val="8"/>
          <w:sz w:val="24"/>
          <w:szCs w:val="24"/>
        </w:rPr>
        <w:t xml:space="preserve"> </w:t>
      </w:r>
      <w:r w:rsidRPr="0021231B">
        <w:rPr>
          <w:rFonts w:ascii="Times New Roman" w:hAnsi="Times New Roman" w:cs="Times New Roman"/>
          <w:b/>
          <w:bCs/>
          <w:spacing w:val="-1"/>
          <w:sz w:val="24"/>
          <w:szCs w:val="24"/>
        </w:rPr>
        <w:t>Core</w:t>
      </w:r>
      <w:r w:rsidRPr="0021231B">
        <w:rPr>
          <w:rFonts w:ascii="Times New Roman" w:hAnsi="Times New Roman" w:cs="Times New Roman"/>
          <w:b/>
          <w:bCs/>
          <w:spacing w:val="8"/>
          <w:sz w:val="24"/>
          <w:szCs w:val="24"/>
        </w:rPr>
        <w:t xml:space="preserve"> </w:t>
      </w:r>
      <w:r w:rsidRPr="0021231B">
        <w:rPr>
          <w:rFonts w:ascii="Times New Roman" w:hAnsi="Times New Roman" w:cs="Times New Roman"/>
          <w:b/>
          <w:bCs/>
          <w:spacing w:val="-1"/>
          <w:sz w:val="24"/>
          <w:szCs w:val="24"/>
        </w:rPr>
        <w:t>Requirements</w:t>
      </w:r>
      <w:r w:rsidRPr="0021231B">
        <w:rPr>
          <w:rFonts w:ascii="Times New Roman" w:hAnsi="Times New Roman" w:cs="Times New Roman"/>
          <w:b/>
          <w:bCs/>
          <w:spacing w:val="6"/>
          <w:sz w:val="24"/>
          <w:szCs w:val="24"/>
        </w:rPr>
        <w:t xml:space="preserve"> </w:t>
      </w:r>
      <w:r w:rsidRPr="0021231B">
        <w:rPr>
          <w:rFonts w:ascii="Times New Roman" w:hAnsi="Times New Roman" w:cs="Times New Roman"/>
          <w:b/>
          <w:bCs/>
          <w:sz w:val="24"/>
          <w:szCs w:val="24"/>
        </w:rPr>
        <w:t>in</w:t>
      </w:r>
      <w:r w:rsidRPr="0021231B">
        <w:rPr>
          <w:rFonts w:ascii="Times New Roman" w:hAnsi="Times New Roman" w:cs="Times New Roman"/>
          <w:b/>
          <w:bCs/>
          <w:spacing w:val="8"/>
          <w:sz w:val="24"/>
          <w:szCs w:val="24"/>
        </w:rPr>
        <w:t xml:space="preserve"> </w:t>
      </w:r>
      <w:r w:rsidRPr="0021231B">
        <w:rPr>
          <w:rFonts w:ascii="Times New Roman" w:hAnsi="Times New Roman" w:cs="Times New Roman"/>
          <w:b/>
          <w:bCs/>
          <w:spacing w:val="-1"/>
          <w:sz w:val="24"/>
          <w:szCs w:val="24"/>
        </w:rPr>
        <w:t>Natural</w:t>
      </w:r>
      <w:r w:rsidRPr="0021231B">
        <w:rPr>
          <w:rFonts w:ascii="Times New Roman" w:hAnsi="Times New Roman" w:cs="Times New Roman"/>
          <w:b/>
          <w:bCs/>
          <w:spacing w:val="77"/>
          <w:sz w:val="24"/>
          <w:szCs w:val="24"/>
        </w:rPr>
        <w:t xml:space="preserve"> </w:t>
      </w:r>
      <w:r w:rsidRPr="0021231B">
        <w:rPr>
          <w:rFonts w:ascii="Times New Roman" w:hAnsi="Times New Roman" w:cs="Times New Roman"/>
          <w:b/>
          <w:bCs/>
          <w:spacing w:val="-1"/>
          <w:sz w:val="24"/>
          <w:szCs w:val="24"/>
        </w:rPr>
        <w:t>Sciences</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b/>
          <w:bCs/>
          <w:sz w:val="24"/>
          <w:szCs w:val="24"/>
        </w:r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r w:rsidRPr="0021231B">
        <w:rPr>
          <w:rFonts w:ascii="Times New Roman" w:hAnsi="Times New Roman" w:cs="Times New Roman"/>
          <w:b/>
          <w:bCs/>
          <w:sz w:val="24"/>
          <w:szCs w:val="24"/>
        </w:rPr>
        <w:t xml:space="preserve">** </w:t>
      </w:r>
      <w:r w:rsidRPr="0021231B">
        <w:rPr>
          <w:rFonts w:ascii="Times New Roman" w:hAnsi="Times New Roman" w:cs="Times New Roman"/>
          <w:b/>
          <w:bCs/>
          <w:spacing w:val="35"/>
          <w:sz w:val="24"/>
          <w:szCs w:val="24"/>
        </w:rPr>
        <w:t xml:space="preserve"> </w:t>
      </w:r>
      <w:r w:rsidRPr="0021231B">
        <w:rPr>
          <w:rFonts w:ascii="Times New Roman" w:hAnsi="Times New Roman" w:cs="Times New Roman"/>
          <w:b/>
          <w:bCs/>
          <w:sz w:val="24"/>
          <w:szCs w:val="24"/>
        </w:rPr>
        <w:t xml:space="preserve">Course </w:t>
      </w:r>
      <w:r w:rsidRPr="0021231B">
        <w:rPr>
          <w:rFonts w:ascii="Times New Roman" w:hAnsi="Times New Roman" w:cs="Times New Roman"/>
          <w:b/>
          <w:bCs/>
          <w:spacing w:val="34"/>
          <w:sz w:val="24"/>
          <w:szCs w:val="24"/>
        </w:rPr>
        <w:t xml:space="preserve"> </w:t>
      </w:r>
      <w:r w:rsidRPr="0021231B">
        <w:rPr>
          <w:rFonts w:ascii="Times New Roman" w:hAnsi="Times New Roman" w:cs="Times New Roman"/>
          <w:b/>
          <w:bCs/>
          <w:spacing w:val="-1"/>
          <w:sz w:val="24"/>
          <w:szCs w:val="24"/>
        </w:rPr>
        <w:t>can</w:t>
      </w:r>
      <w:r w:rsidRPr="0021231B">
        <w:rPr>
          <w:rFonts w:ascii="Times New Roman" w:hAnsi="Times New Roman" w:cs="Times New Roman"/>
          <w:b/>
          <w:bCs/>
          <w:sz w:val="24"/>
          <w:szCs w:val="24"/>
        </w:rPr>
        <w:t xml:space="preserve"> </w:t>
      </w:r>
      <w:r w:rsidRPr="0021231B">
        <w:rPr>
          <w:rFonts w:ascii="Times New Roman" w:hAnsi="Times New Roman" w:cs="Times New Roman"/>
          <w:b/>
          <w:bCs/>
          <w:spacing w:val="36"/>
          <w:sz w:val="24"/>
          <w:szCs w:val="24"/>
        </w:rPr>
        <w:t xml:space="preserve"> </w:t>
      </w:r>
      <w:r w:rsidRPr="0021231B">
        <w:rPr>
          <w:rFonts w:ascii="Times New Roman" w:hAnsi="Times New Roman" w:cs="Times New Roman"/>
          <w:b/>
          <w:bCs/>
          <w:sz w:val="24"/>
          <w:szCs w:val="24"/>
        </w:rPr>
        <w:t xml:space="preserve">be </w:t>
      </w:r>
      <w:r w:rsidRPr="0021231B">
        <w:rPr>
          <w:rFonts w:ascii="Times New Roman" w:hAnsi="Times New Roman" w:cs="Times New Roman"/>
          <w:b/>
          <w:bCs/>
          <w:spacing w:val="34"/>
          <w:sz w:val="24"/>
          <w:szCs w:val="24"/>
        </w:rPr>
        <w:t xml:space="preserve"> </w:t>
      </w:r>
      <w:r w:rsidRPr="0021231B">
        <w:rPr>
          <w:rFonts w:ascii="Times New Roman" w:hAnsi="Times New Roman" w:cs="Times New Roman"/>
          <w:b/>
          <w:bCs/>
          <w:sz w:val="24"/>
          <w:szCs w:val="24"/>
        </w:rPr>
        <w:t xml:space="preserve">used </w:t>
      </w:r>
      <w:r w:rsidRPr="0021231B">
        <w:rPr>
          <w:rFonts w:ascii="Times New Roman" w:hAnsi="Times New Roman" w:cs="Times New Roman"/>
          <w:b/>
          <w:bCs/>
          <w:spacing w:val="36"/>
          <w:sz w:val="24"/>
          <w:szCs w:val="24"/>
        </w:rPr>
        <w:t xml:space="preserve"> </w:t>
      </w:r>
      <w:r w:rsidRPr="0021231B">
        <w:rPr>
          <w:rFonts w:ascii="Times New Roman" w:hAnsi="Times New Roman" w:cs="Times New Roman"/>
          <w:b/>
          <w:bCs/>
          <w:sz w:val="24"/>
          <w:szCs w:val="24"/>
        </w:rPr>
        <w:t xml:space="preserve">to </w:t>
      </w:r>
      <w:r w:rsidRPr="0021231B">
        <w:rPr>
          <w:rFonts w:ascii="Times New Roman" w:hAnsi="Times New Roman" w:cs="Times New Roman"/>
          <w:b/>
          <w:bCs/>
          <w:spacing w:val="35"/>
          <w:sz w:val="24"/>
          <w:szCs w:val="24"/>
        </w:rPr>
        <w:t xml:space="preserve"> </w:t>
      </w:r>
      <w:r w:rsidRPr="0021231B">
        <w:rPr>
          <w:rFonts w:ascii="Times New Roman" w:hAnsi="Times New Roman" w:cs="Times New Roman"/>
          <w:b/>
          <w:bCs/>
          <w:sz w:val="24"/>
          <w:szCs w:val="24"/>
        </w:rPr>
        <w:t xml:space="preserve">satisfy </w:t>
      </w:r>
      <w:r w:rsidRPr="0021231B">
        <w:rPr>
          <w:rFonts w:ascii="Times New Roman" w:hAnsi="Times New Roman" w:cs="Times New Roman"/>
          <w:b/>
          <w:bCs/>
          <w:spacing w:val="35"/>
          <w:sz w:val="24"/>
          <w:szCs w:val="24"/>
        </w:rPr>
        <w:t xml:space="preserve"> </w:t>
      </w:r>
      <w:r w:rsidRPr="0021231B">
        <w:rPr>
          <w:rFonts w:ascii="Times New Roman" w:hAnsi="Times New Roman" w:cs="Times New Roman"/>
          <w:b/>
          <w:bCs/>
          <w:spacing w:val="-1"/>
          <w:sz w:val="24"/>
          <w:szCs w:val="24"/>
        </w:rPr>
        <w:t>General</w:t>
      </w:r>
      <w:r w:rsidRPr="0021231B">
        <w:rPr>
          <w:rFonts w:ascii="Times New Roman" w:hAnsi="Times New Roman" w:cs="Times New Roman"/>
          <w:b/>
          <w:bCs/>
          <w:sz w:val="24"/>
          <w:szCs w:val="24"/>
        </w:rPr>
        <w:t xml:space="preserve"> </w:t>
      </w:r>
      <w:r w:rsidRPr="0021231B">
        <w:rPr>
          <w:rFonts w:ascii="Times New Roman" w:hAnsi="Times New Roman" w:cs="Times New Roman"/>
          <w:b/>
          <w:bCs/>
          <w:spacing w:val="36"/>
          <w:sz w:val="24"/>
          <w:szCs w:val="24"/>
        </w:rPr>
        <w:t xml:space="preserve"> </w:t>
      </w:r>
      <w:r w:rsidRPr="0021231B">
        <w:rPr>
          <w:rFonts w:ascii="Times New Roman" w:hAnsi="Times New Roman" w:cs="Times New Roman"/>
          <w:b/>
          <w:bCs/>
          <w:spacing w:val="-1"/>
          <w:sz w:val="24"/>
          <w:szCs w:val="24"/>
        </w:rPr>
        <w:t>Education</w:t>
      </w:r>
      <w:r w:rsidRPr="0021231B">
        <w:rPr>
          <w:rFonts w:ascii="Times New Roman" w:hAnsi="Times New Roman" w:cs="Times New Roman"/>
          <w:b/>
          <w:bCs/>
          <w:sz w:val="24"/>
          <w:szCs w:val="24"/>
        </w:rPr>
        <w:t xml:space="preserve"> </w:t>
      </w:r>
      <w:r w:rsidRPr="0021231B">
        <w:rPr>
          <w:rFonts w:ascii="Times New Roman" w:hAnsi="Times New Roman" w:cs="Times New Roman"/>
          <w:b/>
          <w:bCs/>
          <w:spacing w:val="36"/>
          <w:sz w:val="24"/>
          <w:szCs w:val="24"/>
        </w:rPr>
        <w:t xml:space="preserve"> </w:t>
      </w:r>
      <w:r w:rsidRPr="0021231B">
        <w:rPr>
          <w:rFonts w:ascii="Times New Roman" w:hAnsi="Times New Roman" w:cs="Times New Roman"/>
          <w:b/>
          <w:bCs/>
          <w:spacing w:val="-1"/>
          <w:sz w:val="24"/>
          <w:szCs w:val="24"/>
        </w:rPr>
        <w:t>Core</w:t>
      </w:r>
      <w:r w:rsidRPr="0021231B">
        <w:rPr>
          <w:rFonts w:ascii="Times New Roman" w:hAnsi="Times New Roman" w:cs="Times New Roman"/>
          <w:b/>
          <w:bCs/>
          <w:sz w:val="24"/>
          <w:szCs w:val="24"/>
        </w:rPr>
        <w:t xml:space="preserve"> </w:t>
      </w:r>
      <w:r w:rsidRPr="0021231B">
        <w:rPr>
          <w:rFonts w:ascii="Times New Roman" w:hAnsi="Times New Roman" w:cs="Times New Roman"/>
          <w:b/>
          <w:bCs/>
          <w:spacing w:val="34"/>
          <w:sz w:val="24"/>
          <w:szCs w:val="24"/>
        </w:rPr>
        <w:t xml:space="preserve"> </w:t>
      </w:r>
      <w:r w:rsidRPr="0021231B">
        <w:rPr>
          <w:rFonts w:ascii="Times New Roman" w:hAnsi="Times New Roman" w:cs="Times New Roman"/>
          <w:b/>
          <w:bCs/>
          <w:spacing w:val="-1"/>
          <w:sz w:val="24"/>
          <w:szCs w:val="24"/>
        </w:rPr>
        <w:t>Requirements</w:t>
      </w:r>
      <w:r w:rsidRPr="0021231B">
        <w:rPr>
          <w:rFonts w:ascii="Times New Roman" w:hAnsi="Times New Roman" w:cs="Times New Roman"/>
          <w:b/>
          <w:bCs/>
          <w:sz w:val="24"/>
          <w:szCs w:val="24"/>
        </w:rPr>
        <w:t xml:space="preserve"> </w:t>
      </w:r>
      <w:r w:rsidRPr="0021231B">
        <w:rPr>
          <w:rFonts w:ascii="Times New Roman" w:hAnsi="Times New Roman" w:cs="Times New Roman"/>
          <w:b/>
          <w:bCs/>
          <w:spacing w:val="35"/>
          <w:sz w:val="24"/>
          <w:szCs w:val="24"/>
        </w:rPr>
        <w:t xml:space="preserve"> </w:t>
      </w:r>
      <w:r w:rsidRPr="0021231B">
        <w:rPr>
          <w:rFonts w:ascii="Times New Roman" w:hAnsi="Times New Roman" w:cs="Times New Roman"/>
          <w:b/>
          <w:bCs/>
          <w:sz w:val="24"/>
          <w:szCs w:val="24"/>
        </w:rPr>
        <w:t>in</w:t>
      </w:r>
      <w:r w:rsidRPr="0021231B">
        <w:rPr>
          <w:rFonts w:ascii="Times New Roman" w:hAnsi="Times New Roman" w:cs="Times New Roman"/>
          <w:b/>
          <w:bCs/>
          <w:spacing w:val="53"/>
          <w:sz w:val="24"/>
          <w:szCs w:val="24"/>
        </w:rPr>
        <w:t xml:space="preserve"> </w:t>
      </w:r>
      <w:r w:rsidRPr="0021231B">
        <w:rPr>
          <w:rFonts w:ascii="Times New Roman" w:hAnsi="Times New Roman" w:cs="Times New Roman"/>
          <w:b/>
          <w:bCs/>
          <w:spacing w:val="-1"/>
          <w:sz w:val="24"/>
          <w:szCs w:val="24"/>
        </w:rPr>
        <w:t>Mathematics</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b/>
          <w:bCs/>
          <w:sz w:val="24"/>
          <w:szCs w:val="24"/>
        </w:r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r w:rsidRPr="0021231B">
        <w:rPr>
          <w:rFonts w:ascii="Times New Roman" w:hAnsi="Times New Roman" w:cs="Times New Roman"/>
          <w:b/>
          <w:bCs/>
          <w:sz w:val="24"/>
          <w:szCs w:val="24"/>
        </w:rPr>
        <w:t>Upper</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z w:val="24"/>
          <w:szCs w:val="24"/>
        </w:rPr>
        <w:t>Division</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pacing w:val="-1"/>
          <w:sz w:val="24"/>
          <w:szCs w:val="24"/>
        </w:rPr>
        <w:t>Education</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pacing w:val="-1"/>
          <w:sz w:val="24"/>
          <w:szCs w:val="24"/>
        </w:rPr>
        <w:t>Requirements</w:t>
      </w:r>
      <w:r w:rsidRPr="0021231B">
        <w:rPr>
          <w:rFonts w:ascii="Times New Roman" w:hAnsi="Times New Roman" w:cs="Times New Roman"/>
          <w:b/>
          <w:bCs/>
          <w:sz w:val="24"/>
          <w:szCs w:val="24"/>
        </w:rPr>
        <w:t xml:space="preserve"> </w:t>
      </w:r>
      <w:r w:rsidRPr="0021231B">
        <w:rPr>
          <w:rFonts w:ascii="Times New Roman" w:hAnsi="Times New Roman" w:cs="Times New Roman"/>
          <w:b/>
          <w:bCs/>
          <w:spacing w:val="-1"/>
          <w:sz w:val="24"/>
          <w:szCs w:val="24"/>
        </w:rPr>
        <w:t>(60</w:t>
      </w:r>
      <w:r w:rsidRPr="0021231B">
        <w:rPr>
          <w:rFonts w:ascii="Times New Roman" w:hAnsi="Times New Roman" w:cs="Times New Roman"/>
          <w:b/>
          <w:bCs/>
          <w:sz w:val="24"/>
          <w:szCs w:val="24"/>
        </w:rPr>
        <w:t xml:space="preserve"> credit hours);</w:t>
      </w:r>
      <w:r w:rsidRPr="0021231B">
        <w:rPr>
          <w:rFonts w:ascii="Times New Roman" w:hAnsi="Times New Roman" w:cs="Times New Roman"/>
          <w:b/>
          <w:bCs/>
          <w:spacing w:val="-2"/>
          <w:sz w:val="24"/>
          <w:szCs w:val="24"/>
        </w:rPr>
        <w:t xml:space="preserve"> </w:t>
      </w:r>
      <w:r w:rsidRPr="0021231B">
        <w:rPr>
          <w:rFonts w:ascii="Times New Roman" w:hAnsi="Times New Roman" w:cs="Times New Roman"/>
          <w:b/>
          <w:bCs/>
          <w:spacing w:val="-1"/>
          <w:sz w:val="24"/>
          <w:szCs w:val="24"/>
        </w:rPr>
        <w:t>Service</w:t>
      </w:r>
      <w:r w:rsidRPr="0021231B">
        <w:rPr>
          <w:rFonts w:ascii="Times New Roman" w:hAnsi="Times New Roman" w:cs="Times New Roman"/>
          <w:b/>
          <w:bCs/>
          <w:spacing w:val="-2"/>
          <w:sz w:val="24"/>
          <w:szCs w:val="24"/>
        </w:rPr>
        <w:t xml:space="preserve"> </w:t>
      </w:r>
      <w:r w:rsidRPr="0021231B">
        <w:rPr>
          <w:rFonts w:ascii="Times New Roman" w:hAnsi="Times New Roman" w:cs="Times New Roman"/>
          <w:b/>
          <w:bCs/>
          <w:sz w:val="24"/>
          <w:szCs w:val="24"/>
        </w:rPr>
        <w:t>Learning (30</w:t>
      </w:r>
      <w:r w:rsidRPr="0021231B">
        <w:rPr>
          <w:rFonts w:ascii="Times New Roman" w:hAnsi="Times New Roman" w:cs="Times New Roman"/>
          <w:b/>
          <w:bCs/>
          <w:spacing w:val="-1"/>
          <w:sz w:val="24"/>
          <w:szCs w:val="24"/>
        </w:rPr>
        <w:t xml:space="preserve"> hours)</w:t>
      </w:r>
    </w:p>
    <w:p w:rsidR="00BC6F90" w:rsidRPr="0021231B" w:rsidRDefault="00BC6F90" w:rsidP="00BC6F90">
      <w:pPr>
        <w:kinsoku w:val="0"/>
        <w:overflowPunct w:val="0"/>
        <w:autoSpaceDE w:val="0"/>
        <w:autoSpaceDN w:val="0"/>
        <w:adjustRightInd w:val="0"/>
        <w:spacing w:before="10" w:after="0" w:line="240" w:lineRule="auto"/>
        <w:rPr>
          <w:rFonts w:ascii="Times New Roman" w:hAnsi="Times New Roman" w:cs="Times New Roman"/>
          <w:b/>
          <w:bCs/>
          <w:sz w:val="23"/>
          <w:szCs w:val="23"/>
        </w:rPr>
      </w:pPr>
    </w:p>
    <w:p w:rsidR="00BC6F90" w:rsidRPr="0021231B" w:rsidRDefault="00BC6F90" w:rsidP="00BC6F90">
      <w:pPr>
        <w:kinsoku w:val="0"/>
        <w:overflowPunct w:val="0"/>
        <w:autoSpaceDE w:val="0"/>
        <w:autoSpaceDN w:val="0"/>
        <w:adjustRightInd w:val="0"/>
        <w:spacing w:after="0" w:line="359" w:lineRule="auto"/>
        <w:ind w:right="2814"/>
        <w:rPr>
          <w:rFonts w:ascii="Times New Roman" w:hAnsi="Times New Roman" w:cs="Times New Roman"/>
          <w:spacing w:val="-1"/>
          <w:sz w:val="24"/>
          <w:szCs w:val="24"/>
        </w:rPr>
      </w:pPr>
      <w:r w:rsidRPr="0021231B">
        <w:rPr>
          <w:rFonts w:ascii="Times New Roman" w:hAnsi="Times New Roman" w:cs="Times New Roman"/>
          <w:sz w:val="24"/>
          <w:szCs w:val="24"/>
        </w:rPr>
        <w:t>EDF</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3214 -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Human </w:t>
      </w:r>
      <w:r w:rsidRPr="0021231B">
        <w:rPr>
          <w:rFonts w:ascii="Times New Roman" w:hAnsi="Times New Roman" w:cs="Times New Roman"/>
          <w:spacing w:val="-1"/>
          <w:sz w:val="24"/>
          <w:szCs w:val="24"/>
        </w:rPr>
        <w:t>Development</w:t>
      </w:r>
      <w:r w:rsidRPr="0021231B">
        <w:rPr>
          <w:rFonts w:ascii="Times New Roman" w:hAnsi="Times New Roman" w:cs="Times New Roman"/>
          <w:sz w:val="24"/>
          <w:szCs w:val="24"/>
        </w:rPr>
        <w:t xml:space="preserve"> and</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Learning --</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r w:rsidRPr="0021231B">
        <w:rPr>
          <w:rFonts w:ascii="Times New Roman" w:hAnsi="Times New Roman" w:cs="Times New Roman"/>
          <w:spacing w:val="43"/>
          <w:sz w:val="24"/>
          <w:szCs w:val="24"/>
        </w:rPr>
        <w:t xml:space="preserve"> </w:t>
      </w:r>
      <w:r w:rsidRPr="0021231B">
        <w:rPr>
          <w:rFonts w:ascii="Times New Roman" w:hAnsi="Times New Roman" w:cs="Times New Roman"/>
          <w:sz w:val="24"/>
          <w:szCs w:val="24"/>
        </w:rPr>
        <w:t>EDF</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4782 -</w:t>
      </w:r>
      <w:r w:rsidRPr="0021231B">
        <w:rPr>
          <w:rFonts w:ascii="Times New Roman" w:hAnsi="Times New Roman" w:cs="Times New Roman"/>
          <w:spacing w:val="-1"/>
          <w:sz w:val="24"/>
          <w:szCs w:val="24"/>
        </w:rPr>
        <w:t xml:space="preserve"> Ethics</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Law</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2</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credits</w:t>
      </w:r>
    </w:p>
    <w:p w:rsidR="00BC6F90" w:rsidRPr="0021231B" w:rsidRDefault="00BC6F90" w:rsidP="00BC6F90">
      <w:pPr>
        <w:kinsoku w:val="0"/>
        <w:overflowPunct w:val="0"/>
        <w:autoSpaceDE w:val="0"/>
        <w:autoSpaceDN w:val="0"/>
        <w:adjustRightInd w:val="0"/>
        <w:spacing w:before="7" w:after="0" w:line="359" w:lineRule="auto"/>
        <w:ind w:right="1629"/>
        <w:rPr>
          <w:rFonts w:ascii="Times New Roman" w:hAnsi="Times New Roman" w:cs="Times New Roman"/>
          <w:sz w:val="24"/>
          <w:szCs w:val="24"/>
        </w:rPr>
      </w:pPr>
      <w:r w:rsidRPr="0021231B">
        <w:rPr>
          <w:rFonts w:ascii="Times New Roman" w:hAnsi="Times New Roman" w:cs="Times New Roman"/>
          <w:sz w:val="24"/>
          <w:szCs w:val="24"/>
        </w:rPr>
        <w:t>EDG</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3410 -</w:t>
      </w:r>
      <w:r w:rsidRPr="0021231B">
        <w:rPr>
          <w:rFonts w:ascii="Times New Roman" w:hAnsi="Times New Roman" w:cs="Times New Roman"/>
          <w:spacing w:val="-1"/>
          <w:sz w:val="24"/>
          <w:szCs w:val="24"/>
        </w:rPr>
        <w:t xml:space="preserve"> Classroom</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Management</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z w:val="24"/>
          <w:szCs w:val="24"/>
        </w:rPr>
        <w:t xml:space="preserve"> Communication</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r w:rsidRPr="0021231B">
        <w:rPr>
          <w:rFonts w:ascii="Times New Roman" w:hAnsi="Times New Roman" w:cs="Times New Roman"/>
          <w:spacing w:val="49"/>
          <w:sz w:val="24"/>
          <w:szCs w:val="24"/>
        </w:rPr>
        <w:t xml:space="preserve"> </w:t>
      </w:r>
      <w:r w:rsidRPr="0021231B">
        <w:rPr>
          <w:rFonts w:ascii="Times New Roman" w:hAnsi="Times New Roman" w:cs="Times New Roman"/>
          <w:sz w:val="24"/>
          <w:szCs w:val="24"/>
        </w:rPr>
        <w:t>EDG</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4004 -</w:t>
      </w:r>
      <w:r w:rsidRPr="0021231B">
        <w:rPr>
          <w:rFonts w:ascii="Times New Roman" w:hAnsi="Times New Roman" w:cs="Times New Roman"/>
          <w:spacing w:val="-1"/>
          <w:sz w:val="24"/>
          <w:szCs w:val="24"/>
        </w:rPr>
        <w:t xml:space="preserve"> Special</w:t>
      </w:r>
      <w:r w:rsidRPr="0021231B">
        <w:rPr>
          <w:rFonts w:ascii="Times New Roman" w:hAnsi="Times New Roman" w:cs="Times New Roman"/>
          <w:sz w:val="24"/>
          <w:szCs w:val="24"/>
        </w:rPr>
        <w:t xml:space="preserve"> Topics in </w:t>
      </w:r>
      <w:r w:rsidRPr="0021231B">
        <w:rPr>
          <w:rFonts w:ascii="Times New Roman" w:hAnsi="Times New Roman" w:cs="Times New Roman"/>
          <w:spacing w:val="-1"/>
          <w:sz w:val="24"/>
          <w:szCs w:val="24"/>
        </w:rPr>
        <w:t>Education</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I</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1</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credit</w:t>
      </w:r>
    </w:p>
    <w:p w:rsidR="00BC6F90" w:rsidRPr="0021231B" w:rsidRDefault="00BC6F90" w:rsidP="00BC6F90">
      <w:pPr>
        <w:kinsoku w:val="0"/>
        <w:overflowPunct w:val="0"/>
        <w:autoSpaceDE w:val="0"/>
        <w:autoSpaceDN w:val="0"/>
        <w:adjustRightInd w:val="0"/>
        <w:spacing w:before="7" w:after="0" w:line="360" w:lineRule="auto"/>
        <w:ind w:right="1289"/>
        <w:rPr>
          <w:rFonts w:ascii="Times New Roman" w:hAnsi="Times New Roman" w:cs="Times New Roman"/>
          <w:spacing w:val="-1"/>
          <w:sz w:val="24"/>
          <w:szCs w:val="24"/>
        </w:rPr>
      </w:pPr>
      <w:r w:rsidRPr="0021231B">
        <w:rPr>
          <w:rFonts w:ascii="Times New Roman" w:hAnsi="Times New Roman" w:cs="Times New Roman"/>
          <w:sz w:val="24"/>
          <w:szCs w:val="24"/>
        </w:rPr>
        <w:t>EDM 3230</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Middle &amp;</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Secondary</w:t>
      </w:r>
      <w:r w:rsidRPr="0021231B">
        <w:rPr>
          <w:rFonts w:ascii="Times New Roman" w:hAnsi="Times New Roman" w:cs="Times New Roman"/>
          <w:spacing w:val="-5"/>
          <w:sz w:val="24"/>
          <w:szCs w:val="24"/>
        </w:rPr>
        <w:t xml:space="preserve"> </w:t>
      </w:r>
      <w:r w:rsidRPr="0021231B">
        <w:rPr>
          <w:rFonts w:ascii="Times New Roman" w:hAnsi="Times New Roman" w:cs="Times New Roman"/>
          <w:spacing w:val="-1"/>
          <w:sz w:val="24"/>
          <w:szCs w:val="24"/>
        </w:rPr>
        <w:t>Curriculum</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7"/>
          <w:sz w:val="24"/>
          <w:szCs w:val="24"/>
        </w:rPr>
        <w:t xml:space="preserve"> </w:t>
      </w:r>
      <w:r w:rsidRPr="0021231B">
        <w:rPr>
          <w:rFonts w:ascii="Times New Roman" w:hAnsi="Times New Roman" w:cs="Times New Roman"/>
          <w:spacing w:val="-1"/>
          <w:sz w:val="24"/>
          <w:szCs w:val="24"/>
        </w:rPr>
        <w:t>Instruction</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r w:rsidRPr="0021231B">
        <w:rPr>
          <w:rFonts w:ascii="Times New Roman" w:hAnsi="Times New Roman" w:cs="Times New Roman"/>
          <w:spacing w:val="54"/>
          <w:sz w:val="24"/>
          <w:szCs w:val="24"/>
        </w:rPr>
        <w:t xml:space="preserve"> </w:t>
      </w:r>
      <w:r w:rsidRPr="0021231B">
        <w:rPr>
          <w:rFonts w:ascii="Times New Roman" w:hAnsi="Times New Roman" w:cs="Times New Roman"/>
          <w:sz w:val="24"/>
          <w:szCs w:val="24"/>
        </w:rPr>
        <w:t>EEX</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3012 -</w:t>
      </w:r>
      <w:r w:rsidRPr="0021231B">
        <w:rPr>
          <w:rFonts w:ascii="Times New Roman" w:hAnsi="Times New Roman" w:cs="Times New Roman"/>
          <w:spacing w:val="-1"/>
          <w:sz w:val="24"/>
          <w:szCs w:val="24"/>
        </w:rPr>
        <w:t xml:space="preserve"> Educational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Needs</w:t>
      </w:r>
      <w:r w:rsidRPr="0021231B">
        <w:rPr>
          <w:rFonts w:ascii="Times New Roman" w:hAnsi="Times New Roman" w:cs="Times New Roman"/>
          <w:sz w:val="24"/>
          <w:szCs w:val="24"/>
        </w:rPr>
        <w:t xml:space="preserve"> of </w:t>
      </w:r>
      <w:r w:rsidRPr="0021231B">
        <w:rPr>
          <w:rFonts w:ascii="Times New Roman" w:hAnsi="Times New Roman" w:cs="Times New Roman"/>
          <w:spacing w:val="-1"/>
          <w:sz w:val="24"/>
          <w:szCs w:val="24"/>
        </w:rPr>
        <w:t>Students</w:t>
      </w:r>
      <w:r w:rsidRPr="0021231B">
        <w:rPr>
          <w:rFonts w:ascii="Times New Roman" w:hAnsi="Times New Roman" w:cs="Times New Roman"/>
          <w:sz w:val="24"/>
          <w:szCs w:val="24"/>
        </w:rPr>
        <w:t xml:space="preserve"> with Exceptionalities</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r w:rsidRPr="0021231B">
        <w:rPr>
          <w:rFonts w:ascii="Times New Roman" w:hAnsi="Times New Roman" w:cs="Times New Roman"/>
          <w:spacing w:val="49"/>
          <w:sz w:val="24"/>
          <w:szCs w:val="24"/>
        </w:rPr>
        <w:t xml:space="preserve"> </w:t>
      </w:r>
      <w:r w:rsidRPr="0021231B">
        <w:rPr>
          <w:rFonts w:ascii="Times New Roman" w:hAnsi="Times New Roman" w:cs="Times New Roman"/>
          <w:sz w:val="24"/>
          <w:szCs w:val="24"/>
        </w:rPr>
        <w:t>ESE 4323 -</w:t>
      </w:r>
      <w:r w:rsidRPr="0021231B">
        <w:rPr>
          <w:rFonts w:ascii="Times New Roman" w:hAnsi="Times New Roman" w:cs="Times New Roman"/>
          <w:spacing w:val="-1"/>
          <w:sz w:val="24"/>
          <w:szCs w:val="24"/>
        </w:rPr>
        <w:t xml:space="preserve"> Educational</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Assessment</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p>
    <w:p w:rsidR="00BC6F90" w:rsidRPr="0021231B" w:rsidRDefault="00BC6F90" w:rsidP="00BC6F90">
      <w:pPr>
        <w:kinsoku w:val="0"/>
        <w:overflowPunct w:val="0"/>
        <w:autoSpaceDE w:val="0"/>
        <w:autoSpaceDN w:val="0"/>
        <w:adjustRightInd w:val="0"/>
        <w:spacing w:before="4" w:after="0" w:line="360" w:lineRule="auto"/>
        <w:ind w:right="2814"/>
        <w:rPr>
          <w:rFonts w:ascii="Times New Roman" w:hAnsi="Times New Roman" w:cs="Times New Roman"/>
          <w:spacing w:val="-1"/>
          <w:sz w:val="24"/>
          <w:szCs w:val="24"/>
        </w:rPr>
      </w:pPr>
      <w:commentRangeStart w:id="4"/>
      <w:r w:rsidRPr="0021231B">
        <w:rPr>
          <w:rFonts w:ascii="Times New Roman" w:hAnsi="Times New Roman" w:cs="Times New Roman"/>
          <w:spacing w:val="-2"/>
          <w:sz w:val="24"/>
          <w:szCs w:val="24"/>
        </w:rPr>
        <w:t>ISC</w:t>
      </w:r>
      <w:r w:rsidRPr="0021231B">
        <w:rPr>
          <w:rFonts w:ascii="Times New Roman" w:hAnsi="Times New Roman" w:cs="Times New Roman"/>
          <w:sz w:val="24"/>
          <w:szCs w:val="24"/>
        </w:rPr>
        <w:t xml:space="preserve"> 3120 -</w:t>
      </w:r>
      <w:r w:rsidRPr="0021231B">
        <w:rPr>
          <w:rFonts w:ascii="Times New Roman" w:hAnsi="Times New Roman" w:cs="Times New Roman"/>
          <w:spacing w:val="-1"/>
          <w:sz w:val="24"/>
          <w:szCs w:val="24"/>
        </w:rPr>
        <w:t xml:space="preserve"> Scientific Process</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(FGCU</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course)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3</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credits</w:t>
      </w:r>
      <w:r w:rsidRPr="0021231B">
        <w:rPr>
          <w:rFonts w:ascii="Times New Roman" w:hAnsi="Times New Roman" w:cs="Times New Roman"/>
          <w:spacing w:val="63"/>
          <w:sz w:val="24"/>
          <w:szCs w:val="24"/>
        </w:rPr>
        <w:t xml:space="preserve"> </w:t>
      </w:r>
      <w:commentRangeEnd w:id="4"/>
      <w:r w:rsidRPr="0021231B">
        <w:rPr>
          <w:rFonts w:ascii="Times New Roman" w:hAnsi="Times New Roman"/>
          <w:sz w:val="16"/>
          <w:szCs w:val="16"/>
        </w:rPr>
        <w:commentReference w:id="4"/>
      </w:r>
      <w:r w:rsidRPr="0021231B">
        <w:rPr>
          <w:rFonts w:ascii="Times New Roman" w:hAnsi="Times New Roman" w:cs="Times New Roman"/>
          <w:sz w:val="24"/>
          <w:szCs w:val="24"/>
        </w:rPr>
        <w:t>MCB</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2010C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Microbiology</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4 </w:t>
      </w:r>
      <w:r w:rsidRPr="0021231B">
        <w:rPr>
          <w:rFonts w:ascii="Times New Roman" w:hAnsi="Times New Roman" w:cs="Times New Roman"/>
          <w:spacing w:val="-1"/>
          <w:sz w:val="24"/>
          <w:szCs w:val="24"/>
        </w:rPr>
        <w:t>credits</w:t>
      </w:r>
    </w:p>
    <w:p w:rsidR="00BC6F90" w:rsidRPr="0021231B" w:rsidRDefault="00BC6F90" w:rsidP="00BC6F90">
      <w:pPr>
        <w:kinsoku w:val="0"/>
        <w:overflowPunct w:val="0"/>
        <w:autoSpaceDE w:val="0"/>
        <w:autoSpaceDN w:val="0"/>
        <w:adjustRightInd w:val="0"/>
        <w:spacing w:before="3" w:after="0" w:line="240" w:lineRule="auto"/>
        <w:jc w:val="both"/>
        <w:rPr>
          <w:rFonts w:ascii="Times New Roman" w:hAnsi="Times New Roman" w:cs="Times New Roman"/>
          <w:spacing w:val="-1"/>
          <w:sz w:val="24"/>
          <w:szCs w:val="24"/>
        </w:rPr>
      </w:pPr>
      <w:r w:rsidRPr="0021231B">
        <w:rPr>
          <w:rFonts w:ascii="Times New Roman" w:hAnsi="Times New Roman" w:cs="Times New Roman"/>
          <w:sz w:val="24"/>
          <w:szCs w:val="24"/>
        </w:rPr>
        <w:t>PCB</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3023C</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Cell</w:t>
      </w:r>
      <w:r w:rsidRPr="0021231B">
        <w:rPr>
          <w:rFonts w:ascii="Times New Roman" w:hAnsi="Times New Roman" w:cs="Times New Roman"/>
          <w:sz w:val="24"/>
          <w:szCs w:val="24"/>
        </w:rPr>
        <w:t xml:space="preserve"> Biology</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p>
    <w:p w:rsidR="00BC6F90" w:rsidRPr="0021231B" w:rsidRDefault="00BC6F90" w:rsidP="00BC6F90">
      <w:pPr>
        <w:kinsoku w:val="0"/>
        <w:overflowPunct w:val="0"/>
        <w:autoSpaceDE w:val="0"/>
        <w:autoSpaceDN w:val="0"/>
        <w:adjustRightInd w:val="0"/>
        <w:spacing w:before="139" w:after="0" w:line="359" w:lineRule="auto"/>
        <w:ind w:right="2814"/>
        <w:rPr>
          <w:rFonts w:ascii="Times New Roman" w:hAnsi="Times New Roman" w:cs="Times New Roman"/>
          <w:strike/>
          <w:spacing w:val="-1"/>
          <w:sz w:val="24"/>
          <w:szCs w:val="24"/>
        </w:rPr>
      </w:pPr>
      <w:r w:rsidRPr="0021231B">
        <w:rPr>
          <w:rFonts w:ascii="Times New Roman" w:hAnsi="Times New Roman" w:cs="Times New Roman"/>
          <w:sz w:val="24"/>
          <w:szCs w:val="24"/>
        </w:rPr>
        <w:t>PCB</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3043C</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General</w:t>
      </w:r>
      <w:r w:rsidRPr="0021231B">
        <w:rPr>
          <w:rFonts w:ascii="Times New Roman" w:hAnsi="Times New Roman" w:cs="Times New Roman"/>
          <w:sz w:val="24"/>
          <w:szCs w:val="24"/>
        </w:rPr>
        <w:t xml:space="preserve"> Ecology</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with</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2"/>
          <w:sz w:val="24"/>
          <w:szCs w:val="24"/>
        </w:rPr>
        <w:t>Lab</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credits </w:t>
      </w:r>
      <w:commentRangeStart w:id="5"/>
      <w:r w:rsidRPr="0021231B">
        <w:rPr>
          <w:rFonts w:ascii="Times New Roman" w:hAnsi="Times New Roman" w:cs="Times New Roman"/>
          <w:strike/>
          <w:spacing w:val="-1"/>
          <w:sz w:val="24"/>
          <w:szCs w:val="24"/>
          <w:highlight w:val="yellow"/>
        </w:rPr>
        <w:t>FGCU</w:t>
      </w:r>
      <w:commentRangeEnd w:id="5"/>
      <w:r w:rsidRPr="0021231B">
        <w:rPr>
          <w:rFonts w:ascii="Times New Roman" w:hAnsi="Times New Roman"/>
          <w:sz w:val="16"/>
          <w:szCs w:val="16"/>
        </w:rPr>
        <w:commentReference w:id="5"/>
      </w:r>
      <w:r w:rsidRPr="0021231B">
        <w:rPr>
          <w:rFonts w:ascii="Times New Roman" w:hAnsi="Times New Roman" w:cs="Times New Roman"/>
          <w:spacing w:val="29"/>
          <w:sz w:val="24"/>
          <w:szCs w:val="24"/>
        </w:rPr>
        <w:t xml:space="preserve"> </w:t>
      </w:r>
      <w:r w:rsidRPr="0021231B">
        <w:rPr>
          <w:rFonts w:ascii="Times New Roman" w:hAnsi="Times New Roman" w:cs="Times New Roman"/>
          <w:sz w:val="24"/>
          <w:szCs w:val="24"/>
        </w:rPr>
        <w:t>PCB</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3063C</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Genetics</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r w:rsidRPr="0021231B">
        <w:rPr>
          <w:rFonts w:ascii="Times New Roman" w:hAnsi="Times New Roman" w:cs="Times New Roman"/>
          <w:sz w:val="24"/>
          <w:szCs w:val="24"/>
        </w:rPr>
        <w:t xml:space="preserve"> </w:t>
      </w:r>
      <w:commentRangeStart w:id="6"/>
      <w:r w:rsidRPr="0021231B">
        <w:rPr>
          <w:rFonts w:ascii="Times New Roman" w:hAnsi="Times New Roman" w:cs="Times New Roman"/>
          <w:strike/>
          <w:spacing w:val="-1"/>
          <w:sz w:val="24"/>
          <w:szCs w:val="24"/>
          <w:highlight w:val="yellow"/>
        </w:rPr>
        <w:t>FGCU</w:t>
      </w:r>
      <w:commentRangeEnd w:id="6"/>
      <w:r w:rsidRPr="0021231B">
        <w:rPr>
          <w:rFonts w:ascii="Times New Roman" w:hAnsi="Times New Roman"/>
          <w:sz w:val="16"/>
          <w:szCs w:val="16"/>
        </w:rPr>
        <w:commentReference w:id="6"/>
      </w:r>
    </w:p>
    <w:p w:rsidR="00BC6F90" w:rsidRPr="0021231B" w:rsidRDefault="00BC6F90" w:rsidP="00BC6F90">
      <w:pPr>
        <w:kinsoku w:val="0"/>
        <w:overflowPunct w:val="0"/>
        <w:autoSpaceDE w:val="0"/>
        <w:autoSpaceDN w:val="0"/>
        <w:adjustRightInd w:val="0"/>
        <w:spacing w:before="7" w:after="0" w:line="240" w:lineRule="auto"/>
        <w:jc w:val="both"/>
        <w:rPr>
          <w:rFonts w:ascii="Times New Roman" w:hAnsi="Times New Roman" w:cs="Times New Roman"/>
          <w:spacing w:val="-1"/>
          <w:sz w:val="24"/>
          <w:szCs w:val="24"/>
        </w:rPr>
      </w:pPr>
      <w:r w:rsidRPr="0021231B">
        <w:rPr>
          <w:rFonts w:ascii="Times New Roman" w:hAnsi="Times New Roman" w:cs="Times New Roman"/>
          <w:sz w:val="24"/>
          <w:szCs w:val="24"/>
        </w:rPr>
        <w:t xml:space="preserve">RED </w:t>
      </w:r>
      <w:r w:rsidRPr="0021231B">
        <w:rPr>
          <w:rFonts w:ascii="Times New Roman" w:hAnsi="Times New Roman" w:cs="Times New Roman"/>
          <w:spacing w:val="-1"/>
          <w:sz w:val="24"/>
          <w:szCs w:val="24"/>
        </w:rPr>
        <w:t>4335</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 xml:space="preserve"> Teaching</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Reading</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in the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Content Areas</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p>
    <w:p w:rsidR="00BC6F90" w:rsidRPr="0021231B" w:rsidRDefault="00BC6F90" w:rsidP="00BC6F90">
      <w:pPr>
        <w:kinsoku w:val="0"/>
        <w:overflowPunct w:val="0"/>
        <w:autoSpaceDE w:val="0"/>
        <w:autoSpaceDN w:val="0"/>
        <w:adjustRightInd w:val="0"/>
        <w:spacing w:before="134" w:after="0" w:line="240" w:lineRule="auto"/>
        <w:jc w:val="both"/>
        <w:rPr>
          <w:rFonts w:ascii="Times New Roman" w:hAnsi="Times New Roman" w:cs="Times New Roman"/>
          <w:sz w:val="24"/>
          <w:szCs w:val="24"/>
        </w:rPr>
      </w:pPr>
      <w:r w:rsidRPr="0021231B">
        <w:rPr>
          <w:rFonts w:ascii="Times New Roman" w:hAnsi="Times New Roman" w:cs="Times New Roman"/>
          <w:sz w:val="24"/>
          <w:szCs w:val="24"/>
        </w:rPr>
        <w:t>SCE</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3320C</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8"/>
          <w:sz w:val="24"/>
          <w:szCs w:val="24"/>
        </w:rPr>
        <w:t xml:space="preserve"> </w:t>
      </w:r>
      <w:r w:rsidRPr="0021231B">
        <w:rPr>
          <w:rFonts w:ascii="Times New Roman" w:hAnsi="Times New Roman" w:cs="Times New Roman"/>
          <w:spacing w:val="-1"/>
          <w:sz w:val="24"/>
          <w:szCs w:val="24"/>
        </w:rPr>
        <w:t>Teaching</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Biology</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&amp;</w:t>
      </w:r>
      <w:r w:rsidRPr="0021231B">
        <w:rPr>
          <w:rFonts w:ascii="Times New Roman" w:hAnsi="Times New Roman" w:cs="Times New Roman"/>
          <w:spacing w:val="7"/>
          <w:sz w:val="24"/>
          <w:szCs w:val="24"/>
        </w:rPr>
        <w:t xml:space="preserve"> </w:t>
      </w:r>
      <w:r w:rsidRPr="0021231B">
        <w:rPr>
          <w:rFonts w:ascii="Times New Roman" w:hAnsi="Times New Roman" w:cs="Times New Roman"/>
          <w:spacing w:val="-1"/>
          <w:sz w:val="24"/>
          <w:szCs w:val="24"/>
        </w:rPr>
        <w:t>Other</w:t>
      </w:r>
      <w:r w:rsidRPr="0021231B">
        <w:rPr>
          <w:rFonts w:ascii="Times New Roman" w:hAnsi="Times New Roman" w:cs="Times New Roman"/>
          <w:spacing w:val="11"/>
          <w:sz w:val="24"/>
          <w:szCs w:val="24"/>
        </w:rPr>
        <w:t xml:space="preserve"> </w:t>
      </w:r>
      <w:r w:rsidRPr="0021231B">
        <w:rPr>
          <w:rFonts w:ascii="Times New Roman" w:hAnsi="Times New Roman" w:cs="Times New Roman"/>
          <w:spacing w:val="-1"/>
          <w:sz w:val="24"/>
          <w:szCs w:val="24"/>
        </w:rPr>
        <w:t>Life</w:t>
      </w:r>
      <w:r w:rsidRPr="0021231B">
        <w:rPr>
          <w:rFonts w:ascii="Times New Roman" w:hAnsi="Times New Roman" w:cs="Times New Roman"/>
          <w:spacing w:val="8"/>
          <w:sz w:val="24"/>
          <w:szCs w:val="24"/>
        </w:rPr>
        <w:t xml:space="preserve"> </w:t>
      </w:r>
      <w:r w:rsidRPr="0021231B">
        <w:rPr>
          <w:rFonts w:ascii="Times New Roman" w:hAnsi="Times New Roman" w:cs="Times New Roman"/>
          <w:spacing w:val="-1"/>
          <w:sz w:val="24"/>
          <w:szCs w:val="24"/>
        </w:rPr>
        <w:t>Sciences</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Middle</w:t>
      </w:r>
      <w:r w:rsidRPr="0021231B">
        <w:rPr>
          <w:rFonts w:ascii="Times New Roman" w:hAnsi="Times New Roman" w:cs="Times New Roman"/>
          <w:spacing w:val="8"/>
          <w:sz w:val="24"/>
          <w:szCs w:val="24"/>
        </w:rPr>
        <w:t xml:space="preserve"> </w:t>
      </w:r>
      <w:r w:rsidRPr="0021231B">
        <w:rPr>
          <w:rFonts w:ascii="Times New Roman" w:hAnsi="Times New Roman" w:cs="Times New Roman"/>
          <w:spacing w:val="-1"/>
          <w:sz w:val="24"/>
          <w:szCs w:val="24"/>
        </w:rPr>
        <w:t>School</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with</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Practicum</w:t>
      </w:r>
    </w:p>
    <w:p w:rsidR="00BC6F90" w:rsidRPr="0021231B" w:rsidRDefault="00BC6F90" w:rsidP="00BC6F90">
      <w:pPr>
        <w:kinsoku w:val="0"/>
        <w:overflowPunct w:val="0"/>
        <w:autoSpaceDE w:val="0"/>
        <w:autoSpaceDN w:val="0"/>
        <w:adjustRightInd w:val="0"/>
        <w:spacing w:after="0" w:line="240" w:lineRule="auto"/>
        <w:jc w:val="both"/>
        <w:rPr>
          <w:rFonts w:ascii="Times New Roman" w:hAnsi="Times New Roman" w:cs="Times New Roman"/>
          <w:spacing w:val="-1"/>
          <w:sz w:val="24"/>
          <w:szCs w:val="24"/>
        </w:rPr>
      </w:pP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4 </w:t>
      </w:r>
      <w:r w:rsidRPr="0021231B">
        <w:rPr>
          <w:rFonts w:ascii="Times New Roman" w:hAnsi="Times New Roman" w:cs="Times New Roman"/>
          <w:spacing w:val="-1"/>
          <w:sz w:val="24"/>
          <w:szCs w:val="24"/>
        </w:rPr>
        <w:t>credits</w:t>
      </w:r>
    </w:p>
    <w:p w:rsidR="00BC6F90" w:rsidRPr="0021231B" w:rsidRDefault="00BC6F90" w:rsidP="00BC6F90">
      <w:pPr>
        <w:kinsoku w:val="0"/>
        <w:overflowPunct w:val="0"/>
        <w:autoSpaceDE w:val="0"/>
        <w:autoSpaceDN w:val="0"/>
        <w:adjustRightInd w:val="0"/>
        <w:spacing w:before="2"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360" w:lineRule="auto"/>
        <w:ind w:right="688"/>
        <w:jc w:val="both"/>
        <w:rPr>
          <w:rFonts w:ascii="Times New Roman" w:hAnsi="Times New Roman" w:cs="Times New Roman"/>
          <w:spacing w:val="-1"/>
          <w:sz w:val="24"/>
          <w:szCs w:val="24"/>
        </w:rPr>
      </w:pPr>
      <w:r w:rsidRPr="0021231B">
        <w:rPr>
          <w:rFonts w:ascii="Times New Roman" w:hAnsi="Times New Roman" w:cs="Times New Roman"/>
          <w:sz w:val="24"/>
          <w:szCs w:val="24"/>
        </w:rPr>
        <w:t>SCE 3362C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Methods in</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Teaching</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High</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School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Science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with </w:t>
      </w:r>
      <w:r w:rsidRPr="0021231B">
        <w:rPr>
          <w:rFonts w:ascii="Times New Roman" w:hAnsi="Times New Roman" w:cs="Times New Roman"/>
          <w:spacing w:val="-1"/>
          <w:sz w:val="24"/>
          <w:szCs w:val="24"/>
        </w:rPr>
        <w:t>Practicum</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4 </w:t>
      </w:r>
      <w:r w:rsidRPr="0021231B">
        <w:rPr>
          <w:rFonts w:ascii="Times New Roman" w:hAnsi="Times New Roman" w:cs="Times New Roman"/>
          <w:spacing w:val="-1"/>
          <w:sz w:val="24"/>
          <w:szCs w:val="24"/>
        </w:rPr>
        <w:t>credits</w:t>
      </w:r>
      <w:r w:rsidRPr="0021231B">
        <w:rPr>
          <w:rFonts w:ascii="Times New Roman" w:hAnsi="Times New Roman" w:cs="Times New Roman"/>
          <w:spacing w:val="61"/>
          <w:sz w:val="24"/>
          <w:szCs w:val="24"/>
        </w:rPr>
        <w:t xml:space="preserve"> </w:t>
      </w:r>
      <w:r w:rsidRPr="0021231B">
        <w:rPr>
          <w:rFonts w:ascii="Times New Roman" w:hAnsi="Times New Roman" w:cs="Times New Roman"/>
          <w:sz w:val="24"/>
          <w:szCs w:val="24"/>
        </w:rPr>
        <w:t>SCE 4940 -</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Internship</w:t>
      </w:r>
      <w:r w:rsidRPr="0021231B">
        <w:rPr>
          <w:rFonts w:ascii="Times New Roman" w:hAnsi="Times New Roman" w:cs="Times New Roman"/>
          <w:sz w:val="24"/>
          <w:szCs w:val="24"/>
        </w:rPr>
        <w:t xml:space="preserve"> in Secondary</w:t>
      </w:r>
      <w:r w:rsidRPr="0021231B">
        <w:rPr>
          <w:rFonts w:ascii="Times New Roman" w:hAnsi="Times New Roman" w:cs="Times New Roman"/>
          <w:spacing w:val="-5"/>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z w:val="24"/>
          <w:szCs w:val="24"/>
        </w:rPr>
        <w:t xml:space="preserve"> with Biology</w:t>
      </w:r>
      <w:r w:rsidRPr="0021231B">
        <w:rPr>
          <w:rFonts w:ascii="Times New Roman" w:hAnsi="Times New Roman" w:cs="Times New Roman"/>
          <w:spacing w:val="-5"/>
          <w:sz w:val="24"/>
          <w:szCs w:val="24"/>
        </w:rPr>
        <w:t xml:space="preserve"> </w:t>
      </w:r>
      <w:r w:rsidRPr="0021231B">
        <w:rPr>
          <w:rFonts w:ascii="Times New Roman" w:hAnsi="Times New Roman" w:cs="Times New Roman"/>
          <w:spacing w:val="-1"/>
          <w:sz w:val="24"/>
          <w:szCs w:val="24"/>
        </w:rPr>
        <w:t>Emphasis</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12</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credits</w:t>
      </w:r>
      <w:r w:rsidRPr="0021231B">
        <w:rPr>
          <w:rFonts w:ascii="Times New Roman" w:hAnsi="Times New Roman" w:cs="Times New Roman"/>
          <w:spacing w:val="56"/>
          <w:sz w:val="24"/>
          <w:szCs w:val="24"/>
        </w:rPr>
        <w:t xml:space="preserve"> </w:t>
      </w:r>
      <w:r w:rsidRPr="0021231B">
        <w:rPr>
          <w:rFonts w:ascii="Times New Roman" w:hAnsi="Times New Roman" w:cs="Times New Roman"/>
          <w:sz w:val="24"/>
          <w:szCs w:val="24"/>
        </w:rPr>
        <w:t>TSL</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4140 -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ESOL</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 xml:space="preserve">Methods, </w:t>
      </w:r>
      <w:r w:rsidRPr="0021231B">
        <w:rPr>
          <w:rFonts w:ascii="Times New Roman" w:hAnsi="Times New Roman" w:cs="Times New Roman"/>
          <w:spacing w:val="-1"/>
          <w:sz w:val="24"/>
          <w:szCs w:val="24"/>
        </w:rPr>
        <w:t>Curriculum</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z w:val="24"/>
          <w:szCs w:val="24"/>
        </w:rPr>
        <w:t xml:space="preserve"> Assessment</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3 </w:t>
      </w:r>
      <w:r w:rsidRPr="0021231B">
        <w:rPr>
          <w:rFonts w:ascii="Times New Roman" w:hAnsi="Times New Roman" w:cs="Times New Roman"/>
          <w:spacing w:val="-1"/>
          <w:sz w:val="24"/>
          <w:szCs w:val="24"/>
        </w:rPr>
        <w:t>credits</w:t>
      </w:r>
    </w:p>
    <w:p w:rsidR="00BC6F90" w:rsidRPr="0021231B" w:rsidRDefault="00BC6F90" w:rsidP="00BC6F90">
      <w:pPr>
        <w:kinsoku w:val="0"/>
        <w:overflowPunct w:val="0"/>
        <w:autoSpaceDE w:val="0"/>
        <w:autoSpaceDN w:val="0"/>
        <w:adjustRightInd w:val="0"/>
        <w:spacing w:before="8"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74" w:lineRule="exact"/>
        <w:jc w:val="both"/>
        <w:outlineLvl w:val="0"/>
        <w:rPr>
          <w:rFonts w:ascii="Times New Roman" w:hAnsi="Times New Roman" w:cs="Times New Roman"/>
          <w:sz w:val="24"/>
          <w:szCs w:val="24"/>
        </w:rPr>
      </w:pPr>
      <w:r w:rsidRPr="0021231B">
        <w:rPr>
          <w:rFonts w:ascii="Times New Roman" w:hAnsi="Times New Roman" w:cs="Times New Roman"/>
          <w:b/>
          <w:bCs/>
          <w:spacing w:val="-1"/>
          <w:sz w:val="24"/>
          <w:szCs w:val="24"/>
        </w:rPr>
        <w:t>Service</w:t>
      </w:r>
      <w:r w:rsidRPr="0021231B">
        <w:rPr>
          <w:rFonts w:ascii="Times New Roman" w:hAnsi="Times New Roman" w:cs="Times New Roman"/>
          <w:b/>
          <w:bCs/>
          <w:spacing w:val="-2"/>
          <w:sz w:val="24"/>
          <w:szCs w:val="24"/>
        </w:rPr>
        <w:t xml:space="preserve"> </w:t>
      </w:r>
      <w:r w:rsidRPr="0021231B">
        <w:rPr>
          <w:rFonts w:ascii="Times New Roman" w:hAnsi="Times New Roman" w:cs="Times New Roman"/>
          <w:b/>
          <w:bCs/>
          <w:spacing w:val="-1"/>
          <w:sz w:val="24"/>
          <w:szCs w:val="24"/>
        </w:rPr>
        <w:t>Learning</w:t>
      </w:r>
      <w:r w:rsidRPr="0021231B">
        <w:rPr>
          <w:rFonts w:ascii="Times New Roman" w:hAnsi="Times New Roman" w:cs="Times New Roman"/>
          <w:b/>
          <w:bCs/>
          <w:sz w:val="24"/>
          <w:szCs w:val="24"/>
        </w:rPr>
        <w:t xml:space="preserve"> </w:t>
      </w:r>
      <w:r w:rsidRPr="0021231B">
        <w:rPr>
          <w:rFonts w:ascii="Times New Roman" w:hAnsi="Times New Roman" w:cs="Times New Roman"/>
          <w:b/>
          <w:bCs/>
          <w:spacing w:val="-1"/>
          <w:sz w:val="24"/>
          <w:szCs w:val="24"/>
        </w:rPr>
        <w:t>Requirement</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z w:val="24"/>
          <w:szCs w:val="24"/>
        </w:rPr>
        <w:t xml:space="preserve">(30 </w:t>
      </w:r>
      <w:r w:rsidRPr="0021231B">
        <w:rPr>
          <w:rFonts w:ascii="Times New Roman" w:hAnsi="Times New Roman" w:cs="Times New Roman"/>
          <w:b/>
          <w:bCs/>
          <w:spacing w:val="-1"/>
          <w:sz w:val="24"/>
          <w:szCs w:val="24"/>
        </w:rPr>
        <w:t>hours):</w:t>
      </w:r>
    </w:p>
    <w:p w:rsidR="00BC6F90" w:rsidRPr="0021231B" w:rsidRDefault="00BC6F90" w:rsidP="00BC6F90">
      <w:pPr>
        <w:kinsoku w:val="0"/>
        <w:overflowPunct w:val="0"/>
        <w:autoSpaceDE w:val="0"/>
        <w:autoSpaceDN w:val="0"/>
        <w:adjustRightInd w:val="0"/>
        <w:spacing w:before="1" w:after="0" w:line="276" w:lineRule="exact"/>
        <w:ind w:right="115"/>
        <w:jc w:val="both"/>
        <w:rPr>
          <w:rFonts w:ascii="Times New Roman" w:hAnsi="Times New Roman" w:cs="Times New Roman"/>
          <w:spacing w:val="-1"/>
          <w:sz w:val="24"/>
          <w:szCs w:val="24"/>
        </w:rPr>
      </w:pPr>
      <w:r w:rsidRPr="0021231B">
        <w:rPr>
          <w:rFonts w:ascii="Times New Roman" w:hAnsi="Times New Roman" w:cs="Times New Roman"/>
          <w:sz w:val="24"/>
          <w:szCs w:val="24"/>
        </w:rPr>
        <w:t>All</w:t>
      </w:r>
      <w:r w:rsidRPr="0021231B">
        <w:rPr>
          <w:rFonts w:ascii="Times New Roman" w:hAnsi="Times New Roman" w:cs="Times New Roman"/>
          <w:spacing w:val="33"/>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33"/>
          <w:sz w:val="24"/>
          <w:szCs w:val="24"/>
        </w:rPr>
        <w:t xml:space="preserve"> </w:t>
      </w:r>
      <w:r w:rsidRPr="0021231B">
        <w:rPr>
          <w:rFonts w:ascii="Times New Roman" w:hAnsi="Times New Roman" w:cs="Times New Roman"/>
          <w:spacing w:val="-1"/>
          <w:sz w:val="24"/>
          <w:szCs w:val="24"/>
        </w:rPr>
        <w:t>baccalaureate</w:t>
      </w:r>
      <w:r w:rsidRPr="0021231B">
        <w:rPr>
          <w:rFonts w:ascii="Times New Roman" w:hAnsi="Times New Roman" w:cs="Times New Roman"/>
          <w:spacing w:val="32"/>
          <w:sz w:val="24"/>
          <w:szCs w:val="24"/>
        </w:rPr>
        <w:t xml:space="preserve"> </w:t>
      </w:r>
      <w:r w:rsidRPr="0021231B">
        <w:rPr>
          <w:rFonts w:ascii="Times New Roman" w:hAnsi="Times New Roman" w:cs="Times New Roman"/>
          <w:spacing w:val="-1"/>
          <w:sz w:val="24"/>
          <w:szCs w:val="24"/>
        </w:rPr>
        <w:t>degrees</w:t>
      </w:r>
      <w:r w:rsidRPr="0021231B">
        <w:rPr>
          <w:rFonts w:ascii="Times New Roman" w:hAnsi="Times New Roman" w:cs="Times New Roman"/>
          <w:spacing w:val="33"/>
          <w:sz w:val="24"/>
          <w:szCs w:val="24"/>
        </w:rPr>
        <w:t xml:space="preserve"> </w:t>
      </w:r>
      <w:r w:rsidRPr="0021231B">
        <w:rPr>
          <w:rFonts w:ascii="Times New Roman" w:hAnsi="Times New Roman" w:cs="Times New Roman"/>
          <w:sz w:val="24"/>
          <w:szCs w:val="24"/>
        </w:rPr>
        <w:t>have</w:t>
      </w:r>
      <w:r w:rsidRPr="0021231B">
        <w:rPr>
          <w:rFonts w:ascii="Times New Roman" w:hAnsi="Times New Roman" w:cs="Times New Roman"/>
          <w:spacing w:val="34"/>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32"/>
          <w:sz w:val="24"/>
          <w:szCs w:val="24"/>
        </w:rPr>
        <w:t xml:space="preserve"> </w:t>
      </w:r>
      <w:r w:rsidRPr="0021231B">
        <w:rPr>
          <w:rFonts w:ascii="Times New Roman" w:hAnsi="Times New Roman" w:cs="Times New Roman"/>
          <w:sz w:val="24"/>
          <w:szCs w:val="24"/>
        </w:rPr>
        <w:t>30-hour</w:t>
      </w:r>
      <w:r w:rsidRPr="0021231B">
        <w:rPr>
          <w:rFonts w:ascii="Times New Roman" w:hAnsi="Times New Roman" w:cs="Times New Roman"/>
          <w:spacing w:val="32"/>
          <w:sz w:val="24"/>
          <w:szCs w:val="24"/>
        </w:rPr>
        <w:t xml:space="preserve"> </w:t>
      </w:r>
      <w:r w:rsidRPr="0021231B">
        <w:rPr>
          <w:rFonts w:ascii="Times New Roman" w:hAnsi="Times New Roman" w:cs="Times New Roman"/>
          <w:spacing w:val="-1"/>
          <w:sz w:val="24"/>
          <w:szCs w:val="24"/>
        </w:rPr>
        <w:t>service</w:t>
      </w:r>
      <w:r w:rsidRPr="0021231B">
        <w:rPr>
          <w:rFonts w:ascii="Times New Roman" w:hAnsi="Times New Roman" w:cs="Times New Roman"/>
          <w:spacing w:val="32"/>
          <w:sz w:val="24"/>
          <w:szCs w:val="24"/>
        </w:rPr>
        <w:t xml:space="preserve"> </w:t>
      </w:r>
      <w:r w:rsidRPr="0021231B">
        <w:rPr>
          <w:rFonts w:ascii="Times New Roman" w:hAnsi="Times New Roman" w:cs="Times New Roman"/>
          <w:sz w:val="24"/>
          <w:szCs w:val="24"/>
        </w:rPr>
        <w:t>learning</w:t>
      </w:r>
      <w:r w:rsidRPr="0021231B">
        <w:rPr>
          <w:rFonts w:ascii="Times New Roman" w:hAnsi="Times New Roman" w:cs="Times New Roman"/>
          <w:spacing w:val="30"/>
          <w:sz w:val="24"/>
          <w:szCs w:val="24"/>
        </w:rPr>
        <w:t xml:space="preserve"> </w:t>
      </w:r>
      <w:r w:rsidRPr="0021231B">
        <w:rPr>
          <w:rFonts w:ascii="Times New Roman" w:hAnsi="Times New Roman" w:cs="Times New Roman"/>
          <w:sz w:val="24"/>
          <w:szCs w:val="24"/>
        </w:rPr>
        <w:t>requirement.</w:t>
      </w:r>
      <w:r w:rsidRPr="0021231B">
        <w:rPr>
          <w:rFonts w:ascii="Times New Roman" w:hAnsi="Times New Roman" w:cs="Times New Roman"/>
          <w:spacing w:val="33"/>
          <w:sz w:val="24"/>
          <w:szCs w:val="24"/>
        </w:rPr>
        <w:t xml:space="preserve"> </w:t>
      </w:r>
      <w:r w:rsidRPr="0021231B">
        <w:rPr>
          <w:rFonts w:ascii="Times New Roman" w:hAnsi="Times New Roman" w:cs="Times New Roman"/>
          <w:spacing w:val="-1"/>
          <w:sz w:val="24"/>
          <w:szCs w:val="24"/>
        </w:rPr>
        <w:t>Ten</w:t>
      </w:r>
      <w:r w:rsidRPr="0021231B">
        <w:rPr>
          <w:rFonts w:ascii="Times New Roman" w:hAnsi="Times New Roman" w:cs="Times New Roman"/>
          <w:spacing w:val="74"/>
          <w:sz w:val="24"/>
          <w:szCs w:val="24"/>
        </w:rPr>
        <w:t xml:space="preserve"> </w:t>
      </w:r>
      <w:r w:rsidRPr="0021231B">
        <w:rPr>
          <w:rFonts w:ascii="Times New Roman" w:hAnsi="Times New Roman" w:cs="Times New Roman"/>
          <w:sz w:val="24"/>
          <w:szCs w:val="24"/>
        </w:rPr>
        <w:t>hours</w:t>
      </w:r>
      <w:r w:rsidRPr="0021231B">
        <w:rPr>
          <w:rFonts w:ascii="Times New Roman" w:hAnsi="Times New Roman" w:cs="Times New Roman"/>
          <w:spacing w:val="25"/>
          <w:sz w:val="24"/>
          <w:szCs w:val="24"/>
        </w:rPr>
        <w:t xml:space="preserve"> </w:t>
      </w:r>
      <w:r w:rsidRPr="0021231B">
        <w:rPr>
          <w:rFonts w:ascii="Times New Roman" w:hAnsi="Times New Roman" w:cs="Times New Roman"/>
          <w:sz w:val="24"/>
          <w:szCs w:val="24"/>
        </w:rPr>
        <w:t>will</w:t>
      </w:r>
      <w:r w:rsidRPr="0021231B">
        <w:rPr>
          <w:rFonts w:ascii="Times New Roman" w:hAnsi="Times New Roman" w:cs="Times New Roman"/>
          <w:spacing w:val="26"/>
          <w:sz w:val="24"/>
          <w:szCs w:val="24"/>
        </w:rPr>
        <w:t xml:space="preserve"> </w:t>
      </w:r>
      <w:r w:rsidRPr="0021231B">
        <w:rPr>
          <w:rFonts w:ascii="Times New Roman" w:hAnsi="Times New Roman" w:cs="Times New Roman"/>
          <w:sz w:val="24"/>
          <w:szCs w:val="24"/>
        </w:rPr>
        <w:t>be</w:t>
      </w:r>
      <w:r w:rsidRPr="0021231B">
        <w:rPr>
          <w:rFonts w:ascii="Times New Roman" w:hAnsi="Times New Roman" w:cs="Times New Roman"/>
          <w:spacing w:val="25"/>
          <w:sz w:val="24"/>
          <w:szCs w:val="24"/>
        </w:rPr>
        <w:t xml:space="preserve"> </w:t>
      </w:r>
      <w:r w:rsidRPr="0021231B">
        <w:rPr>
          <w:rFonts w:ascii="Times New Roman" w:hAnsi="Times New Roman" w:cs="Times New Roman"/>
          <w:spacing w:val="-1"/>
          <w:sz w:val="24"/>
          <w:szCs w:val="24"/>
        </w:rPr>
        <w:t>completed</w:t>
      </w:r>
      <w:r w:rsidRPr="0021231B">
        <w:rPr>
          <w:rFonts w:ascii="Times New Roman" w:hAnsi="Times New Roman" w:cs="Times New Roman"/>
          <w:spacing w:val="27"/>
          <w:sz w:val="24"/>
          <w:szCs w:val="24"/>
        </w:rPr>
        <w:t xml:space="preserve"> </w:t>
      </w:r>
      <w:r w:rsidRPr="0021231B">
        <w:rPr>
          <w:rFonts w:ascii="Times New Roman" w:hAnsi="Times New Roman" w:cs="Times New Roman"/>
          <w:spacing w:val="-1"/>
          <w:sz w:val="24"/>
          <w:szCs w:val="24"/>
        </w:rPr>
        <w:t>each</w:t>
      </w:r>
      <w:r w:rsidRPr="0021231B">
        <w:rPr>
          <w:rFonts w:ascii="Times New Roman" w:hAnsi="Times New Roman" w:cs="Times New Roman"/>
          <w:spacing w:val="28"/>
          <w:sz w:val="24"/>
          <w:szCs w:val="24"/>
        </w:rPr>
        <w:t xml:space="preserve"> </w:t>
      </w:r>
      <w:r w:rsidRPr="0021231B">
        <w:rPr>
          <w:rFonts w:ascii="Times New Roman" w:hAnsi="Times New Roman" w:cs="Times New Roman"/>
          <w:spacing w:val="-1"/>
          <w:sz w:val="24"/>
          <w:szCs w:val="24"/>
        </w:rPr>
        <w:t>semester,</w:t>
      </w:r>
      <w:r w:rsidRPr="0021231B">
        <w:rPr>
          <w:rFonts w:ascii="Times New Roman" w:hAnsi="Times New Roman" w:cs="Times New Roman"/>
          <w:spacing w:val="27"/>
          <w:sz w:val="24"/>
          <w:szCs w:val="24"/>
        </w:rPr>
        <w:t xml:space="preserve"> </w:t>
      </w:r>
      <w:r w:rsidRPr="0021231B">
        <w:rPr>
          <w:rFonts w:ascii="Times New Roman" w:hAnsi="Times New Roman" w:cs="Times New Roman"/>
          <w:sz w:val="24"/>
          <w:szCs w:val="24"/>
        </w:rPr>
        <w:t>leading</w:t>
      </w:r>
      <w:r w:rsidRPr="0021231B">
        <w:rPr>
          <w:rFonts w:ascii="Times New Roman" w:hAnsi="Times New Roman" w:cs="Times New Roman"/>
          <w:spacing w:val="26"/>
          <w:sz w:val="24"/>
          <w:szCs w:val="24"/>
        </w:rPr>
        <w:t xml:space="preserve"> </w:t>
      </w:r>
      <w:r w:rsidRPr="0021231B">
        <w:rPr>
          <w:rFonts w:ascii="Times New Roman" w:hAnsi="Times New Roman" w:cs="Times New Roman"/>
          <w:sz w:val="24"/>
          <w:szCs w:val="24"/>
        </w:rPr>
        <w:t>up</w:t>
      </w:r>
      <w:r w:rsidRPr="0021231B">
        <w:rPr>
          <w:rFonts w:ascii="Times New Roman" w:hAnsi="Times New Roman" w:cs="Times New Roman"/>
          <w:spacing w:val="26"/>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26"/>
          <w:sz w:val="24"/>
          <w:szCs w:val="24"/>
        </w:rPr>
        <w:t xml:space="preserve"> </w:t>
      </w:r>
      <w:r w:rsidRPr="0021231B">
        <w:rPr>
          <w:rFonts w:ascii="Times New Roman" w:hAnsi="Times New Roman" w:cs="Times New Roman"/>
          <w:spacing w:val="-1"/>
          <w:sz w:val="24"/>
          <w:szCs w:val="24"/>
        </w:rPr>
        <w:t>final</w:t>
      </w:r>
      <w:r w:rsidRPr="0021231B">
        <w:rPr>
          <w:rFonts w:ascii="Times New Roman" w:hAnsi="Times New Roman" w:cs="Times New Roman"/>
          <w:spacing w:val="26"/>
          <w:sz w:val="24"/>
          <w:szCs w:val="24"/>
        </w:rPr>
        <w:t xml:space="preserve"> </w:t>
      </w:r>
      <w:r w:rsidRPr="0021231B">
        <w:rPr>
          <w:rFonts w:ascii="Times New Roman" w:hAnsi="Times New Roman" w:cs="Times New Roman"/>
          <w:spacing w:val="-1"/>
          <w:sz w:val="24"/>
          <w:szCs w:val="24"/>
        </w:rPr>
        <w:t>internship.</w:t>
      </w:r>
      <w:r w:rsidRPr="0021231B">
        <w:rPr>
          <w:rFonts w:ascii="Times New Roman" w:hAnsi="Times New Roman" w:cs="Times New Roman"/>
          <w:spacing w:val="26"/>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25"/>
          <w:sz w:val="24"/>
          <w:szCs w:val="24"/>
        </w:rPr>
        <w:t xml:space="preserve"> </w:t>
      </w:r>
      <w:r w:rsidRPr="0021231B">
        <w:rPr>
          <w:rFonts w:ascii="Times New Roman" w:hAnsi="Times New Roman" w:cs="Times New Roman"/>
          <w:spacing w:val="-1"/>
          <w:sz w:val="24"/>
          <w:szCs w:val="24"/>
        </w:rPr>
        <w:t>requirement</w:t>
      </w:r>
      <w:r w:rsidRPr="0021231B">
        <w:rPr>
          <w:rFonts w:ascii="Times New Roman" w:hAnsi="Times New Roman" w:cs="Times New Roman"/>
          <w:spacing w:val="77"/>
          <w:sz w:val="24"/>
          <w:szCs w:val="24"/>
        </w:rPr>
        <w:t xml:space="preserve"> </w:t>
      </w:r>
      <w:r w:rsidRPr="0021231B">
        <w:rPr>
          <w:rFonts w:ascii="Times New Roman" w:hAnsi="Times New Roman" w:cs="Times New Roman"/>
          <w:spacing w:val="-1"/>
          <w:sz w:val="24"/>
          <w:szCs w:val="24"/>
        </w:rPr>
        <w:t>begins</w:t>
      </w:r>
      <w:r w:rsidRPr="0021231B">
        <w:rPr>
          <w:rFonts w:ascii="Times New Roman" w:hAnsi="Times New Roman" w:cs="Times New Roman"/>
          <w:spacing w:val="10"/>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be</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met</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with</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completion</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EDG</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4004,</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13"/>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8"/>
          <w:sz w:val="24"/>
          <w:szCs w:val="24"/>
        </w:rPr>
        <w:t xml:space="preserve"> </w:t>
      </w:r>
      <w:r w:rsidRPr="0021231B">
        <w:rPr>
          <w:rFonts w:ascii="Times New Roman" w:hAnsi="Times New Roman" w:cs="Times New Roman"/>
          <w:spacing w:val="-1"/>
          <w:sz w:val="24"/>
          <w:szCs w:val="24"/>
        </w:rPr>
        <w:t>final</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culmination</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validation</w:t>
      </w:r>
      <w:r w:rsidRPr="0021231B">
        <w:rPr>
          <w:rFonts w:ascii="Times New Roman" w:hAnsi="Times New Roman" w:cs="Times New Roman"/>
          <w:spacing w:val="55"/>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
          <w:sz w:val="24"/>
          <w:szCs w:val="24"/>
        </w:rPr>
        <w:t xml:space="preserve"> hours</w:t>
      </w:r>
      <w:r w:rsidRPr="0021231B">
        <w:rPr>
          <w:rFonts w:ascii="Times New Roman" w:hAnsi="Times New Roman" w:cs="Times New Roman"/>
          <w:sz w:val="24"/>
          <w:szCs w:val="24"/>
        </w:rPr>
        <w:t xml:space="preserve"> will be</w:t>
      </w:r>
      <w:r w:rsidRPr="0021231B">
        <w:rPr>
          <w:rFonts w:ascii="Times New Roman" w:hAnsi="Times New Roman" w:cs="Times New Roman"/>
          <w:spacing w:val="-1"/>
          <w:sz w:val="24"/>
          <w:szCs w:val="24"/>
        </w:rPr>
        <w:t xml:space="preserve"> part</w:t>
      </w:r>
      <w:r w:rsidRPr="0021231B">
        <w:rPr>
          <w:rFonts w:ascii="Times New Roman" w:hAnsi="Times New Roman" w:cs="Times New Roman"/>
          <w:sz w:val="24"/>
          <w:szCs w:val="24"/>
        </w:rPr>
        <w:t xml:space="preserve"> of</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
          <w:sz w:val="24"/>
          <w:szCs w:val="24"/>
        </w:rPr>
        <w:t xml:space="preserve"> final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internship</w:t>
      </w:r>
      <w:r w:rsidRPr="0021231B">
        <w:rPr>
          <w:rFonts w:ascii="Times New Roman" w:hAnsi="Times New Roman" w:cs="Times New Roman"/>
          <w:sz w:val="24"/>
          <w:szCs w:val="24"/>
        </w:rPr>
        <w:t xml:space="preserve"> portfolio for</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each</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student.</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0"/>
          <w:szCs w:val="20"/>
        </w:rPr>
      </w:pPr>
    </w:p>
    <w:p w:rsidR="00BC6F90" w:rsidRPr="0021231B" w:rsidRDefault="00BC6F90" w:rsidP="00BC6F90">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pPr>
      <w:r w:rsidRPr="0021231B">
        <w:rPr>
          <w:rFonts w:ascii="Times New Roman" w:hAnsi="Times New Roman" w:cs="Times New Roman"/>
          <w:sz w:val="24"/>
          <w:szCs w:val="24"/>
        </w:rPr>
        <w:t>255</w:t>
      </w:r>
    </w:p>
    <w:p w:rsidR="00BC6F90" w:rsidRPr="0021231B" w:rsidRDefault="00BC6F90" w:rsidP="00BC6F90">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sectPr w:rsidR="00BC6F90" w:rsidRPr="0021231B" w:rsidSect="00C01B85">
          <w:type w:val="continuous"/>
          <w:pgSz w:w="12240" w:h="15840"/>
          <w:pgMar w:top="0" w:right="1320" w:bottom="0" w:left="1340" w:header="720" w:footer="720" w:gutter="0"/>
          <w:cols w:space="720"/>
          <w:noEndnote/>
          <w:titlePg/>
          <w:docGrid w:linePitch="299"/>
        </w:sect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0"/>
          <w:szCs w:val="20"/>
        </w:rPr>
      </w:pPr>
    </w:p>
    <w:p w:rsidR="00BC6F90" w:rsidRPr="0021231B" w:rsidRDefault="00BC6F90" w:rsidP="00BC6F90">
      <w:pPr>
        <w:kinsoku w:val="0"/>
        <w:overflowPunct w:val="0"/>
        <w:autoSpaceDE w:val="0"/>
        <w:autoSpaceDN w:val="0"/>
        <w:adjustRightInd w:val="0"/>
        <w:spacing w:before="29" w:after="0" w:line="240" w:lineRule="auto"/>
        <w:outlineLvl w:val="0"/>
        <w:rPr>
          <w:rFonts w:ascii="Times New Roman" w:hAnsi="Times New Roman" w:cs="Times New Roman"/>
          <w:sz w:val="24"/>
          <w:szCs w:val="24"/>
        </w:rPr>
      </w:pPr>
      <w:r w:rsidRPr="0021231B">
        <w:rPr>
          <w:rFonts w:ascii="Times New Roman" w:hAnsi="Times New Roman" w:cs="Times New Roman"/>
          <w:b/>
          <w:bCs/>
          <w:spacing w:val="-1"/>
          <w:sz w:val="24"/>
          <w:szCs w:val="24"/>
        </w:rPr>
        <w:t>School</w:t>
      </w:r>
      <w:r w:rsidRPr="0021231B">
        <w:rPr>
          <w:rFonts w:ascii="Times New Roman" w:hAnsi="Times New Roman" w:cs="Times New Roman"/>
          <w:b/>
          <w:bCs/>
          <w:sz w:val="24"/>
          <w:szCs w:val="24"/>
        </w:rPr>
        <w:t xml:space="preserve"> Based </w:t>
      </w:r>
      <w:r w:rsidRPr="0021231B">
        <w:rPr>
          <w:rFonts w:ascii="Times New Roman" w:hAnsi="Times New Roman" w:cs="Times New Roman"/>
          <w:b/>
          <w:bCs/>
          <w:spacing w:val="-1"/>
          <w:sz w:val="24"/>
          <w:szCs w:val="24"/>
        </w:rPr>
        <w:t>Hour Requirements</w:t>
      </w:r>
      <w:r w:rsidRPr="0021231B">
        <w:rPr>
          <w:rFonts w:ascii="Times New Roman" w:hAnsi="Times New Roman" w:cs="Times New Roman"/>
          <w:b/>
          <w:bCs/>
          <w:sz w:val="24"/>
          <w:szCs w:val="24"/>
        </w:rPr>
        <w:t xml:space="preserve"> </w:t>
      </w:r>
      <w:r w:rsidRPr="0021231B">
        <w:rPr>
          <w:rFonts w:ascii="Times New Roman" w:hAnsi="Times New Roman" w:cs="Times New Roman"/>
          <w:b/>
          <w:bCs/>
          <w:spacing w:val="-1"/>
          <w:sz w:val="24"/>
          <w:szCs w:val="24"/>
        </w:rPr>
        <w:t>(685</w:t>
      </w:r>
      <w:r w:rsidRPr="0021231B">
        <w:rPr>
          <w:rFonts w:ascii="Times New Roman" w:hAnsi="Times New Roman" w:cs="Times New Roman"/>
          <w:b/>
          <w:bCs/>
          <w:sz w:val="24"/>
          <w:szCs w:val="24"/>
        </w:rPr>
        <w:t xml:space="preserve"> total </w:t>
      </w:r>
      <w:r w:rsidRPr="0021231B">
        <w:rPr>
          <w:rFonts w:ascii="Times New Roman" w:hAnsi="Times New Roman" w:cs="Times New Roman"/>
          <w:b/>
          <w:bCs/>
          <w:spacing w:val="-1"/>
          <w:sz w:val="24"/>
          <w:szCs w:val="24"/>
        </w:rPr>
        <w:t>hours):</w:t>
      </w:r>
    </w:p>
    <w:p w:rsidR="00BC6F90" w:rsidRPr="0021231B" w:rsidRDefault="00BC6F90" w:rsidP="00BC6F90">
      <w:pPr>
        <w:kinsoku w:val="0"/>
        <w:overflowPunct w:val="0"/>
        <w:autoSpaceDE w:val="0"/>
        <w:autoSpaceDN w:val="0"/>
        <w:adjustRightInd w:val="0"/>
        <w:spacing w:before="7" w:after="0" w:line="240" w:lineRule="auto"/>
        <w:rPr>
          <w:rFonts w:ascii="Times New Roman" w:hAnsi="Times New Roman" w:cs="Times New Roman"/>
          <w:b/>
          <w:bCs/>
          <w:sz w:val="23"/>
          <w:szCs w:val="23"/>
        </w:rPr>
      </w:pPr>
    </w:p>
    <w:p w:rsidR="00BC6F90" w:rsidRPr="0021231B" w:rsidRDefault="00BC6F90" w:rsidP="00BC6F90">
      <w:pPr>
        <w:kinsoku w:val="0"/>
        <w:overflowPunct w:val="0"/>
        <w:autoSpaceDE w:val="0"/>
        <w:autoSpaceDN w:val="0"/>
        <w:adjustRightInd w:val="0"/>
        <w:spacing w:after="0" w:line="240" w:lineRule="auto"/>
        <w:ind w:right="120"/>
        <w:jc w:val="both"/>
        <w:rPr>
          <w:rFonts w:ascii="Times New Roman" w:hAnsi="Times New Roman" w:cs="Times New Roman"/>
          <w:sz w:val="24"/>
          <w:szCs w:val="24"/>
        </w:rPr>
      </w:pPr>
      <w:r w:rsidRPr="0021231B">
        <w:rPr>
          <w:rFonts w:ascii="Times New Roman" w:hAnsi="Times New Roman" w:cs="Times New Roman"/>
          <w:spacing w:val="-1"/>
          <w:sz w:val="24"/>
          <w:szCs w:val="24"/>
        </w:rPr>
        <w:t>Teacher</w:t>
      </w:r>
      <w:r w:rsidRPr="0021231B">
        <w:rPr>
          <w:rFonts w:ascii="Times New Roman" w:hAnsi="Times New Roman" w:cs="Times New Roman"/>
          <w:spacing w:val="56"/>
          <w:sz w:val="24"/>
          <w:szCs w:val="24"/>
        </w:rPr>
        <w:t xml:space="preserve"> </w:t>
      </w:r>
      <w:r w:rsidRPr="0021231B">
        <w:rPr>
          <w:rFonts w:ascii="Times New Roman" w:hAnsi="Times New Roman" w:cs="Times New Roman"/>
          <w:spacing w:val="-1"/>
          <w:sz w:val="24"/>
          <w:szCs w:val="24"/>
        </w:rPr>
        <w:t>candidates</w:t>
      </w:r>
      <w:r w:rsidRPr="0021231B">
        <w:rPr>
          <w:rFonts w:ascii="Times New Roman" w:hAnsi="Times New Roman" w:cs="Times New Roman"/>
          <w:spacing w:val="55"/>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55"/>
          <w:sz w:val="24"/>
          <w:szCs w:val="24"/>
        </w:rPr>
        <w:t xml:space="preserve"> </w:t>
      </w:r>
      <w:r w:rsidRPr="0021231B">
        <w:rPr>
          <w:rFonts w:ascii="Times New Roman" w:hAnsi="Times New Roman" w:cs="Times New Roman"/>
          <w:sz w:val="24"/>
          <w:szCs w:val="24"/>
        </w:rPr>
        <w:t>submit</w:t>
      </w:r>
      <w:r w:rsidRPr="0021231B">
        <w:rPr>
          <w:rFonts w:ascii="Times New Roman" w:hAnsi="Times New Roman" w:cs="Times New Roman"/>
          <w:spacing w:val="55"/>
          <w:sz w:val="24"/>
          <w:szCs w:val="24"/>
        </w:rPr>
        <w:t xml:space="preserve"> </w:t>
      </w:r>
      <w:r w:rsidRPr="0021231B">
        <w:rPr>
          <w:rFonts w:ascii="Times New Roman" w:hAnsi="Times New Roman" w:cs="Times New Roman"/>
          <w:spacing w:val="-1"/>
          <w:sz w:val="24"/>
          <w:szCs w:val="24"/>
        </w:rPr>
        <w:t>an</w:t>
      </w:r>
      <w:r w:rsidRPr="0021231B">
        <w:rPr>
          <w:rFonts w:ascii="Times New Roman" w:hAnsi="Times New Roman" w:cs="Times New Roman"/>
          <w:spacing w:val="54"/>
          <w:sz w:val="24"/>
          <w:szCs w:val="24"/>
        </w:rPr>
        <w:t xml:space="preserve"> </w:t>
      </w:r>
      <w:r w:rsidRPr="0021231B">
        <w:rPr>
          <w:rFonts w:ascii="Times New Roman" w:hAnsi="Times New Roman" w:cs="Times New Roman"/>
          <w:spacing w:val="-1"/>
          <w:sz w:val="24"/>
          <w:szCs w:val="24"/>
        </w:rPr>
        <w:t>application</w:t>
      </w:r>
      <w:r w:rsidRPr="0021231B">
        <w:rPr>
          <w:rFonts w:ascii="Times New Roman" w:hAnsi="Times New Roman" w:cs="Times New Roman"/>
          <w:spacing w:val="54"/>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53"/>
          <w:sz w:val="24"/>
          <w:szCs w:val="24"/>
        </w:rPr>
        <w:t xml:space="preserve"> </w:t>
      </w:r>
      <w:r w:rsidRPr="0021231B">
        <w:rPr>
          <w:rFonts w:ascii="Times New Roman" w:hAnsi="Times New Roman" w:cs="Times New Roman"/>
          <w:spacing w:val="-1"/>
          <w:sz w:val="24"/>
          <w:szCs w:val="24"/>
        </w:rPr>
        <w:t>Practicum</w:t>
      </w:r>
      <w:r w:rsidRPr="0021231B">
        <w:rPr>
          <w:rFonts w:ascii="Times New Roman" w:hAnsi="Times New Roman" w:cs="Times New Roman"/>
          <w:spacing w:val="57"/>
          <w:sz w:val="24"/>
          <w:szCs w:val="24"/>
        </w:rPr>
        <w:t xml:space="preserve"> </w:t>
      </w:r>
      <w:r w:rsidRPr="0021231B">
        <w:rPr>
          <w:rFonts w:ascii="Times New Roman" w:hAnsi="Times New Roman" w:cs="Times New Roman"/>
          <w:sz w:val="24"/>
          <w:szCs w:val="24"/>
        </w:rPr>
        <w:t>I</w:t>
      </w:r>
      <w:r w:rsidRPr="0021231B">
        <w:rPr>
          <w:rFonts w:ascii="Times New Roman" w:hAnsi="Times New Roman" w:cs="Times New Roman"/>
          <w:spacing w:val="54"/>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57"/>
          <w:sz w:val="24"/>
          <w:szCs w:val="24"/>
        </w:rPr>
        <w:t xml:space="preserve"> </w:t>
      </w:r>
      <w:r w:rsidRPr="0021231B">
        <w:rPr>
          <w:rFonts w:ascii="Times New Roman" w:hAnsi="Times New Roman" w:cs="Times New Roman"/>
          <w:sz w:val="24"/>
          <w:szCs w:val="24"/>
        </w:rPr>
        <w:t>II</w:t>
      </w:r>
      <w:r w:rsidRPr="0021231B">
        <w:rPr>
          <w:rFonts w:ascii="Times New Roman" w:hAnsi="Times New Roman" w:cs="Times New Roman"/>
          <w:spacing w:val="55"/>
          <w:sz w:val="24"/>
          <w:szCs w:val="24"/>
        </w:rPr>
        <w:t xml:space="preserve"> </w:t>
      </w:r>
      <w:r w:rsidRPr="0021231B">
        <w:rPr>
          <w:rFonts w:ascii="Times New Roman" w:hAnsi="Times New Roman" w:cs="Times New Roman"/>
          <w:spacing w:val="-1"/>
          <w:sz w:val="24"/>
          <w:szCs w:val="24"/>
        </w:rPr>
        <w:t>as</w:t>
      </w:r>
      <w:r w:rsidRPr="0021231B">
        <w:rPr>
          <w:rFonts w:ascii="Times New Roman" w:hAnsi="Times New Roman" w:cs="Times New Roman"/>
          <w:spacing w:val="55"/>
          <w:sz w:val="24"/>
          <w:szCs w:val="24"/>
        </w:rPr>
        <w:t xml:space="preserve"> </w:t>
      </w:r>
      <w:r w:rsidRPr="0021231B">
        <w:rPr>
          <w:rFonts w:ascii="Times New Roman" w:hAnsi="Times New Roman" w:cs="Times New Roman"/>
          <w:spacing w:val="-1"/>
          <w:sz w:val="24"/>
          <w:szCs w:val="24"/>
        </w:rPr>
        <w:t>well</w:t>
      </w:r>
      <w:r w:rsidRPr="0021231B">
        <w:rPr>
          <w:rFonts w:ascii="Times New Roman" w:hAnsi="Times New Roman" w:cs="Times New Roman"/>
          <w:spacing w:val="58"/>
          <w:sz w:val="24"/>
          <w:szCs w:val="24"/>
        </w:rPr>
        <w:t xml:space="preserve"> </w:t>
      </w:r>
      <w:r w:rsidRPr="0021231B">
        <w:rPr>
          <w:rFonts w:ascii="Times New Roman" w:hAnsi="Times New Roman" w:cs="Times New Roman"/>
          <w:spacing w:val="-1"/>
          <w:sz w:val="24"/>
          <w:szCs w:val="24"/>
        </w:rPr>
        <w:t>as</w:t>
      </w:r>
      <w:r w:rsidRPr="0021231B">
        <w:rPr>
          <w:rFonts w:ascii="Times New Roman" w:hAnsi="Times New Roman" w:cs="Times New Roman"/>
          <w:spacing w:val="55"/>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55"/>
          <w:sz w:val="24"/>
          <w:szCs w:val="24"/>
        </w:rPr>
        <w:t xml:space="preserve"> </w:t>
      </w:r>
      <w:r w:rsidRPr="0021231B">
        <w:rPr>
          <w:rFonts w:ascii="Times New Roman" w:hAnsi="Times New Roman" w:cs="Times New Roman"/>
          <w:spacing w:val="-1"/>
          <w:sz w:val="24"/>
          <w:szCs w:val="24"/>
        </w:rPr>
        <w:t>Final</w:t>
      </w:r>
      <w:r w:rsidRPr="0021231B">
        <w:rPr>
          <w:rFonts w:ascii="Times New Roman" w:hAnsi="Times New Roman" w:cs="Times New Roman"/>
          <w:spacing w:val="77"/>
          <w:sz w:val="24"/>
          <w:szCs w:val="24"/>
        </w:rPr>
        <w:t xml:space="preserve"> </w:t>
      </w:r>
      <w:r w:rsidRPr="0021231B">
        <w:rPr>
          <w:rFonts w:ascii="Times New Roman" w:hAnsi="Times New Roman" w:cs="Times New Roman"/>
          <w:spacing w:val="-1"/>
          <w:sz w:val="24"/>
          <w:szCs w:val="24"/>
        </w:rPr>
        <w:t>Internship</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Field</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Experience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Office.</w:t>
      </w:r>
      <w:r w:rsidRPr="0021231B">
        <w:rPr>
          <w:rFonts w:ascii="Times New Roman" w:hAnsi="Times New Roman" w:cs="Times New Roman"/>
          <w:spacing w:val="23"/>
          <w:sz w:val="24"/>
          <w:szCs w:val="24"/>
        </w:rPr>
        <w:t xml:space="preserve"> </w:t>
      </w:r>
      <w:r w:rsidRPr="0021231B">
        <w:rPr>
          <w:rFonts w:ascii="Times New Roman" w:hAnsi="Times New Roman" w:cs="Times New Roman"/>
          <w:sz w:val="24"/>
          <w:szCs w:val="24"/>
        </w:rPr>
        <w:t>All</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required</w:t>
      </w:r>
      <w:r w:rsidRPr="0021231B">
        <w:rPr>
          <w:rFonts w:ascii="Times New Roman" w:hAnsi="Times New Roman" w:cs="Times New Roman"/>
          <w:spacing w:val="21"/>
          <w:sz w:val="24"/>
          <w:szCs w:val="24"/>
        </w:rPr>
        <w:t xml:space="preserve"> </w:t>
      </w:r>
      <w:r w:rsidRPr="0021231B">
        <w:rPr>
          <w:rFonts w:ascii="Times New Roman" w:hAnsi="Times New Roman" w:cs="Times New Roman"/>
          <w:spacing w:val="-1"/>
          <w:sz w:val="24"/>
          <w:szCs w:val="24"/>
        </w:rPr>
        <w:t>benchmarks</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24"/>
          <w:sz w:val="24"/>
          <w:szCs w:val="24"/>
        </w:rPr>
        <w:t xml:space="preserve"> </w:t>
      </w:r>
      <w:r w:rsidRPr="0021231B">
        <w:rPr>
          <w:rFonts w:ascii="Times New Roman" w:hAnsi="Times New Roman" w:cs="Times New Roman"/>
          <w:sz w:val="24"/>
          <w:szCs w:val="24"/>
        </w:rPr>
        <w:t>be</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met</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prior</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24"/>
          <w:sz w:val="24"/>
          <w:szCs w:val="24"/>
        </w:rPr>
        <w:t xml:space="preserve"> </w:t>
      </w:r>
      <w:r w:rsidRPr="0021231B">
        <w:rPr>
          <w:rFonts w:ascii="Times New Roman" w:hAnsi="Times New Roman" w:cs="Times New Roman"/>
          <w:sz w:val="24"/>
          <w:szCs w:val="24"/>
        </w:rPr>
        <w:t>being</w:t>
      </w:r>
      <w:r w:rsidRPr="0021231B">
        <w:rPr>
          <w:rFonts w:ascii="Times New Roman" w:hAnsi="Times New Roman" w:cs="Times New Roman"/>
          <w:spacing w:val="73"/>
          <w:sz w:val="24"/>
          <w:szCs w:val="24"/>
        </w:rPr>
        <w:t xml:space="preserve"> </w:t>
      </w:r>
      <w:r w:rsidRPr="0021231B">
        <w:rPr>
          <w:rFonts w:ascii="Times New Roman" w:hAnsi="Times New Roman" w:cs="Times New Roman"/>
          <w:spacing w:val="-1"/>
          <w:sz w:val="24"/>
          <w:szCs w:val="24"/>
        </w:rPr>
        <w:lastRenderedPageBreak/>
        <w:t>approved</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22"/>
          <w:sz w:val="24"/>
          <w:szCs w:val="24"/>
        </w:rPr>
        <w:t xml:space="preserve"> </w:t>
      </w:r>
      <w:r w:rsidRPr="0021231B">
        <w:rPr>
          <w:rFonts w:ascii="Times New Roman" w:hAnsi="Times New Roman" w:cs="Times New Roman"/>
          <w:spacing w:val="-1"/>
          <w:sz w:val="24"/>
          <w:szCs w:val="24"/>
        </w:rPr>
        <w:t>Field</w:t>
      </w:r>
      <w:r w:rsidRPr="0021231B">
        <w:rPr>
          <w:rFonts w:ascii="Times New Roman" w:hAnsi="Times New Roman" w:cs="Times New Roman"/>
          <w:spacing w:val="21"/>
          <w:sz w:val="24"/>
          <w:szCs w:val="24"/>
        </w:rPr>
        <w:t xml:space="preserve"> </w:t>
      </w:r>
      <w:r w:rsidRPr="0021231B">
        <w:rPr>
          <w:rFonts w:ascii="Times New Roman" w:hAnsi="Times New Roman" w:cs="Times New Roman"/>
          <w:spacing w:val="-1"/>
          <w:sz w:val="24"/>
          <w:szCs w:val="24"/>
        </w:rPr>
        <w:t>Experience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placements.</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All</w:t>
      </w:r>
      <w:r w:rsidRPr="0021231B">
        <w:rPr>
          <w:rFonts w:ascii="Times New Roman" w:hAnsi="Times New Roman" w:cs="Times New Roman"/>
          <w:spacing w:val="21"/>
          <w:sz w:val="24"/>
          <w:szCs w:val="24"/>
        </w:rPr>
        <w:t xml:space="preserve"> </w:t>
      </w:r>
      <w:r w:rsidRPr="0021231B">
        <w:rPr>
          <w:rFonts w:ascii="Times New Roman" w:hAnsi="Times New Roman" w:cs="Times New Roman"/>
          <w:spacing w:val="-1"/>
          <w:sz w:val="24"/>
          <w:szCs w:val="24"/>
        </w:rPr>
        <w:t>practicum</w:t>
      </w:r>
      <w:r w:rsidRPr="0021231B">
        <w:rPr>
          <w:rFonts w:ascii="Times New Roman" w:hAnsi="Times New Roman" w:cs="Times New Roman"/>
          <w:spacing w:val="21"/>
          <w:sz w:val="24"/>
          <w:szCs w:val="24"/>
        </w:rPr>
        <w:t xml:space="preserve"> </w:t>
      </w:r>
      <w:r w:rsidRPr="0021231B">
        <w:rPr>
          <w:rFonts w:ascii="Times New Roman" w:hAnsi="Times New Roman" w:cs="Times New Roman"/>
          <w:spacing w:val="-1"/>
          <w:sz w:val="24"/>
          <w:szCs w:val="24"/>
        </w:rPr>
        <w:t>courses</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22"/>
          <w:sz w:val="24"/>
          <w:szCs w:val="24"/>
        </w:rPr>
        <w:t xml:space="preserve"> </w:t>
      </w:r>
      <w:r w:rsidRPr="0021231B">
        <w:rPr>
          <w:rFonts w:ascii="Times New Roman" w:hAnsi="Times New Roman" w:cs="Times New Roman"/>
          <w:sz w:val="24"/>
          <w:szCs w:val="24"/>
        </w:rPr>
        <w:t>span</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minimum</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8"/>
          <w:sz w:val="24"/>
          <w:szCs w:val="24"/>
        </w:rPr>
        <w:t xml:space="preserve"> </w:t>
      </w:r>
      <w:r w:rsidRPr="0021231B">
        <w:rPr>
          <w:rFonts w:ascii="Times New Roman" w:hAnsi="Times New Roman" w:cs="Times New Roman"/>
          <w:sz w:val="24"/>
          <w:szCs w:val="24"/>
        </w:rPr>
        <w:t>ten</w:t>
      </w:r>
      <w:r w:rsidRPr="0021231B">
        <w:rPr>
          <w:rFonts w:ascii="Times New Roman" w:hAnsi="Times New Roman" w:cs="Times New Roman"/>
          <w:spacing w:val="69"/>
          <w:sz w:val="24"/>
          <w:szCs w:val="24"/>
        </w:rPr>
        <w:t xml:space="preserve"> </w:t>
      </w:r>
      <w:r w:rsidRPr="0021231B">
        <w:rPr>
          <w:rFonts w:ascii="Times New Roman" w:hAnsi="Times New Roman" w:cs="Times New Roman"/>
          <w:spacing w:val="-1"/>
          <w:sz w:val="24"/>
          <w:szCs w:val="24"/>
        </w:rPr>
        <w:t>weeks.</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During</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Internship,</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teacher</w:t>
      </w:r>
      <w:r w:rsidRPr="0021231B">
        <w:rPr>
          <w:rFonts w:ascii="Times New Roman" w:hAnsi="Times New Roman" w:cs="Times New Roman"/>
          <w:spacing w:val="8"/>
          <w:sz w:val="24"/>
          <w:szCs w:val="24"/>
        </w:rPr>
        <w:t xml:space="preserve"> </w:t>
      </w:r>
      <w:r w:rsidRPr="0021231B">
        <w:rPr>
          <w:rFonts w:ascii="Times New Roman" w:hAnsi="Times New Roman" w:cs="Times New Roman"/>
          <w:spacing w:val="-1"/>
          <w:sz w:val="24"/>
          <w:szCs w:val="24"/>
        </w:rPr>
        <w:t>candidates</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are</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expected</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attend</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all</w:t>
      </w:r>
      <w:r w:rsidRPr="0021231B">
        <w:rPr>
          <w:rFonts w:ascii="Times New Roman" w:hAnsi="Times New Roman" w:cs="Times New Roman"/>
          <w:spacing w:val="10"/>
          <w:sz w:val="24"/>
          <w:szCs w:val="24"/>
        </w:rPr>
        <w:t xml:space="preserve"> </w:t>
      </w:r>
      <w:r w:rsidRPr="0021231B">
        <w:rPr>
          <w:rFonts w:ascii="Times New Roman" w:hAnsi="Times New Roman" w:cs="Times New Roman"/>
          <w:sz w:val="24"/>
          <w:szCs w:val="24"/>
        </w:rPr>
        <w:t>duty</w:t>
      </w:r>
      <w:r w:rsidRPr="0021231B">
        <w:rPr>
          <w:rFonts w:ascii="Times New Roman" w:hAnsi="Times New Roman" w:cs="Times New Roman"/>
          <w:spacing w:val="6"/>
          <w:sz w:val="24"/>
          <w:szCs w:val="24"/>
        </w:rPr>
        <w:t xml:space="preserve"> </w:t>
      </w:r>
      <w:r w:rsidRPr="0021231B">
        <w:rPr>
          <w:rFonts w:ascii="Times New Roman" w:hAnsi="Times New Roman" w:cs="Times New Roman"/>
          <w:spacing w:val="-1"/>
          <w:sz w:val="24"/>
          <w:szCs w:val="24"/>
        </w:rPr>
        <w:t>days</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assume</w:t>
      </w:r>
      <w:r w:rsidRPr="0021231B">
        <w:rPr>
          <w:rFonts w:ascii="Times New Roman" w:hAnsi="Times New Roman" w:cs="Times New Roman"/>
          <w:spacing w:val="8"/>
          <w:sz w:val="24"/>
          <w:szCs w:val="24"/>
        </w:rPr>
        <w:t xml:space="preserve"> </w:t>
      </w:r>
      <w:r w:rsidRPr="0021231B">
        <w:rPr>
          <w:rFonts w:ascii="Times New Roman" w:hAnsi="Times New Roman" w:cs="Times New Roman"/>
          <w:spacing w:val="-1"/>
          <w:sz w:val="24"/>
          <w:szCs w:val="24"/>
        </w:rPr>
        <w:t>all</w:t>
      </w:r>
      <w:r w:rsidRPr="0021231B">
        <w:rPr>
          <w:rFonts w:ascii="Times New Roman" w:hAnsi="Times New Roman" w:cs="Times New Roman"/>
          <w:spacing w:val="87"/>
          <w:sz w:val="24"/>
          <w:szCs w:val="24"/>
        </w:rPr>
        <w:t xml:space="preserve"> </w:t>
      </w:r>
      <w:r w:rsidRPr="0021231B">
        <w:rPr>
          <w:rFonts w:ascii="Times New Roman" w:hAnsi="Times New Roman" w:cs="Times New Roman"/>
          <w:spacing w:val="-1"/>
          <w:sz w:val="24"/>
          <w:szCs w:val="24"/>
        </w:rPr>
        <w:t>responsibilities</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as</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required</w:t>
      </w:r>
      <w:r w:rsidRPr="0021231B">
        <w:rPr>
          <w:rFonts w:ascii="Times New Roman" w:hAnsi="Times New Roman" w:cs="Times New Roman"/>
          <w:sz w:val="24"/>
          <w:szCs w:val="24"/>
        </w:rPr>
        <w:t xml:space="preserve"> of the</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K-12 mentor</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teacher.</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pacing w:val="-1"/>
          <w:sz w:val="24"/>
          <w:szCs w:val="24"/>
        </w:rPr>
      </w:pPr>
      <w:r w:rsidRPr="0021231B">
        <w:rPr>
          <w:rFonts w:ascii="Times New Roman" w:hAnsi="Times New Roman" w:cs="Times New Roman"/>
          <w:spacing w:val="-1"/>
          <w:sz w:val="24"/>
          <w:szCs w:val="24"/>
        </w:rPr>
        <w:t>Refer</w:t>
      </w:r>
      <w:r w:rsidRPr="0021231B">
        <w:rPr>
          <w:rFonts w:ascii="Times New Roman" w:hAnsi="Times New Roman" w:cs="Times New Roman"/>
          <w:sz w:val="24"/>
          <w:szCs w:val="24"/>
        </w:rPr>
        <w:t xml:space="preserve"> to individual course</w:t>
      </w:r>
      <w:r w:rsidRPr="0021231B">
        <w:rPr>
          <w:rFonts w:ascii="Times New Roman" w:hAnsi="Times New Roman" w:cs="Times New Roman"/>
          <w:spacing w:val="-1"/>
          <w:sz w:val="24"/>
          <w:szCs w:val="24"/>
        </w:rPr>
        <w:t xml:space="preserve"> descriptions</w:t>
      </w:r>
      <w:r w:rsidRPr="0021231B">
        <w:rPr>
          <w:rFonts w:ascii="Times New Roman" w:hAnsi="Times New Roman" w:cs="Times New Roman"/>
          <w:sz w:val="24"/>
          <w:szCs w:val="24"/>
        </w:rPr>
        <w:t xml:space="preserve"> for </w:t>
      </w:r>
      <w:r w:rsidRPr="0021231B">
        <w:rPr>
          <w:rFonts w:ascii="Times New Roman" w:hAnsi="Times New Roman" w:cs="Times New Roman"/>
          <w:spacing w:val="-1"/>
          <w:sz w:val="24"/>
          <w:szCs w:val="24"/>
        </w:rPr>
        <w:t>additional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details</w:t>
      </w:r>
      <w:r w:rsidRPr="0021231B">
        <w:rPr>
          <w:rFonts w:ascii="Times New Roman" w:hAnsi="Times New Roman" w:cs="Times New Roman"/>
          <w:sz w:val="24"/>
          <w:szCs w:val="24"/>
        </w:rPr>
        <w:t xml:space="preserve"> about school based </w:t>
      </w:r>
      <w:r w:rsidRPr="0021231B">
        <w:rPr>
          <w:rFonts w:ascii="Times New Roman" w:hAnsi="Times New Roman" w:cs="Times New Roman"/>
          <w:spacing w:val="-1"/>
          <w:sz w:val="24"/>
          <w:szCs w:val="24"/>
        </w:rPr>
        <w:t>experiences.</w:t>
      </w:r>
    </w:p>
    <w:p w:rsidR="00BC6F90" w:rsidRPr="0021231B" w:rsidRDefault="00BC6F90" w:rsidP="00BC6F90">
      <w:pPr>
        <w:kinsoku w:val="0"/>
        <w:overflowPunct w:val="0"/>
        <w:autoSpaceDE w:val="0"/>
        <w:autoSpaceDN w:val="0"/>
        <w:adjustRightInd w:val="0"/>
        <w:spacing w:before="5"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0" w:lineRule="auto"/>
        <w:outlineLvl w:val="0"/>
        <w:rPr>
          <w:rFonts w:ascii="Times New Roman" w:hAnsi="Times New Roman" w:cs="Times New Roman"/>
          <w:sz w:val="24"/>
          <w:szCs w:val="24"/>
        </w:rPr>
      </w:pPr>
      <w:r w:rsidRPr="0021231B">
        <w:rPr>
          <w:rFonts w:ascii="Times New Roman" w:hAnsi="Times New Roman" w:cs="Times New Roman"/>
          <w:b/>
          <w:bCs/>
          <w:sz w:val="24"/>
          <w:szCs w:val="24"/>
        </w:rPr>
        <w:t>B.S. in</w:t>
      </w:r>
      <w:r w:rsidRPr="0021231B">
        <w:rPr>
          <w:rFonts w:ascii="Times New Roman" w:hAnsi="Times New Roman" w:cs="Times New Roman"/>
          <w:b/>
          <w:bCs/>
          <w:spacing w:val="-2"/>
          <w:sz w:val="24"/>
          <w:szCs w:val="24"/>
        </w:rPr>
        <w:t xml:space="preserve"> </w:t>
      </w:r>
      <w:r w:rsidRPr="0021231B">
        <w:rPr>
          <w:rFonts w:ascii="Times New Roman" w:hAnsi="Times New Roman" w:cs="Times New Roman"/>
          <w:b/>
          <w:bCs/>
          <w:spacing w:val="-1"/>
          <w:sz w:val="24"/>
          <w:szCs w:val="24"/>
        </w:rPr>
        <w:t>Education</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pacing w:val="-1"/>
          <w:sz w:val="24"/>
          <w:szCs w:val="24"/>
        </w:rPr>
        <w:t>Graduation</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pacing w:val="-1"/>
          <w:sz w:val="24"/>
          <w:szCs w:val="24"/>
        </w:rPr>
        <w:t>Requirements</w:t>
      </w:r>
    </w:p>
    <w:p w:rsidR="00BC6F90" w:rsidRPr="0021231B" w:rsidRDefault="00BC6F90" w:rsidP="00BC6F90">
      <w:pPr>
        <w:kinsoku w:val="0"/>
        <w:overflowPunct w:val="0"/>
        <w:autoSpaceDE w:val="0"/>
        <w:autoSpaceDN w:val="0"/>
        <w:adjustRightInd w:val="0"/>
        <w:spacing w:before="7" w:after="0" w:line="240" w:lineRule="auto"/>
        <w:rPr>
          <w:rFonts w:ascii="Times New Roman" w:hAnsi="Times New Roman" w:cs="Times New Roman"/>
          <w:b/>
          <w:bCs/>
          <w:sz w:val="23"/>
          <w:szCs w:val="23"/>
        </w:rPr>
      </w:pPr>
    </w:p>
    <w:p w:rsidR="00BC6F90" w:rsidRPr="0021231B" w:rsidRDefault="00BC6F90" w:rsidP="00BC6F90">
      <w:pPr>
        <w:numPr>
          <w:ilvl w:val="0"/>
          <w:numId w:val="6"/>
        </w:numPr>
        <w:tabs>
          <w:tab w:val="left" w:pos="341"/>
        </w:tabs>
        <w:kinsoku w:val="0"/>
        <w:overflowPunct w:val="0"/>
        <w:autoSpaceDE w:val="0"/>
        <w:autoSpaceDN w:val="0"/>
        <w:adjustRightInd w:val="0"/>
        <w:spacing w:after="0" w:line="240" w:lineRule="auto"/>
        <w:ind w:hanging="271"/>
        <w:rPr>
          <w:rFonts w:ascii="Times New Roman" w:hAnsi="Times New Roman" w:cs="Times New Roman"/>
          <w:sz w:val="24"/>
          <w:szCs w:val="24"/>
        </w:rPr>
      </w:pPr>
      <w:r w:rsidRPr="0021231B">
        <w:rPr>
          <w:rFonts w:ascii="Times New Roman" w:hAnsi="Times New Roman" w:cs="Times New Roman"/>
          <w:sz w:val="24"/>
          <w:szCs w:val="24"/>
        </w:rPr>
        <w:t xml:space="preserve">Students must </w:t>
      </w:r>
      <w:r w:rsidRPr="0021231B">
        <w:rPr>
          <w:rFonts w:ascii="Times New Roman" w:hAnsi="Times New Roman" w:cs="Times New Roman"/>
          <w:spacing w:val="-1"/>
          <w:sz w:val="24"/>
          <w:szCs w:val="24"/>
        </w:rPr>
        <w:t>earn</w:t>
      </w:r>
      <w:r w:rsidRPr="0021231B">
        <w:rPr>
          <w:rFonts w:ascii="Times New Roman" w:hAnsi="Times New Roman" w:cs="Times New Roman"/>
          <w:sz w:val="24"/>
          <w:szCs w:val="24"/>
        </w:rPr>
        <w:t xml:space="preserve"> a</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cumulative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GPA of</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2.5 or</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higher</w:t>
      </w:r>
      <w:r w:rsidRPr="0021231B">
        <w:rPr>
          <w:rFonts w:ascii="Times New Roman" w:hAnsi="Times New Roman" w:cs="Times New Roman"/>
          <w:sz w:val="24"/>
          <w:szCs w:val="24"/>
        </w:rPr>
        <w:t xml:space="preserve"> on</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4.0 scale.</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numPr>
          <w:ilvl w:val="0"/>
          <w:numId w:val="6"/>
        </w:numPr>
        <w:tabs>
          <w:tab w:val="left" w:pos="370"/>
        </w:tabs>
        <w:kinsoku w:val="0"/>
        <w:overflowPunct w:val="0"/>
        <w:autoSpaceDE w:val="0"/>
        <w:autoSpaceDN w:val="0"/>
        <w:adjustRightInd w:val="0"/>
        <w:spacing w:after="0" w:line="240" w:lineRule="auto"/>
        <w:ind w:right="122" w:hanging="271"/>
        <w:jc w:val="both"/>
        <w:rPr>
          <w:rFonts w:ascii="Times New Roman" w:hAnsi="Times New Roman" w:cs="Times New Roman"/>
          <w:spacing w:val="-1"/>
          <w:sz w:val="24"/>
          <w:szCs w:val="24"/>
        </w:rPr>
      </w:pPr>
      <w:r w:rsidRPr="0021231B">
        <w:rPr>
          <w:rFonts w:ascii="Times New Roman" w:hAnsi="Times New Roman" w:cs="Times New Roman"/>
          <w:sz w:val="24"/>
          <w:szCs w:val="24"/>
        </w:rPr>
        <w:t>Students</w:t>
      </w:r>
      <w:r w:rsidRPr="0021231B">
        <w:rPr>
          <w:rFonts w:ascii="Times New Roman" w:hAnsi="Times New Roman" w:cs="Times New Roman"/>
          <w:spacing w:val="28"/>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29"/>
          <w:sz w:val="24"/>
          <w:szCs w:val="24"/>
        </w:rPr>
        <w:t xml:space="preserve"> </w:t>
      </w:r>
      <w:r w:rsidRPr="0021231B">
        <w:rPr>
          <w:rFonts w:ascii="Times New Roman" w:hAnsi="Times New Roman" w:cs="Times New Roman"/>
          <w:spacing w:val="-1"/>
          <w:sz w:val="24"/>
          <w:szCs w:val="24"/>
        </w:rPr>
        <w:t>pass</w:t>
      </w:r>
      <w:r w:rsidRPr="0021231B">
        <w:rPr>
          <w:rFonts w:ascii="Times New Roman" w:hAnsi="Times New Roman" w:cs="Times New Roman"/>
          <w:spacing w:val="29"/>
          <w:sz w:val="24"/>
          <w:szCs w:val="24"/>
        </w:rPr>
        <w:t xml:space="preserve"> </w:t>
      </w:r>
      <w:r w:rsidRPr="0021231B">
        <w:rPr>
          <w:rFonts w:ascii="Times New Roman" w:hAnsi="Times New Roman" w:cs="Times New Roman"/>
          <w:sz w:val="24"/>
          <w:szCs w:val="24"/>
        </w:rPr>
        <w:t>all</w:t>
      </w:r>
      <w:r w:rsidRPr="0021231B">
        <w:rPr>
          <w:rFonts w:ascii="Times New Roman" w:hAnsi="Times New Roman" w:cs="Times New Roman"/>
          <w:spacing w:val="29"/>
          <w:sz w:val="24"/>
          <w:szCs w:val="24"/>
        </w:rPr>
        <w:t xml:space="preserve"> </w:t>
      </w:r>
      <w:r w:rsidRPr="0021231B">
        <w:rPr>
          <w:rFonts w:ascii="Times New Roman" w:hAnsi="Times New Roman" w:cs="Times New Roman"/>
          <w:spacing w:val="-1"/>
          <w:sz w:val="24"/>
          <w:szCs w:val="24"/>
        </w:rPr>
        <w:t>required</w:t>
      </w:r>
      <w:r w:rsidRPr="0021231B">
        <w:rPr>
          <w:rFonts w:ascii="Times New Roman" w:hAnsi="Times New Roman" w:cs="Times New Roman"/>
          <w:spacing w:val="30"/>
          <w:sz w:val="24"/>
          <w:szCs w:val="24"/>
        </w:rPr>
        <w:t xml:space="preserve"> </w:t>
      </w:r>
      <w:r w:rsidRPr="0021231B">
        <w:rPr>
          <w:rFonts w:ascii="Times New Roman" w:hAnsi="Times New Roman" w:cs="Times New Roman"/>
          <w:spacing w:val="-1"/>
          <w:sz w:val="24"/>
          <w:szCs w:val="24"/>
        </w:rPr>
        <w:t>sections</w:t>
      </w:r>
      <w:r w:rsidRPr="0021231B">
        <w:rPr>
          <w:rFonts w:ascii="Times New Roman" w:hAnsi="Times New Roman" w:cs="Times New Roman"/>
          <w:spacing w:val="28"/>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30"/>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27"/>
          <w:sz w:val="24"/>
          <w:szCs w:val="24"/>
        </w:rPr>
        <w:t xml:space="preserve"> </w:t>
      </w:r>
      <w:r w:rsidRPr="0021231B">
        <w:rPr>
          <w:rFonts w:ascii="Times New Roman" w:hAnsi="Times New Roman" w:cs="Times New Roman"/>
          <w:sz w:val="24"/>
          <w:szCs w:val="24"/>
        </w:rPr>
        <w:t>Florida</w:t>
      </w:r>
      <w:r w:rsidRPr="0021231B">
        <w:rPr>
          <w:rFonts w:ascii="Times New Roman" w:hAnsi="Times New Roman" w:cs="Times New Roman"/>
          <w:spacing w:val="27"/>
          <w:sz w:val="24"/>
          <w:szCs w:val="24"/>
        </w:rPr>
        <w:t xml:space="preserve"> </w:t>
      </w:r>
      <w:r w:rsidRPr="0021231B">
        <w:rPr>
          <w:rFonts w:ascii="Times New Roman" w:hAnsi="Times New Roman" w:cs="Times New Roman"/>
          <w:spacing w:val="-1"/>
          <w:sz w:val="24"/>
          <w:szCs w:val="24"/>
        </w:rPr>
        <w:t>Teachers</w:t>
      </w:r>
      <w:r w:rsidRPr="0021231B">
        <w:rPr>
          <w:rFonts w:ascii="Times New Roman" w:hAnsi="Times New Roman" w:cs="Times New Roman"/>
          <w:spacing w:val="28"/>
          <w:sz w:val="24"/>
          <w:szCs w:val="24"/>
        </w:rPr>
        <w:t xml:space="preserve"> </w:t>
      </w:r>
      <w:r w:rsidRPr="0021231B">
        <w:rPr>
          <w:rFonts w:ascii="Times New Roman" w:hAnsi="Times New Roman" w:cs="Times New Roman"/>
          <w:spacing w:val="-1"/>
          <w:sz w:val="24"/>
          <w:szCs w:val="24"/>
        </w:rPr>
        <w:t>Certification</w:t>
      </w:r>
      <w:r w:rsidRPr="0021231B">
        <w:rPr>
          <w:rFonts w:ascii="Times New Roman" w:hAnsi="Times New Roman" w:cs="Times New Roman"/>
          <w:spacing w:val="28"/>
          <w:sz w:val="24"/>
          <w:szCs w:val="24"/>
        </w:rPr>
        <w:t xml:space="preserve"> </w:t>
      </w:r>
      <w:r w:rsidRPr="0021231B">
        <w:rPr>
          <w:rFonts w:ascii="Times New Roman" w:hAnsi="Times New Roman" w:cs="Times New Roman"/>
          <w:spacing w:val="-1"/>
          <w:sz w:val="24"/>
          <w:szCs w:val="24"/>
        </w:rPr>
        <w:t>Examinations</w:t>
      </w:r>
      <w:r w:rsidRPr="0021231B">
        <w:rPr>
          <w:rFonts w:ascii="Times New Roman" w:hAnsi="Times New Roman" w:cs="Times New Roman"/>
          <w:spacing w:val="93"/>
          <w:sz w:val="24"/>
          <w:szCs w:val="24"/>
        </w:rPr>
        <w:t xml:space="preserve"> </w:t>
      </w:r>
      <w:r w:rsidRPr="0021231B">
        <w:rPr>
          <w:rFonts w:ascii="Times New Roman" w:hAnsi="Times New Roman" w:cs="Times New Roman"/>
          <w:spacing w:val="-1"/>
          <w:sz w:val="24"/>
          <w:szCs w:val="24"/>
        </w:rPr>
        <w:t>(FTCE)</w:t>
      </w:r>
      <w:r w:rsidRPr="0021231B">
        <w:rPr>
          <w:rFonts w:ascii="Times New Roman" w:hAnsi="Times New Roman" w:cs="Times New Roman"/>
          <w:sz w:val="24"/>
          <w:szCs w:val="24"/>
        </w:rPr>
        <w:t xml:space="preserve"> for </w:t>
      </w:r>
      <w:r w:rsidRPr="0021231B">
        <w:rPr>
          <w:rFonts w:ascii="Times New Roman" w:hAnsi="Times New Roman" w:cs="Times New Roman"/>
          <w:spacing w:val="-1"/>
          <w:sz w:val="24"/>
          <w:szCs w:val="24"/>
        </w:rPr>
        <w:t>certification</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 xml:space="preserve">within the </w:t>
      </w:r>
      <w:r w:rsidRPr="0021231B">
        <w:rPr>
          <w:rFonts w:ascii="Times New Roman" w:hAnsi="Times New Roman" w:cs="Times New Roman"/>
          <w:spacing w:val="-1"/>
          <w:sz w:val="24"/>
          <w:szCs w:val="24"/>
        </w:rPr>
        <w:t>State</w:t>
      </w:r>
      <w:r w:rsidRPr="0021231B">
        <w:rPr>
          <w:rFonts w:ascii="Times New Roman" w:hAnsi="Times New Roman" w:cs="Times New Roman"/>
          <w:sz w:val="24"/>
          <w:szCs w:val="24"/>
        </w:rPr>
        <w:t xml:space="preserve"> of</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Florida.</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numPr>
          <w:ilvl w:val="0"/>
          <w:numId w:val="6"/>
        </w:numPr>
        <w:tabs>
          <w:tab w:val="left" w:pos="343"/>
        </w:tabs>
        <w:kinsoku w:val="0"/>
        <w:overflowPunct w:val="0"/>
        <w:autoSpaceDE w:val="0"/>
        <w:autoSpaceDN w:val="0"/>
        <w:adjustRightInd w:val="0"/>
        <w:spacing w:after="0" w:line="240" w:lineRule="auto"/>
        <w:ind w:right="117" w:hanging="271"/>
        <w:jc w:val="both"/>
        <w:rPr>
          <w:rFonts w:ascii="Times New Roman" w:hAnsi="Times New Roman" w:cs="Times New Roman"/>
          <w:sz w:val="24"/>
          <w:szCs w:val="24"/>
        </w:rPr>
      </w:pPr>
      <w:r w:rsidRPr="0021231B">
        <w:rPr>
          <w:rFonts w:ascii="Times New Roman" w:hAnsi="Times New Roman" w:cs="Times New Roman"/>
          <w:sz w:val="24"/>
          <w:szCs w:val="24"/>
        </w:rPr>
        <w:t>While</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Florida</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SouthWestern</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State</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College</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governs</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requirements,</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changes</w:t>
      </w:r>
      <w:r w:rsidRPr="0021231B">
        <w:rPr>
          <w:rFonts w:ascii="Times New Roman" w:hAnsi="Times New Roman" w:cs="Times New Roman"/>
          <w:spacing w:val="87"/>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10"/>
          <w:sz w:val="24"/>
          <w:szCs w:val="24"/>
        </w:rPr>
        <w:t xml:space="preserve"> </w:t>
      </w:r>
      <w:r w:rsidRPr="0021231B">
        <w:rPr>
          <w:rFonts w:ascii="Times New Roman" w:hAnsi="Times New Roman" w:cs="Times New Roman"/>
          <w:spacing w:val="-1"/>
          <w:sz w:val="24"/>
          <w:szCs w:val="24"/>
        </w:rPr>
        <w:t>program</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emanating</w:t>
      </w:r>
      <w:r w:rsidRPr="0021231B">
        <w:rPr>
          <w:rFonts w:ascii="Times New Roman" w:hAnsi="Times New Roman" w:cs="Times New Roman"/>
          <w:spacing w:val="11"/>
          <w:sz w:val="24"/>
          <w:szCs w:val="24"/>
        </w:rPr>
        <w:t xml:space="preserve"> </w:t>
      </w:r>
      <w:r w:rsidRPr="0021231B">
        <w:rPr>
          <w:rFonts w:ascii="Times New Roman" w:hAnsi="Times New Roman" w:cs="Times New Roman"/>
          <w:spacing w:val="-1"/>
          <w:sz w:val="24"/>
          <w:szCs w:val="24"/>
        </w:rPr>
        <w:t>from</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Florida</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State</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Board</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1"/>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will</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take</w:t>
      </w:r>
      <w:r w:rsidRPr="0021231B">
        <w:rPr>
          <w:rFonts w:ascii="Times New Roman" w:hAnsi="Times New Roman" w:cs="Times New Roman"/>
          <w:spacing w:val="10"/>
          <w:sz w:val="24"/>
          <w:szCs w:val="24"/>
        </w:rPr>
        <w:t xml:space="preserve"> </w:t>
      </w:r>
      <w:r w:rsidRPr="0021231B">
        <w:rPr>
          <w:rFonts w:ascii="Times New Roman" w:hAnsi="Times New Roman" w:cs="Times New Roman"/>
          <w:spacing w:val="-1"/>
          <w:sz w:val="24"/>
          <w:szCs w:val="24"/>
        </w:rPr>
        <w:t>precedence</w:t>
      </w:r>
      <w:r w:rsidRPr="0021231B">
        <w:rPr>
          <w:rFonts w:ascii="Times New Roman" w:hAnsi="Times New Roman" w:cs="Times New Roman"/>
          <w:spacing w:val="10"/>
          <w:sz w:val="24"/>
          <w:szCs w:val="24"/>
        </w:rPr>
        <w:t xml:space="preserve"> </w:t>
      </w:r>
      <w:r w:rsidRPr="0021231B">
        <w:rPr>
          <w:rFonts w:ascii="Times New Roman" w:hAnsi="Times New Roman" w:cs="Times New Roman"/>
          <w:sz w:val="24"/>
          <w:szCs w:val="24"/>
        </w:rPr>
        <w:t>over</w:t>
      </w:r>
      <w:r w:rsidRPr="0021231B">
        <w:rPr>
          <w:rFonts w:ascii="Times New Roman" w:hAnsi="Times New Roman" w:cs="Times New Roman"/>
          <w:spacing w:val="81"/>
          <w:sz w:val="24"/>
          <w:szCs w:val="24"/>
        </w:rPr>
        <w:t xml:space="preserve"> </w:t>
      </w:r>
      <w:r w:rsidRPr="0021231B">
        <w:rPr>
          <w:rFonts w:ascii="Times New Roman" w:hAnsi="Times New Roman" w:cs="Times New Roman"/>
          <w:sz w:val="24"/>
          <w:szCs w:val="24"/>
        </w:rPr>
        <w:t xml:space="preserve">the </w:t>
      </w:r>
      <w:r w:rsidRPr="0021231B">
        <w:rPr>
          <w:rFonts w:ascii="Times New Roman" w:hAnsi="Times New Roman" w:cs="Times New Roman"/>
          <w:spacing w:val="-1"/>
          <w:sz w:val="24"/>
          <w:szCs w:val="24"/>
        </w:rPr>
        <w:t>College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catalog</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may</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alter</w:t>
      </w:r>
      <w:r w:rsidRPr="0021231B">
        <w:rPr>
          <w:rFonts w:ascii="Times New Roman" w:hAnsi="Times New Roman" w:cs="Times New Roman"/>
          <w:sz w:val="24"/>
          <w:szCs w:val="24"/>
        </w:rPr>
        <w:t xml:space="preserve"> a</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 xml:space="preserve">student’s </w:t>
      </w:r>
      <w:r w:rsidRPr="0021231B">
        <w:rPr>
          <w:rFonts w:ascii="Times New Roman" w:hAnsi="Times New Roman" w:cs="Times New Roman"/>
          <w:spacing w:val="-1"/>
          <w:sz w:val="24"/>
          <w:szCs w:val="24"/>
        </w:rPr>
        <w:t>program</w:t>
      </w:r>
      <w:r w:rsidRPr="0021231B">
        <w:rPr>
          <w:rFonts w:ascii="Times New Roman" w:hAnsi="Times New Roman" w:cs="Times New Roman"/>
          <w:sz w:val="24"/>
          <w:szCs w:val="24"/>
        </w:rPr>
        <w:t xml:space="preserve"> of study.</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numPr>
          <w:ilvl w:val="0"/>
          <w:numId w:val="6"/>
        </w:numPr>
        <w:tabs>
          <w:tab w:val="left" w:pos="430"/>
        </w:tabs>
        <w:kinsoku w:val="0"/>
        <w:overflowPunct w:val="0"/>
        <w:autoSpaceDE w:val="0"/>
        <w:autoSpaceDN w:val="0"/>
        <w:adjustRightInd w:val="0"/>
        <w:spacing w:after="0" w:line="240" w:lineRule="auto"/>
        <w:ind w:right="114" w:hanging="271"/>
        <w:jc w:val="both"/>
        <w:rPr>
          <w:rFonts w:ascii="Times New Roman" w:hAnsi="Times New Roman" w:cs="Times New Roman"/>
          <w:spacing w:val="-1"/>
          <w:sz w:val="24"/>
          <w:szCs w:val="24"/>
        </w:rPr>
      </w:pPr>
      <w:r w:rsidRPr="0021231B">
        <w:rPr>
          <w:rFonts w:ascii="Times New Roman" w:hAnsi="Times New Roman" w:cs="Times New Roman"/>
          <w:sz w:val="24"/>
          <w:szCs w:val="24"/>
        </w:rPr>
        <w:t>The</w:t>
      </w:r>
      <w:r w:rsidRPr="0021231B">
        <w:rPr>
          <w:rFonts w:ascii="Times New Roman" w:hAnsi="Times New Roman" w:cs="Times New Roman"/>
          <w:spacing w:val="27"/>
          <w:sz w:val="24"/>
          <w:szCs w:val="24"/>
        </w:rPr>
        <w:t xml:space="preserve"> </w:t>
      </w:r>
      <w:r w:rsidRPr="0021231B">
        <w:rPr>
          <w:rFonts w:ascii="Times New Roman" w:hAnsi="Times New Roman" w:cs="Times New Roman"/>
          <w:spacing w:val="-1"/>
          <w:sz w:val="24"/>
          <w:szCs w:val="24"/>
        </w:rPr>
        <w:t>Florida</w:t>
      </w:r>
      <w:r w:rsidRPr="0021231B">
        <w:rPr>
          <w:rFonts w:ascii="Times New Roman" w:hAnsi="Times New Roman" w:cs="Times New Roman"/>
          <w:spacing w:val="27"/>
          <w:sz w:val="24"/>
          <w:szCs w:val="24"/>
        </w:rPr>
        <w:t xml:space="preserve"> </w:t>
      </w:r>
      <w:r w:rsidRPr="0021231B">
        <w:rPr>
          <w:rFonts w:ascii="Times New Roman" w:hAnsi="Times New Roman" w:cs="Times New Roman"/>
          <w:sz w:val="24"/>
          <w:szCs w:val="24"/>
        </w:rPr>
        <w:t>State</w:t>
      </w:r>
      <w:r w:rsidRPr="0021231B">
        <w:rPr>
          <w:rFonts w:ascii="Times New Roman" w:hAnsi="Times New Roman" w:cs="Times New Roman"/>
          <w:spacing w:val="30"/>
          <w:sz w:val="24"/>
          <w:szCs w:val="24"/>
        </w:rPr>
        <w:t xml:space="preserve"> </w:t>
      </w:r>
      <w:r w:rsidRPr="0021231B">
        <w:rPr>
          <w:rFonts w:ascii="Times New Roman" w:hAnsi="Times New Roman" w:cs="Times New Roman"/>
          <w:spacing w:val="-1"/>
          <w:sz w:val="24"/>
          <w:szCs w:val="24"/>
        </w:rPr>
        <w:t>Board</w:t>
      </w:r>
      <w:r w:rsidRPr="0021231B">
        <w:rPr>
          <w:rFonts w:ascii="Times New Roman" w:hAnsi="Times New Roman" w:cs="Times New Roman"/>
          <w:spacing w:val="27"/>
          <w:sz w:val="24"/>
          <w:szCs w:val="24"/>
        </w:rPr>
        <w:t xml:space="preserve"> </w:t>
      </w:r>
      <w:r w:rsidRPr="0021231B">
        <w:rPr>
          <w:rFonts w:ascii="Times New Roman" w:hAnsi="Times New Roman" w:cs="Times New Roman"/>
          <w:spacing w:val="1"/>
          <w:sz w:val="24"/>
          <w:szCs w:val="24"/>
        </w:rPr>
        <w:t>of</w:t>
      </w:r>
      <w:r w:rsidRPr="0021231B">
        <w:rPr>
          <w:rFonts w:ascii="Times New Roman" w:hAnsi="Times New Roman" w:cs="Times New Roman"/>
          <w:spacing w:val="27"/>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28"/>
          <w:sz w:val="24"/>
          <w:szCs w:val="24"/>
        </w:rPr>
        <w:t xml:space="preserve"> </w:t>
      </w:r>
      <w:r w:rsidRPr="0021231B">
        <w:rPr>
          <w:rFonts w:ascii="Times New Roman" w:hAnsi="Times New Roman" w:cs="Times New Roman"/>
          <w:sz w:val="24"/>
          <w:szCs w:val="24"/>
        </w:rPr>
        <w:t>requires</w:t>
      </w:r>
      <w:r w:rsidRPr="0021231B">
        <w:rPr>
          <w:rFonts w:ascii="Times New Roman" w:hAnsi="Times New Roman" w:cs="Times New Roman"/>
          <w:spacing w:val="28"/>
          <w:sz w:val="24"/>
          <w:szCs w:val="24"/>
        </w:rPr>
        <w:t xml:space="preserve"> </w:t>
      </w:r>
      <w:r w:rsidRPr="0021231B">
        <w:rPr>
          <w:rFonts w:ascii="Times New Roman" w:hAnsi="Times New Roman" w:cs="Times New Roman"/>
          <w:spacing w:val="-1"/>
          <w:sz w:val="24"/>
          <w:szCs w:val="24"/>
        </w:rPr>
        <w:t>all</w:t>
      </w:r>
      <w:r w:rsidRPr="0021231B">
        <w:rPr>
          <w:rFonts w:ascii="Times New Roman" w:hAnsi="Times New Roman" w:cs="Times New Roman"/>
          <w:spacing w:val="29"/>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28"/>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29"/>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34"/>
          <w:sz w:val="24"/>
          <w:szCs w:val="24"/>
        </w:rPr>
        <w:t xml:space="preserve"> </w:t>
      </w:r>
      <w:r w:rsidRPr="0021231B">
        <w:rPr>
          <w:rFonts w:ascii="Times New Roman" w:hAnsi="Times New Roman" w:cs="Times New Roman"/>
          <w:spacing w:val="-1"/>
          <w:sz w:val="24"/>
          <w:szCs w:val="24"/>
        </w:rPr>
        <w:t>demonstrate</w:t>
      </w:r>
      <w:r w:rsidRPr="0021231B">
        <w:rPr>
          <w:rFonts w:ascii="Times New Roman" w:hAnsi="Times New Roman" w:cs="Times New Roman"/>
          <w:spacing w:val="59"/>
          <w:sz w:val="24"/>
          <w:szCs w:val="24"/>
        </w:rPr>
        <w:t xml:space="preserve"> </w:t>
      </w:r>
      <w:r w:rsidRPr="0021231B">
        <w:rPr>
          <w:rFonts w:ascii="Times New Roman" w:hAnsi="Times New Roman" w:cs="Times New Roman"/>
          <w:sz w:val="24"/>
          <w:szCs w:val="24"/>
        </w:rPr>
        <w:t>competency</w:t>
      </w:r>
      <w:r w:rsidRPr="0021231B">
        <w:rPr>
          <w:rFonts w:ascii="Times New Roman" w:hAnsi="Times New Roman" w:cs="Times New Roman"/>
          <w:spacing w:val="18"/>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24"/>
          <w:sz w:val="24"/>
          <w:szCs w:val="24"/>
        </w:rPr>
        <w:t xml:space="preserve"> </w:t>
      </w:r>
      <w:r w:rsidRPr="0021231B">
        <w:rPr>
          <w:rFonts w:ascii="Times New Roman" w:hAnsi="Times New Roman" w:cs="Times New Roman"/>
          <w:spacing w:val="-1"/>
          <w:sz w:val="24"/>
          <w:szCs w:val="24"/>
        </w:rPr>
        <w:t>all</w:t>
      </w:r>
      <w:r w:rsidRPr="0021231B">
        <w:rPr>
          <w:rFonts w:ascii="Times New Roman" w:hAnsi="Times New Roman" w:cs="Times New Roman"/>
          <w:spacing w:val="24"/>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23"/>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revised</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Florida</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Educator</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Accomplished</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Practices</w:t>
      </w:r>
      <w:r w:rsidRPr="0021231B">
        <w:rPr>
          <w:rFonts w:ascii="Times New Roman" w:hAnsi="Times New Roman" w:cs="Times New Roman"/>
          <w:spacing w:val="24"/>
          <w:sz w:val="24"/>
          <w:szCs w:val="24"/>
        </w:rPr>
        <w:t xml:space="preserve"> </w:t>
      </w:r>
      <w:r w:rsidRPr="0021231B">
        <w:rPr>
          <w:rFonts w:ascii="Times New Roman" w:hAnsi="Times New Roman" w:cs="Times New Roman"/>
          <w:spacing w:val="-1"/>
          <w:sz w:val="24"/>
          <w:szCs w:val="24"/>
        </w:rPr>
        <w:t>(FEAPs),</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Florida</w:t>
      </w:r>
      <w:r w:rsidRPr="0021231B">
        <w:rPr>
          <w:rFonts w:ascii="Times New Roman" w:hAnsi="Times New Roman" w:cs="Times New Roman"/>
          <w:spacing w:val="91"/>
          <w:sz w:val="24"/>
          <w:szCs w:val="24"/>
        </w:rPr>
        <w:t xml:space="preserve"> </w:t>
      </w:r>
      <w:r w:rsidRPr="0021231B">
        <w:rPr>
          <w:rFonts w:ascii="Times New Roman" w:hAnsi="Times New Roman" w:cs="Times New Roman"/>
          <w:spacing w:val="-1"/>
          <w:sz w:val="24"/>
          <w:szCs w:val="24"/>
        </w:rPr>
        <w:t>Subject</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Area</w:t>
      </w:r>
      <w:r w:rsidRPr="0021231B">
        <w:rPr>
          <w:rFonts w:ascii="Times New Roman" w:hAnsi="Times New Roman" w:cs="Times New Roman"/>
          <w:spacing w:val="58"/>
          <w:sz w:val="24"/>
          <w:szCs w:val="24"/>
        </w:rPr>
        <w:t xml:space="preserve"> </w:t>
      </w:r>
      <w:r w:rsidRPr="0021231B">
        <w:rPr>
          <w:rFonts w:ascii="Times New Roman" w:hAnsi="Times New Roman" w:cs="Times New Roman"/>
          <w:sz w:val="24"/>
          <w:szCs w:val="24"/>
        </w:rPr>
        <w:t>Competencies</w:t>
      </w:r>
      <w:r w:rsidRPr="0021231B">
        <w:rPr>
          <w:rFonts w:ascii="Times New Roman" w:hAnsi="Times New Roman" w:cs="Times New Roman"/>
          <w:spacing w:val="59"/>
          <w:sz w:val="24"/>
          <w:szCs w:val="24"/>
        </w:rPr>
        <w:t xml:space="preserve"> </w:t>
      </w:r>
      <w:r w:rsidRPr="0021231B">
        <w:rPr>
          <w:rFonts w:ascii="Times New Roman" w:hAnsi="Times New Roman" w:cs="Times New Roman"/>
          <w:spacing w:val="-1"/>
          <w:sz w:val="24"/>
          <w:szCs w:val="24"/>
        </w:rPr>
        <w:t>(FSAC),</w:t>
      </w:r>
      <w:r w:rsidRPr="0021231B">
        <w:rPr>
          <w:rFonts w:ascii="Times New Roman" w:hAnsi="Times New Roman" w:cs="Times New Roman"/>
          <w:spacing w:val="59"/>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59"/>
          <w:sz w:val="24"/>
          <w:szCs w:val="24"/>
        </w:rPr>
        <w:t xml:space="preserve"> </w:t>
      </w:r>
      <w:r w:rsidRPr="0021231B">
        <w:rPr>
          <w:rFonts w:ascii="Times New Roman" w:hAnsi="Times New Roman" w:cs="Times New Roman"/>
          <w:spacing w:val="-1"/>
          <w:sz w:val="24"/>
          <w:szCs w:val="24"/>
        </w:rPr>
        <w:t>Professional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Educator</w:t>
      </w:r>
      <w:r w:rsidRPr="0021231B">
        <w:rPr>
          <w:rFonts w:ascii="Times New Roman" w:hAnsi="Times New Roman" w:cs="Times New Roman"/>
          <w:spacing w:val="59"/>
          <w:sz w:val="24"/>
          <w:szCs w:val="24"/>
        </w:rPr>
        <w:t xml:space="preserve"> </w:t>
      </w:r>
      <w:r w:rsidRPr="0021231B">
        <w:rPr>
          <w:rFonts w:ascii="Times New Roman" w:hAnsi="Times New Roman" w:cs="Times New Roman"/>
          <w:spacing w:val="-1"/>
          <w:sz w:val="24"/>
          <w:szCs w:val="24"/>
        </w:rPr>
        <w:t>Competencies</w:t>
      </w:r>
      <w:r w:rsidRPr="0021231B">
        <w:rPr>
          <w:rFonts w:ascii="Times New Roman" w:hAnsi="Times New Roman" w:cs="Times New Roman"/>
          <w:spacing w:val="59"/>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59"/>
          <w:sz w:val="24"/>
          <w:szCs w:val="24"/>
        </w:rPr>
        <w:t xml:space="preserve"> </w:t>
      </w:r>
      <w:r w:rsidRPr="0021231B">
        <w:rPr>
          <w:rFonts w:ascii="Times New Roman" w:hAnsi="Times New Roman" w:cs="Times New Roman"/>
          <w:spacing w:val="-1"/>
          <w:sz w:val="24"/>
          <w:szCs w:val="24"/>
        </w:rPr>
        <w:t>Skills</w:t>
      </w:r>
      <w:r w:rsidRPr="0021231B">
        <w:rPr>
          <w:rFonts w:ascii="Times New Roman" w:hAnsi="Times New Roman" w:cs="Times New Roman"/>
          <w:spacing w:val="87"/>
          <w:sz w:val="24"/>
          <w:szCs w:val="24"/>
        </w:rPr>
        <w:t xml:space="preserve"> </w:t>
      </w:r>
      <w:r w:rsidRPr="0021231B">
        <w:rPr>
          <w:rFonts w:ascii="Times New Roman" w:hAnsi="Times New Roman" w:cs="Times New Roman"/>
          <w:sz w:val="24"/>
          <w:szCs w:val="24"/>
        </w:rPr>
        <w:t>(PECS)</w:t>
      </w:r>
      <w:r w:rsidRPr="0021231B">
        <w:rPr>
          <w:rFonts w:ascii="Times New Roman" w:hAnsi="Times New Roman" w:cs="Times New Roman"/>
          <w:spacing w:val="15"/>
          <w:sz w:val="24"/>
          <w:szCs w:val="24"/>
        </w:rPr>
        <w:t xml:space="preserve"> </w:t>
      </w:r>
      <w:r w:rsidRPr="0021231B">
        <w:rPr>
          <w:rFonts w:ascii="Times New Roman" w:hAnsi="Times New Roman" w:cs="Times New Roman"/>
          <w:spacing w:val="-1"/>
          <w:sz w:val="24"/>
          <w:szCs w:val="24"/>
        </w:rPr>
        <w:t>as</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15"/>
          <w:sz w:val="24"/>
          <w:szCs w:val="24"/>
        </w:rPr>
        <w:t xml:space="preserve"> </w:t>
      </w:r>
      <w:r w:rsidRPr="0021231B">
        <w:rPr>
          <w:rFonts w:ascii="Times New Roman" w:hAnsi="Times New Roman" w:cs="Times New Roman"/>
          <w:spacing w:val="-1"/>
          <w:sz w:val="24"/>
          <w:szCs w:val="24"/>
        </w:rPr>
        <w:t>condition</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5"/>
          <w:sz w:val="24"/>
          <w:szCs w:val="24"/>
        </w:rPr>
        <w:t xml:space="preserve"> </w:t>
      </w:r>
      <w:r w:rsidRPr="0021231B">
        <w:rPr>
          <w:rFonts w:ascii="Times New Roman" w:hAnsi="Times New Roman" w:cs="Times New Roman"/>
          <w:spacing w:val="-1"/>
          <w:sz w:val="24"/>
          <w:szCs w:val="24"/>
        </w:rPr>
        <w:t>graduation,</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including</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completion</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5"/>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15"/>
          <w:sz w:val="24"/>
          <w:szCs w:val="24"/>
        </w:rPr>
        <w:t xml:space="preserve"> </w:t>
      </w:r>
      <w:r w:rsidRPr="0021231B">
        <w:rPr>
          <w:rFonts w:ascii="Times New Roman" w:hAnsi="Times New Roman" w:cs="Times New Roman"/>
          <w:sz w:val="24"/>
          <w:szCs w:val="24"/>
        </w:rPr>
        <w:t>professional</w:t>
      </w:r>
      <w:r w:rsidRPr="0021231B">
        <w:rPr>
          <w:rFonts w:ascii="Times New Roman" w:hAnsi="Times New Roman" w:cs="Times New Roman"/>
          <w:spacing w:val="16"/>
          <w:sz w:val="24"/>
          <w:szCs w:val="24"/>
        </w:rPr>
        <w:t xml:space="preserve"> </w:t>
      </w:r>
      <w:r w:rsidRPr="0021231B">
        <w:rPr>
          <w:rFonts w:ascii="Times New Roman" w:hAnsi="Times New Roman" w:cs="Times New Roman"/>
          <w:spacing w:val="-1"/>
          <w:sz w:val="24"/>
          <w:szCs w:val="24"/>
        </w:rPr>
        <w:t>portfolio.</w:t>
      </w:r>
      <w:r w:rsidRPr="0021231B">
        <w:rPr>
          <w:rFonts w:ascii="Times New Roman" w:hAnsi="Times New Roman" w:cs="Times New Roman"/>
          <w:spacing w:val="67"/>
          <w:sz w:val="24"/>
          <w:szCs w:val="24"/>
        </w:rPr>
        <w:t xml:space="preserve"> </w:t>
      </w:r>
      <w:r w:rsidRPr="0021231B">
        <w:rPr>
          <w:rFonts w:ascii="Times New Roman" w:hAnsi="Times New Roman" w:cs="Times New Roman"/>
          <w:sz w:val="24"/>
          <w:szCs w:val="24"/>
        </w:rPr>
        <w:t>Elementary</w:t>
      </w:r>
      <w:r w:rsidRPr="0021231B">
        <w:rPr>
          <w:rFonts w:ascii="Times New Roman" w:hAnsi="Times New Roman" w:cs="Times New Roman"/>
          <w:spacing w:val="11"/>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Middle</w:t>
      </w:r>
      <w:r w:rsidRPr="0021231B">
        <w:rPr>
          <w:rFonts w:ascii="Times New Roman" w:hAnsi="Times New Roman" w:cs="Times New Roman"/>
          <w:spacing w:val="16"/>
          <w:sz w:val="24"/>
          <w:szCs w:val="24"/>
        </w:rPr>
        <w:t xml:space="preserve"> </w:t>
      </w:r>
      <w:r w:rsidRPr="0021231B">
        <w:rPr>
          <w:rFonts w:ascii="Times New Roman" w:hAnsi="Times New Roman" w:cs="Times New Roman"/>
          <w:spacing w:val="-1"/>
          <w:sz w:val="24"/>
          <w:szCs w:val="24"/>
        </w:rPr>
        <w:t>Grades</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Language</w:t>
      </w:r>
      <w:r w:rsidRPr="0021231B">
        <w:rPr>
          <w:rFonts w:ascii="Times New Roman" w:hAnsi="Times New Roman" w:cs="Times New Roman"/>
          <w:spacing w:val="13"/>
          <w:sz w:val="24"/>
          <w:szCs w:val="24"/>
        </w:rPr>
        <w:t xml:space="preserve"> </w:t>
      </w:r>
      <w:r w:rsidRPr="0021231B">
        <w:rPr>
          <w:rFonts w:ascii="Times New Roman" w:hAnsi="Times New Roman" w:cs="Times New Roman"/>
          <w:sz w:val="24"/>
          <w:szCs w:val="24"/>
        </w:rPr>
        <w:t>Arts</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15"/>
          <w:sz w:val="24"/>
          <w:szCs w:val="24"/>
        </w:rPr>
        <w:t xml:space="preserve"> </w:t>
      </w:r>
      <w:r w:rsidRPr="0021231B">
        <w:rPr>
          <w:rFonts w:ascii="Times New Roman" w:hAnsi="Times New Roman" w:cs="Times New Roman"/>
          <w:spacing w:val="-1"/>
          <w:sz w:val="24"/>
          <w:szCs w:val="24"/>
        </w:rPr>
        <w:t>demonstrate</w:t>
      </w:r>
      <w:r w:rsidRPr="0021231B">
        <w:rPr>
          <w:rFonts w:ascii="Times New Roman" w:hAnsi="Times New Roman" w:cs="Times New Roman"/>
          <w:spacing w:val="15"/>
          <w:sz w:val="24"/>
          <w:szCs w:val="24"/>
        </w:rPr>
        <w:t xml:space="preserve"> </w:t>
      </w:r>
      <w:r w:rsidRPr="0021231B">
        <w:rPr>
          <w:rFonts w:ascii="Times New Roman" w:hAnsi="Times New Roman" w:cs="Times New Roman"/>
          <w:spacing w:val="-1"/>
          <w:sz w:val="24"/>
          <w:szCs w:val="24"/>
        </w:rPr>
        <w:t>achievement</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5"/>
          <w:sz w:val="24"/>
          <w:szCs w:val="24"/>
        </w:rPr>
        <w:t xml:space="preserve"> </w:t>
      </w:r>
      <w:r w:rsidRPr="0021231B">
        <w:rPr>
          <w:rFonts w:ascii="Times New Roman" w:hAnsi="Times New Roman" w:cs="Times New Roman"/>
          <w:spacing w:val="-1"/>
          <w:sz w:val="24"/>
          <w:szCs w:val="24"/>
        </w:rPr>
        <w:t>all</w:t>
      </w:r>
      <w:r w:rsidRPr="0021231B">
        <w:rPr>
          <w:rFonts w:ascii="Times New Roman" w:hAnsi="Times New Roman" w:cs="Times New Roman"/>
          <w:spacing w:val="59"/>
          <w:sz w:val="24"/>
          <w:szCs w:val="24"/>
        </w:rPr>
        <w:t xml:space="preserve"> </w:t>
      </w:r>
      <w:r w:rsidRPr="0021231B">
        <w:rPr>
          <w:rFonts w:ascii="Times New Roman" w:hAnsi="Times New Roman" w:cs="Times New Roman"/>
          <w:sz w:val="24"/>
          <w:szCs w:val="24"/>
        </w:rPr>
        <w:t>State</w:t>
      </w:r>
      <w:r w:rsidRPr="0021231B">
        <w:rPr>
          <w:rFonts w:ascii="Times New Roman" w:hAnsi="Times New Roman" w:cs="Times New Roman"/>
          <w:spacing w:val="6"/>
          <w:sz w:val="24"/>
          <w:szCs w:val="24"/>
        </w:rPr>
        <w:t xml:space="preserve"> </w:t>
      </w:r>
      <w:r w:rsidRPr="0021231B">
        <w:rPr>
          <w:rFonts w:ascii="Times New Roman" w:hAnsi="Times New Roman" w:cs="Times New Roman"/>
          <w:spacing w:val="-1"/>
          <w:sz w:val="24"/>
          <w:szCs w:val="24"/>
        </w:rPr>
        <w:t>required</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ESOL</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Competencies</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6"/>
          <w:sz w:val="24"/>
          <w:szCs w:val="24"/>
        </w:rPr>
        <w:t xml:space="preserve"> </w:t>
      </w:r>
      <w:r w:rsidRPr="0021231B">
        <w:rPr>
          <w:rFonts w:ascii="Times New Roman" w:hAnsi="Times New Roman" w:cs="Times New Roman"/>
          <w:spacing w:val="-1"/>
          <w:sz w:val="24"/>
          <w:szCs w:val="24"/>
        </w:rPr>
        <w:t>Performance</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Standards</w:t>
      </w:r>
      <w:r w:rsidRPr="0021231B">
        <w:rPr>
          <w:rFonts w:ascii="Times New Roman" w:hAnsi="Times New Roman" w:cs="Times New Roman"/>
          <w:spacing w:val="6"/>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Reading</w:t>
      </w:r>
      <w:r w:rsidRPr="0021231B">
        <w:rPr>
          <w:rFonts w:ascii="Times New Roman" w:hAnsi="Times New Roman" w:cs="Times New Roman"/>
          <w:spacing w:val="6"/>
          <w:sz w:val="24"/>
          <w:szCs w:val="24"/>
        </w:rPr>
        <w:t xml:space="preserve"> </w:t>
      </w:r>
      <w:r w:rsidRPr="0021231B">
        <w:rPr>
          <w:rFonts w:ascii="Times New Roman" w:hAnsi="Times New Roman" w:cs="Times New Roman"/>
          <w:spacing w:val="-1"/>
          <w:sz w:val="24"/>
          <w:szCs w:val="24"/>
        </w:rPr>
        <w:t>competencies</w:t>
      </w:r>
      <w:r w:rsidRPr="0021231B">
        <w:rPr>
          <w:rFonts w:ascii="Times New Roman" w:hAnsi="Times New Roman" w:cs="Times New Roman"/>
          <w:spacing w:val="7"/>
          <w:sz w:val="24"/>
          <w:szCs w:val="24"/>
        </w:rPr>
        <w:t xml:space="preserve"> </w:t>
      </w:r>
      <w:r w:rsidRPr="0021231B">
        <w:rPr>
          <w:rFonts w:ascii="Times New Roman" w:hAnsi="Times New Roman" w:cs="Times New Roman"/>
          <w:spacing w:val="-1"/>
          <w:sz w:val="24"/>
          <w:szCs w:val="24"/>
        </w:rPr>
        <w:t>as</w:t>
      </w:r>
      <w:r w:rsidRPr="0021231B">
        <w:rPr>
          <w:rFonts w:ascii="Times New Roman" w:hAnsi="Times New Roman" w:cs="Times New Roman"/>
          <w:spacing w:val="61"/>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1"/>
          <w:sz w:val="24"/>
          <w:szCs w:val="24"/>
        </w:rPr>
        <w:t xml:space="preserve"> condition</w:t>
      </w:r>
      <w:r w:rsidRPr="0021231B">
        <w:rPr>
          <w:rFonts w:ascii="Times New Roman" w:hAnsi="Times New Roman" w:cs="Times New Roman"/>
          <w:sz w:val="24"/>
          <w:szCs w:val="24"/>
        </w:rPr>
        <w:t xml:space="preserve"> of </w:t>
      </w:r>
      <w:r w:rsidRPr="0021231B">
        <w:rPr>
          <w:rFonts w:ascii="Times New Roman" w:hAnsi="Times New Roman" w:cs="Times New Roman"/>
          <w:spacing w:val="-1"/>
          <w:sz w:val="24"/>
          <w:szCs w:val="24"/>
        </w:rPr>
        <w:t>graduation.</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numPr>
          <w:ilvl w:val="0"/>
          <w:numId w:val="6"/>
        </w:numPr>
        <w:tabs>
          <w:tab w:val="left" w:pos="346"/>
        </w:tabs>
        <w:kinsoku w:val="0"/>
        <w:overflowPunct w:val="0"/>
        <w:autoSpaceDE w:val="0"/>
        <w:autoSpaceDN w:val="0"/>
        <w:adjustRightInd w:val="0"/>
        <w:spacing w:after="0" w:line="240" w:lineRule="auto"/>
        <w:ind w:right="121" w:hanging="271"/>
        <w:jc w:val="both"/>
        <w:rPr>
          <w:rFonts w:ascii="Times New Roman" w:hAnsi="Times New Roman" w:cs="Times New Roman"/>
          <w:spacing w:val="-1"/>
          <w:sz w:val="24"/>
          <w:szCs w:val="24"/>
        </w:rPr>
      </w:pPr>
      <w:r w:rsidRPr="0021231B">
        <w:rPr>
          <w:rFonts w:ascii="Times New Roman" w:hAnsi="Times New Roman" w:cs="Times New Roman"/>
          <w:sz w:val="24"/>
          <w:szCs w:val="24"/>
        </w:rPr>
        <w:t>Students</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apply</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3"/>
          <w:sz w:val="24"/>
          <w:szCs w:val="24"/>
        </w:rPr>
        <w:t xml:space="preserve"> </w:t>
      </w:r>
      <w:r w:rsidRPr="0021231B">
        <w:rPr>
          <w:rFonts w:ascii="Times New Roman" w:hAnsi="Times New Roman" w:cs="Times New Roman"/>
          <w:sz w:val="24"/>
          <w:szCs w:val="24"/>
        </w:rPr>
        <w:t>internship</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semester</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prior</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5"/>
          <w:sz w:val="24"/>
          <w:szCs w:val="24"/>
        </w:rPr>
        <w:t xml:space="preserve"> </w:t>
      </w:r>
      <w:r w:rsidRPr="0021231B">
        <w:rPr>
          <w:rFonts w:ascii="Times New Roman" w:hAnsi="Times New Roman" w:cs="Times New Roman"/>
          <w:spacing w:val="-1"/>
          <w:sz w:val="24"/>
          <w:szCs w:val="24"/>
        </w:rPr>
        <w:t>enrollment</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final</w:t>
      </w:r>
      <w:r w:rsidRPr="0021231B">
        <w:rPr>
          <w:rFonts w:ascii="Times New Roman" w:hAnsi="Times New Roman" w:cs="Times New Roman"/>
          <w:spacing w:val="5"/>
          <w:sz w:val="24"/>
          <w:szCs w:val="24"/>
        </w:rPr>
        <w:t xml:space="preserve"> </w:t>
      </w:r>
      <w:r w:rsidRPr="0021231B">
        <w:rPr>
          <w:rFonts w:ascii="Times New Roman" w:hAnsi="Times New Roman" w:cs="Times New Roman"/>
          <w:spacing w:val="-1"/>
          <w:sz w:val="24"/>
          <w:szCs w:val="24"/>
        </w:rPr>
        <w:t>internship.</w:t>
      </w:r>
      <w:r w:rsidRPr="0021231B">
        <w:rPr>
          <w:rFonts w:ascii="Times New Roman" w:hAnsi="Times New Roman" w:cs="Times New Roman"/>
          <w:spacing w:val="6"/>
          <w:sz w:val="24"/>
          <w:szCs w:val="24"/>
        </w:rPr>
        <w:t xml:space="preserve"> </w:t>
      </w:r>
      <w:r w:rsidRPr="0021231B">
        <w:rPr>
          <w:rFonts w:ascii="Times New Roman" w:hAnsi="Times New Roman" w:cs="Times New Roman"/>
          <w:spacing w:val="-1"/>
          <w:sz w:val="24"/>
          <w:szCs w:val="24"/>
        </w:rPr>
        <w:t>Fall</w:t>
      </w:r>
      <w:r w:rsidRPr="0021231B">
        <w:rPr>
          <w:rFonts w:ascii="Times New Roman" w:hAnsi="Times New Roman" w:cs="Times New Roman"/>
          <w:spacing w:val="63"/>
          <w:sz w:val="24"/>
          <w:szCs w:val="24"/>
        </w:rPr>
        <w:t xml:space="preserve"> </w:t>
      </w:r>
      <w:r w:rsidRPr="0021231B">
        <w:rPr>
          <w:rFonts w:ascii="Times New Roman" w:hAnsi="Times New Roman" w:cs="Times New Roman"/>
          <w:spacing w:val="-1"/>
          <w:sz w:val="24"/>
          <w:szCs w:val="24"/>
        </w:rPr>
        <w:t>graduates</w:t>
      </w:r>
      <w:r w:rsidRPr="0021231B">
        <w:rPr>
          <w:rFonts w:ascii="Times New Roman" w:hAnsi="Times New Roman" w:cs="Times New Roman"/>
          <w:spacing w:val="57"/>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58"/>
          <w:sz w:val="24"/>
          <w:szCs w:val="24"/>
        </w:rPr>
        <w:t xml:space="preserve"> </w:t>
      </w:r>
      <w:r w:rsidRPr="0021231B">
        <w:rPr>
          <w:rFonts w:ascii="Times New Roman" w:hAnsi="Times New Roman" w:cs="Times New Roman"/>
          <w:sz w:val="24"/>
          <w:szCs w:val="24"/>
        </w:rPr>
        <w:t>apply</w:t>
      </w:r>
      <w:r w:rsidRPr="0021231B">
        <w:rPr>
          <w:rFonts w:ascii="Times New Roman" w:hAnsi="Times New Roman" w:cs="Times New Roman"/>
          <w:spacing w:val="52"/>
          <w:sz w:val="24"/>
          <w:szCs w:val="24"/>
        </w:rPr>
        <w:t xml:space="preserve"> </w:t>
      </w:r>
      <w:r w:rsidRPr="0021231B">
        <w:rPr>
          <w:rFonts w:ascii="Times New Roman" w:hAnsi="Times New Roman" w:cs="Times New Roman"/>
          <w:spacing w:val="1"/>
          <w:sz w:val="24"/>
          <w:szCs w:val="24"/>
        </w:rPr>
        <w:t>no</w:t>
      </w:r>
      <w:r w:rsidRPr="0021231B">
        <w:rPr>
          <w:rFonts w:ascii="Times New Roman" w:hAnsi="Times New Roman" w:cs="Times New Roman"/>
          <w:spacing w:val="57"/>
          <w:sz w:val="24"/>
          <w:szCs w:val="24"/>
        </w:rPr>
        <w:t xml:space="preserve"> </w:t>
      </w:r>
      <w:r w:rsidRPr="0021231B">
        <w:rPr>
          <w:rFonts w:ascii="Times New Roman" w:hAnsi="Times New Roman" w:cs="Times New Roman"/>
          <w:spacing w:val="-1"/>
          <w:sz w:val="24"/>
          <w:szCs w:val="24"/>
        </w:rPr>
        <w:t>later</w:t>
      </w:r>
      <w:r w:rsidRPr="0021231B">
        <w:rPr>
          <w:rFonts w:ascii="Times New Roman" w:hAnsi="Times New Roman" w:cs="Times New Roman"/>
          <w:spacing w:val="56"/>
          <w:sz w:val="24"/>
          <w:szCs w:val="24"/>
        </w:rPr>
        <w:t xml:space="preserve"> </w:t>
      </w:r>
      <w:r w:rsidRPr="0021231B">
        <w:rPr>
          <w:rFonts w:ascii="Times New Roman" w:hAnsi="Times New Roman" w:cs="Times New Roman"/>
          <w:sz w:val="24"/>
          <w:szCs w:val="24"/>
        </w:rPr>
        <w:t>than</w:t>
      </w:r>
      <w:r w:rsidRPr="0021231B">
        <w:rPr>
          <w:rFonts w:ascii="Times New Roman" w:hAnsi="Times New Roman" w:cs="Times New Roman"/>
          <w:spacing w:val="56"/>
          <w:sz w:val="24"/>
          <w:szCs w:val="24"/>
        </w:rPr>
        <w:t xml:space="preserve"> </w:t>
      </w:r>
      <w:r w:rsidRPr="0021231B">
        <w:rPr>
          <w:rFonts w:ascii="Times New Roman" w:hAnsi="Times New Roman" w:cs="Times New Roman"/>
          <w:sz w:val="24"/>
          <w:szCs w:val="24"/>
        </w:rPr>
        <w:t>February</w:t>
      </w:r>
      <w:r w:rsidRPr="0021231B">
        <w:rPr>
          <w:rFonts w:ascii="Times New Roman" w:hAnsi="Times New Roman" w:cs="Times New Roman"/>
          <w:spacing w:val="50"/>
          <w:sz w:val="24"/>
          <w:szCs w:val="24"/>
        </w:rPr>
        <w:t xml:space="preserve"> </w:t>
      </w:r>
      <w:r w:rsidRPr="0021231B">
        <w:rPr>
          <w:rFonts w:ascii="Times New Roman" w:hAnsi="Times New Roman" w:cs="Times New Roman"/>
          <w:sz w:val="24"/>
          <w:szCs w:val="24"/>
        </w:rPr>
        <w:t>1</w:t>
      </w:r>
      <w:r w:rsidRPr="0021231B">
        <w:rPr>
          <w:rFonts w:ascii="Times New Roman" w:hAnsi="Times New Roman" w:cs="Times New Roman"/>
          <w:spacing w:val="59"/>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56"/>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56"/>
          <w:sz w:val="24"/>
          <w:szCs w:val="24"/>
        </w:rPr>
        <w:t xml:space="preserve"> </w:t>
      </w:r>
      <w:r w:rsidRPr="0021231B">
        <w:rPr>
          <w:rFonts w:ascii="Times New Roman" w:hAnsi="Times New Roman" w:cs="Times New Roman"/>
          <w:spacing w:val="-1"/>
          <w:sz w:val="24"/>
          <w:szCs w:val="24"/>
        </w:rPr>
        <w:t>preceding</w:t>
      </w:r>
      <w:r w:rsidRPr="0021231B">
        <w:rPr>
          <w:rFonts w:ascii="Times New Roman" w:hAnsi="Times New Roman" w:cs="Times New Roman"/>
          <w:spacing w:val="55"/>
          <w:sz w:val="24"/>
          <w:szCs w:val="24"/>
        </w:rPr>
        <w:t xml:space="preserve"> </w:t>
      </w:r>
      <w:r w:rsidRPr="0021231B">
        <w:rPr>
          <w:rFonts w:ascii="Times New Roman" w:hAnsi="Times New Roman" w:cs="Times New Roman"/>
          <w:sz w:val="24"/>
          <w:szCs w:val="24"/>
        </w:rPr>
        <w:t>spring</w:t>
      </w:r>
      <w:r w:rsidRPr="0021231B">
        <w:rPr>
          <w:rFonts w:ascii="Times New Roman" w:hAnsi="Times New Roman" w:cs="Times New Roman"/>
          <w:spacing w:val="54"/>
          <w:sz w:val="24"/>
          <w:szCs w:val="24"/>
        </w:rPr>
        <w:t xml:space="preserve"> </w:t>
      </w:r>
      <w:r w:rsidRPr="0021231B">
        <w:rPr>
          <w:rFonts w:ascii="Times New Roman" w:hAnsi="Times New Roman" w:cs="Times New Roman"/>
          <w:sz w:val="24"/>
          <w:szCs w:val="24"/>
        </w:rPr>
        <w:t>semester.</w:t>
      </w:r>
      <w:r w:rsidRPr="0021231B">
        <w:rPr>
          <w:rFonts w:ascii="Times New Roman" w:hAnsi="Times New Roman" w:cs="Times New Roman"/>
          <w:spacing w:val="56"/>
          <w:sz w:val="24"/>
          <w:szCs w:val="24"/>
        </w:rPr>
        <w:t xml:space="preserve"> </w:t>
      </w:r>
      <w:r w:rsidRPr="0021231B">
        <w:rPr>
          <w:rFonts w:ascii="Times New Roman" w:hAnsi="Times New Roman" w:cs="Times New Roman"/>
          <w:spacing w:val="-1"/>
          <w:sz w:val="24"/>
          <w:szCs w:val="24"/>
        </w:rPr>
        <w:t>Spring</w:t>
      </w:r>
      <w:r w:rsidRPr="0021231B">
        <w:rPr>
          <w:rFonts w:ascii="Times New Roman" w:hAnsi="Times New Roman" w:cs="Times New Roman"/>
          <w:spacing w:val="59"/>
          <w:sz w:val="24"/>
          <w:szCs w:val="24"/>
        </w:rPr>
        <w:t xml:space="preserve"> </w:t>
      </w:r>
      <w:r w:rsidRPr="0021231B">
        <w:rPr>
          <w:rFonts w:ascii="Times New Roman" w:hAnsi="Times New Roman" w:cs="Times New Roman"/>
          <w:spacing w:val="-1"/>
          <w:sz w:val="24"/>
          <w:szCs w:val="24"/>
        </w:rPr>
        <w:t>graduates</w:t>
      </w:r>
      <w:r w:rsidRPr="0021231B">
        <w:rPr>
          <w:rFonts w:ascii="Times New Roman" w:hAnsi="Times New Roman" w:cs="Times New Roman"/>
          <w:sz w:val="24"/>
          <w:szCs w:val="24"/>
        </w:rPr>
        <w:t xml:space="preserve"> must apply</w:t>
      </w:r>
      <w:r w:rsidRPr="0021231B">
        <w:rPr>
          <w:rFonts w:ascii="Times New Roman" w:hAnsi="Times New Roman" w:cs="Times New Roman"/>
          <w:spacing w:val="-5"/>
          <w:sz w:val="24"/>
          <w:szCs w:val="24"/>
        </w:rPr>
        <w:t xml:space="preserve"> </w:t>
      </w:r>
      <w:r w:rsidRPr="0021231B">
        <w:rPr>
          <w:rFonts w:ascii="Times New Roman" w:hAnsi="Times New Roman" w:cs="Times New Roman"/>
          <w:sz w:val="24"/>
          <w:szCs w:val="24"/>
        </w:rPr>
        <w:t>no</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later</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than</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October</w:t>
      </w:r>
      <w:r w:rsidRPr="0021231B">
        <w:rPr>
          <w:rFonts w:ascii="Times New Roman" w:hAnsi="Times New Roman" w:cs="Times New Roman"/>
          <w:sz w:val="24"/>
          <w:szCs w:val="24"/>
        </w:rPr>
        <w:t xml:space="preserve"> 1 of</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preceding</w:t>
      </w:r>
      <w:r w:rsidRPr="0021231B">
        <w:rPr>
          <w:rFonts w:ascii="Times New Roman" w:hAnsi="Times New Roman" w:cs="Times New Roman"/>
          <w:spacing w:val="-3"/>
          <w:sz w:val="24"/>
          <w:szCs w:val="24"/>
        </w:rPr>
        <w:t xml:space="preserve"> </w:t>
      </w:r>
      <w:r w:rsidRPr="0021231B">
        <w:rPr>
          <w:rFonts w:ascii="Times New Roman" w:hAnsi="Times New Roman" w:cs="Times New Roman"/>
          <w:spacing w:val="-1"/>
          <w:sz w:val="24"/>
          <w:szCs w:val="24"/>
        </w:rPr>
        <w:t>fall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semester.</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numPr>
          <w:ilvl w:val="0"/>
          <w:numId w:val="6"/>
        </w:numPr>
        <w:tabs>
          <w:tab w:val="left" w:pos="422"/>
        </w:tabs>
        <w:kinsoku w:val="0"/>
        <w:overflowPunct w:val="0"/>
        <w:autoSpaceDE w:val="0"/>
        <w:autoSpaceDN w:val="0"/>
        <w:adjustRightInd w:val="0"/>
        <w:spacing w:after="0" w:line="240" w:lineRule="auto"/>
        <w:ind w:right="120" w:hanging="271"/>
        <w:jc w:val="both"/>
        <w:rPr>
          <w:rFonts w:ascii="Times New Roman" w:hAnsi="Times New Roman" w:cs="Times New Roman"/>
          <w:spacing w:val="-1"/>
          <w:sz w:val="24"/>
          <w:szCs w:val="24"/>
        </w:rPr>
      </w:pPr>
      <w:r w:rsidRPr="0021231B">
        <w:rPr>
          <w:rFonts w:ascii="Times New Roman" w:hAnsi="Times New Roman" w:cs="Times New Roman"/>
          <w:sz w:val="24"/>
          <w:szCs w:val="24"/>
        </w:rPr>
        <w:t>Students</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successfully</w:t>
      </w:r>
      <w:r w:rsidRPr="0021231B">
        <w:rPr>
          <w:rFonts w:ascii="Times New Roman" w:hAnsi="Times New Roman" w:cs="Times New Roman"/>
          <w:spacing w:val="16"/>
          <w:sz w:val="24"/>
          <w:szCs w:val="24"/>
        </w:rPr>
        <w:t xml:space="preserve"> </w:t>
      </w:r>
      <w:r w:rsidRPr="0021231B">
        <w:rPr>
          <w:rFonts w:ascii="Times New Roman" w:hAnsi="Times New Roman" w:cs="Times New Roman"/>
          <w:spacing w:val="-1"/>
          <w:sz w:val="24"/>
          <w:szCs w:val="24"/>
        </w:rPr>
        <w:t>complete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all</w:t>
      </w:r>
      <w:r w:rsidRPr="0021231B">
        <w:rPr>
          <w:rFonts w:ascii="Times New Roman" w:hAnsi="Times New Roman" w:cs="Times New Roman"/>
          <w:spacing w:val="22"/>
          <w:sz w:val="24"/>
          <w:szCs w:val="24"/>
        </w:rPr>
        <w:t xml:space="preserve"> </w:t>
      </w:r>
      <w:r w:rsidRPr="0021231B">
        <w:rPr>
          <w:rFonts w:ascii="Times New Roman" w:hAnsi="Times New Roman" w:cs="Times New Roman"/>
          <w:sz w:val="24"/>
          <w:szCs w:val="24"/>
        </w:rPr>
        <w:t>school</w:t>
      </w:r>
      <w:r w:rsidRPr="0021231B">
        <w:rPr>
          <w:rFonts w:ascii="Times New Roman" w:hAnsi="Times New Roman" w:cs="Times New Roman"/>
          <w:spacing w:val="21"/>
          <w:sz w:val="24"/>
          <w:szCs w:val="24"/>
        </w:rPr>
        <w:t xml:space="preserve"> </w:t>
      </w:r>
      <w:r w:rsidRPr="0021231B">
        <w:rPr>
          <w:rFonts w:ascii="Times New Roman" w:hAnsi="Times New Roman" w:cs="Times New Roman"/>
          <w:spacing w:val="-1"/>
          <w:sz w:val="24"/>
          <w:szCs w:val="24"/>
        </w:rPr>
        <w:t>based</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hours</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include</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two</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ten</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week</w:t>
      </w:r>
      <w:r w:rsidRPr="0021231B">
        <w:rPr>
          <w:rFonts w:ascii="Times New Roman" w:hAnsi="Times New Roman" w:cs="Times New Roman"/>
          <w:spacing w:val="31"/>
          <w:sz w:val="24"/>
          <w:szCs w:val="24"/>
        </w:rPr>
        <w:t xml:space="preserve"> </w:t>
      </w:r>
      <w:r w:rsidRPr="0021231B">
        <w:rPr>
          <w:rFonts w:ascii="Times New Roman" w:hAnsi="Times New Roman" w:cs="Times New Roman"/>
          <w:spacing w:val="-1"/>
          <w:sz w:val="24"/>
          <w:szCs w:val="24"/>
        </w:rPr>
        <w:t>practicums</w:t>
      </w:r>
      <w:r w:rsidRPr="0021231B">
        <w:rPr>
          <w:rFonts w:ascii="Times New Roman" w:hAnsi="Times New Roman" w:cs="Times New Roman"/>
          <w:sz w:val="24"/>
          <w:szCs w:val="24"/>
        </w:rPr>
        <w:t xml:space="preserve"> and one</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 xml:space="preserve">fifteen </w:t>
      </w:r>
      <w:r w:rsidRPr="0021231B">
        <w:rPr>
          <w:rFonts w:ascii="Times New Roman" w:hAnsi="Times New Roman" w:cs="Times New Roman"/>
          <w:spacing w:val="-1"/>
          <w:sz w:val="24"/>
          <w:szCs w:val="24"/>
        </w:rPr>
        <w:t>week</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internship</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experience</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as</w:t>
      </w:r>
      <w:r w:rsidRPr="0021231B">
        <w:rPr>
          <w:rFonts w:ascii="Times New Roman" w:hAnsi="Times New Roman" w:cs="Times New Roman"/>
          <w:sz w:val="24"/>
          <w:szCs w:val="24"/>
        </w:rPr>
        <w:t xml:space="preserve"> a </w:t>
      </w:r>
      <w:r w:rsidRPr="0021231B">
        <w:rPr>
          <w:rFonts w:ascii="Times New Roman" w:hAnsi="Times New Roman" w:cs="Times New Roman"/>
          <w:spacing w:val="-1"/>
          <w:sz w:val="24"/>
          <w:szCs w:val="24"/>
        </w:rPr>
        <w:t>condition</w:t>
      </w:r>
      <w:r w:rsidRPr="0021231B">
        <w:rPr>
          <w:rFonts w:ascii="Times New Roman" w:hAnsi="Times New Roman" w:cs="Times New Roman"/>
          <w:sz w:val="24"/>
          <w:szCs w:val="24"/>
        </w:rPr>
        <w:t xml:space="preserve"> of</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graduation.</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numPr>
          <w:ilvl w:val="0"/>
          <w:numId w:val="6"/>
        </w:numPr>
        <w:tabs>
          <w:tab w:val="left" w:pos="350"/>
        </w:tabs>
        <w:kinsoku w:val="0"/>
        <w:overflowPunct w:val="0"/>
        <w:autoSpaceDE w:val="0"/>
        <w:autoSpaceDN w:val="0"/>
        <w:adjustRightInd w:val="0"/>
        <w:spacing w:after="0" w:line="240" w:lineRule="auto"/>
        <w:ind w:right="113" w:hanging="271"/>
        <w:jc w:val="both"/>
        <w:rPr>
          <w:rFonts w:ascii="Times New Roman" w:hAnsi="Times New Roman" w:cs="Times New Roman"/>
          <w:spacing w:val="-1"/>
          <w:sz w:val="24"/>
          <w:szCs w:val="24"/>
        </w:rPr>
      </w:pPr>
      <w:r w:rsidRPr="0021231B">
        <w:rPr>
          <w:rFonts w:ascii="Times New Roman" w:hAnsi="Times New Roman" w:cs="Times New Roman"/>
          <w:spacing w:val="-1"/>
          <w:sz w:val="24"/>
          <w:szCs w:val="24"/>
        </w:rPr>
        <w:t>Teacher</w:t>
      </w:r>
      <w:r w:rsidRPr="0021231B">
        <w:rPr>
          <w:rFonts w:ascii="Times New Roman" w:hAnsi="Times New Roman" w:cs="Times New Roman"/>
          <w:spacing w:val="8"/>
          <w:sz w:val="24"/>
          <w:szCs w:val="24"/>
        </w:rPr>
        <w:t xml:space="preserve"> </w:t>
      </w:r>
      <w:r w:rsidRPr="0021231B">
        <w:rPr>
          <w:rFonts w:ascii="Times New Roman" w:hAnsi="Times New Roman" w:cs="Times New Roman"/>
          <w:spacing w:val="-1"/>
          <w:sz w:val="24"/>
          <w:szCs w:val="24"/>
        </w:rPr>
        <w:t>candidates</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10"/>
          <w:sz w:val="24"/>
          <w:szCs w:val="24"/>
        </w:rPr>
        <w:t xml:space="preserve"> </w:t>
      </w:r>
      <w:r w:rsidRPr="0021231B">
        <w:rPr>
          <w:rFonts w:ascii="Times New Roman" w:hAnsi="Times New Roman" w:cs="Times New Roman"/>
          <w:sz w:val="24"/>
          <w:szCs w:val="24"/>
        </w:rPr>
        <w:t>submit</w:t>
      </w:r>
      <w:r w:rsidRPr="0021231B">
        <w:rPr>
          <w:rFonts w:ascii="Times New Roman" w:hAnsi="Times New Roman" w:cs="Times New Roman"/>
          <w:spacing w:val="10"/>
          <w:sz w:val="24"/>
          <w:szCs w:val="24"/>
        </w:rPr>
        <w:t xml:space="preserve"> </w:t>
      </w:r>
      <w:r w:rsidRPr="0021231B">
        <w:rPr>
          <w:rFonts w:ascii="Times New Roman" w:hAnsi="Times New Roman" w:cs="Times New Roman"/>
          <w:spacing w:val="-1"/>
          <w:sz w:val="24"/>
          <w:szCs w:val="24"/>
        </w:rPr>
        <w:t>an</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application</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7"/>
          <w:sz w:val="24"/>
          <w:szCs w:val="24"/>
        </w:rPr>
        <w:t xml:space="preserve"> </w:t>
      </w:r>
      <w:r w:rsidRPr="0021231B">
        <w:rPr>
          <w:rFonts w:ascii="Times New Roman" w:hAnsi="Times New Roman" w:cs="Times New Roman"/>
          <w:spacing w:val="-1"/>
          <w:sz w:val="24"/>
          <w:szCs w:val="24"/>
        </w:rPr>
        <w:t>Foundation,</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Practicum</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I</w:t>
      </w:r>
      <w:r w:rsidRPr="0021231B">
        <w:rPr>
          <w:rFonts w:ascii="Times New Roman" w:hAnsi="Times New Roman" w:cs="Times New Roman"/>
          <w:spacing w:val="6"/>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11"/>
          <w:sz w:val="24"/>
          <w:szCs w:val="24"/>
        </w:rPr>
        <w:t xml:space="preserve"> </w:t>
      </w:r>
      <w:r w:rsidRPr="0021231B">
        <w:rPr>
          <w:rFonts w:ascii="Times New Roman" w:hAnsi="Times New Roman" w:cs="Times New Roman"/>
          <w:spacing w:val="-2"/>
          <w:sz w:val="24"/>
          <w:szCs w:val="24"/>
        </w:rPr>
        <w:t>II,</w:t>
      </w:r>
      <w:r w:rsidRPr="0021231B">
        <w:rPr>
          <w:rFonts w:ascii="Times New Roman" w:hAnsi="Times New Roman" w:cs="Times New Roman"/>
          <w:spacing w:val="11"/>
          <w:sz w:val="24"/>
          <w:szCs w:val="24"/>
        </w:rPr>
        <w:t xml:space="preserve"> </w:t>
      </w:r>
      <w:r w:rsidRPr="0021231B">
        <w:rPr>
          <w:rFonts w:ascii="Times New Roman" w:hAnsi="Times New Roman" w:cs="Times New Roman"/>
          <w:spacing w:val="-1"/>
          <w:sz w:val="24"/>
          <w:szCs w:val="24"/>
        </w:rPr>
        <w:t>as</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well</w:t>
      </w:r>
      <w:r w:rsidRPr="0021231B">
        <w:rPr>
          <w:rFonts w:ascii="Times New Roman" w:hAnsi="Times New Roman" w:cs="Times New Roman"/>
          <w:spacing w:val="10"/>
          <w:sz w:val="24"/>
          <w:szCs w:val="24"/>
        </w:rPr>
        <w:t xml:space="preserve"> </w:t>
      </w:r>
      <w:r w:rsidRPr="0021231B">
        <w:rPr>
          <w:rFonts w:ascii="Times New Roman" w:hAnsi="Times New Roman" w:cs="Times New Roman"/>
          <w:spacing w:val="-1"/>
          <w:sz w:val="24"/>
          <w:szCs w:val="24"/>
        </w:rPr>
        <w:t>as</w:t>
      </w:r>
      <w:r w:rsidRPr="0021231B">
        <w:rPr>
          <w:rFonts w:ascii="Times New Roman" w:hAnsi="Times New Roman" w:cs="Times New Roman"/>
          <w:spacing w:val="99"/>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39"/>
          <w:sz w:val="24"/>
          <w:szCs w:val="24"/>
        </w:rPr>
        <w:t xml:space="preserve"> </w:t>
      </w:r>
      <w:r w:rsidRPr="0021231B">
        <w:rPr>
          <w:rFonts w:ascii="Times New Roman" w:hAnsi="Times New Roman" w:cs="Times New Roman"/>
          <w:spacing w:val="-1"/>
          <w:sz w:val="24"/>
          <w:szCs w:val="24"/>
        </w:rPr>
        <w:t>Final</w:t>
      </w:r>
      <w:r w:rsidRPr="0021231B">
        <w:rPr>
          <w:rFonts w:ascii="Times New Roman" w:hAnsi="Times New Roman" w:cs="Times New Roman"/>
          <w:spacing w:val="42"/>
          <w:sz w:val="24"/>
          <w:szCs w:val="24"/>
        </w:rPr>
        <w:t xml:space="preserve"> </w:t>
      </w:r>
      <w:r w:rsidRPr="0021231B">
        <w:rPr>
          <w:rFonts w:ascii="Times New Roman" w:hAnsi="Times New Roman" w:cs="Times New Roman"/>
          <w:spacing w:val="-1"/>
          <w:sz w:val="24"/>
          <w:szCs w:val="24"/>
        </w:rPr>
        <w:t>Internship</w:t>
      </w:r>
      <w:r w:rsidRPr="0021231B">
        <w:rPr>
          <w:rFonts w:ascii="Times New Roman" w:hAnsi="Times New Roman" w:cs="Times New Roman"/>
          <w:spacing w:val="40"/>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40"/>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40"/>
          <w:sz w:val="24"/>
          <w:szCs w:val="24"/>
        </w:rPr>
        <w:t xml:space="preserve"> </w:t>
      </w:r>
      <w:r w:rsidRPr="0021231B">
        <w:rPr>
          <w:rFonts w:ascii="Times New Roman" w:hAnsi="Times New Roman" w:cs="Times New Roman"/>
          <w:spacing w:val="-1"/>
          <w:sz w:val="24"/>
          <w:szCs w:val="24"/>
        </w:rPr>
        <w:t>Field</w:t>
      </w:r>
      <w:r w:rsidRPr="0021231B">
        <w:rPr>
          <w:rFonts w:ascii="Times New Roman" w:hAnsi="Times New Roman" w:cs="Times New Roman"/>
          <w:spacing w:val="40"/>
          <w:sz w:val="24"/>
          <w:szCs w:val="24"/>
        </w:rPr>
        <w:t xml:space="preserve"> </w:t>
      </w:r>
      <w:r w:rsidRPr="0021231B">
        <w:rPr>
          <w:rFonts w:ascii="Times New Roman" w:hAnsi="Times New Roman" w:cs="Times New Roman"/>
          <w:spacing w:val="-1"/>
          <w:sz w:val="24"/>
          <w:szCs w:val="24"/>
        </w:rPr>
        <w:t>Experience</w:t>
      </w:r>
      <w:r w:rsidRPr="0021231B">
        <w:rPr>
          <w:rFonts w:ascii="Times New Roman" w:hAnsi="Times New Roman" w:cs="Times New Roman"/>
          <w:spacing w:val="39"/>
          <w:sz w:val="24"/>
          <w:szCs w:val="24"/>
        </w:rPr>
        <w:t xml:space="preserve"> </w:t>
      </w:r>
      <w:r w:rsidRPr="0021231B">
        <w:rPr>
          <w:rFonts w:ascii="Times New Roman" w:hAnsi="Times New Roman" w:cs="Times New Roman"/>
          <w:spacing w:val="-1"/>
          <w:sz w:val="24"/>
          <w:szCs w:val="24"/>
        </w:rPr>
        <w:t>Office.</w:t>
      </w:r>
      <w:r w:rsidRPr="0021231B">
        <w:rPr>
          <w:rFonts w:ascii="Times New Roman" w:hAnsi="Times New Roman" w:cs="Times New Roman"/>
          <w:spacing w:val="43"/>
          <w:sz w:val="24"/>
          <w:szCs w:val="24"/>
        </w:rPr>
        <w:t xml:space="preserve"> </w:t>
      </w:r>
      <w:r w:rsidRPr="0021231B">
        <w:rPr>
          <w:rFonts w:ascii="Times New Roman" w:hAnsi="Times New Roman" w:cs="Times New Roman"/>
          <w:sz w:val="24"/>
          <w:szCs w:val="24"/>
        </w:rPr>
        <w:t>All</w:t>
      </w:r>
      <w:r w:rsidRPr="0021231B">
        <w:rPr>
          <w:rFonts w:ascii="Times New Roman" w:hAnsi="Times New Roman" w:cs="Times New Roman"/>
          <w:spacing w:val="41"/>
          <w:sz w:val="24"/>
          <w:szCs w:val="24"/>
        </w:rPr>
        <w:t xml:space="preserve"> </w:t>
      </w:r>
      <w:r w:rsidRPr="0021231B">
        <w:rPr>
          <w:rFonts w:ascii="Times New Roman" w:hAnsi="Times New Roman" w:cs="Times New Roman"/>
          <w:spacing w:val="-1"/>
          <w:sz w:val="24"/>
          <w:szCs w:val="24"/>
        </w:rPr>
        <w:t>required</w:t>
      </w:r>
      <w:r w:rsidRPr="0021231B">
        <w:rPr>
          <w:rFonts w:ascii="Times New Roman" w:hAnsi="Times New Roman" w:cs="Times New Roman"/>
          <w:spacing w:val="40"/>
          <w:sz w:val="24"/>
          <w:szCs w:val="24"/>
        </w:rPr>
        <w:t xml:space="preserve"> </w:t>
      </w:r>
      <w:r w:rsidRPr="0021231B">
        <w:rPr>
          <w:rFonts w:ascii="Times New Roman" w:hAnsi="Times New Roman" w:cs="Times New Roman"/>
          <w:spacing w:val="-1"/>
          <w:sz w:val="24"/>
          <w:szCs w:val="24"/>
        </w:rPr>
        <w:t>benchmarks</w:t>
      </w:r>
      <w:r w:rsidRPr="0021231B">
        <w:rPr>
          <w:rFonts w:ascii="Times New Roman" w:hAnsi="Times New Roman" w:cs="Times New Roman"/>
          <w:spacing w:val="40"/>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41"/>
          <w:sz w:val="24"/>
          <w:szCs w:val="24"/>
        </w:rPr>
        <w:t xml:space="preserve"> </w:t>
      </w:r>
      <w:r w:rsidRPr="0021231B">
        <w:rPr>
          <w:rFonts w:ascii="Times New Roman" w:hAnsi="Times New Roman" w:cs="Times New Roman"/>
          <w:sz w:val="24"/>
          <w:szCs w:val="24"/>
        </w:rPr>
        <w:t>be</w:t>
      </w:r>
      <w:r w:rsidRPr="0021231B">
        <w:rPr>
          <w:rFonts w:ascii="Times New Roman" w:hAnsi="Times New Roman" w:cs="Times New Roman"/>
          <w:spacing w:val="39"/>
          <w:sz w:val="24"/>
          <w:szCs w:val="24"/>
        </w:rPr>
        <w:t xml:space="preserve"> </w:t>
      </w:r>
      <w:r w:rsidRPr="0021231B">
        <w:rPr>
          <w:rFonts w:ascii="Times New Roman" w:hAnsi="Times New Roman" w:cs="Times New Roman"/>
          <w:sz w:val="24"/>
          <w:szCs w:val="24"/>
        </w:rPr>
        <w:t>met</w:t>
      </w:r>
      <w:r w:rsidRPr="0021231B">
        <w:rPr>
          <w:rFonts w:ascii="Times New Roman" w:hAnsi="Times New Roman" w:cs="Times New Roman"/>
          <w:spacing w:val="69"/>
          <w:sz w:val="24"/>
          <w:szCs w:val="24"/>
        </w:rPr>
        <w:t xml:space="preserve"> </w:t>
      </w:r>
      <w:r w:rsidRPr="0021231B">
        <w:rPr>
          <w:rFonts w:ascii="Times New Roman" w:hAnsi="Times New Roman" w:cs="Times New Roman"/>
          <w:spacing w:val="-1"/>
          <w:sz w:val="24"/>
          <w:szCs w:val="24"/>
        </w:rPr>
        <w:t>prior</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being</w:t>
      </w:r>
      <w:r w:rsidRPr="0021231B">
        <w:rPr>
          <w:rFonts w:ascii="Times New Roman" w:hAnsi="Times New Roman" w:cs="Times New Roman"/>
          <w:spacing w:val="11"/>
          <w:sz w:val="24"/>
          <w:szCs w:val="24"/>
        </w:rPr>
        <w:t xml:space="preserve"> </w:t>
      </w:r>
      <w:r w:rsidRPr="0021231B">
        <w:rPr>
          <w:rFonts w:ascii="Times New Roman" w:hAnsi="Times New Roman" w:cs="Times New Roman"/>
          <w:spacing w:val="-1"/>
          <w:sz w:val="24"/>
          <w:szCs w:val="24"/>
        </w:rPr>
        <w:t>approved</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11"/>
          <w:sz w:val="24"/>
          <w:szCs w:val="24"/>
        </w:rPr>
        <w:t xml:space="preserve"> </w:t>
      </w:r>
      <w:r w:rsidRPr="0021231B">
        <w:rPr>
          <w:rFonts w:ascii="Times New Roman" w:hAnsi="Times New Roman" w:cs="Times New Roman"/>
          <w:spacing w:val="-1"/>
          <w:sz w:val="24"/>
          <w:szCs w:val="24"/>
        </w:rPr>
        <w:t>Field</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Experience</w:t>
      </w:r>
      <w:r w:rsidRPr="0021231B">
        <w:rPr>
          <w:rFonts w:ascii="Times New Roman" w:hAnsi="Times New Roman" w:cs="Times New Roman"/>
          <w:spacing w:val="12"/>
          <w:sz w:val="24"/>
          <w:szCs w:val="24"/>
        </w:rPr>
        <w:t xml:space="preserve"> </w:t>
      </w:r>
      <w:r w:rsidRPr="0021231B">
        <w:rPr>
          <w:rFonts w:ascii="Times New Roman" w:hAnsi="Times New Roman" w:cs="Times New Roman"/>
          <w:spacing w:val="-1"/>
          <w:sz w:val="24"/>
          <w:szCs w:val="24"/>
        </w:rPr>
        <w:t>placements.</w:t>
      </w:r>
      <w:r w:rsidRPr="0021231B">
        <w:rPr>
          <w:rFonts w:ascii="Times New Roman" w:hAnsi="Times New Roman" w:cs="Times New Roman"/>
          <w:spacing w:val="23"/>
          <w:sz w:val="24"/>
          <w:szCs w:val="24"/>
        </w:rPr>
        <w:t xml:space="preserve"> </w:t>
      </w:r>
      <w:r w:rsidRPr="0021231B">
        <w:rPr>
          <w:rFonts w:ascii="Times New Roman" w:hAnsi="Times New Roman" w:cs="Times New Roman"/>
          <w:sz w:val="24"/>
          <w:szCs w:val="24"/>
        </w:rPr>
        <w:t>All</w:t>
      </w:r>
      <w:r w:rsidRPr="0021231B">
        <w:rPr>
          <w:rFonts w:ascii="Times New Roman" w:hAnsi="Times New Roman" w:cs="Times New Roman"/>
          <w:spacing w:val="12"/>
          <w:sz w:val="24"/>
          <w:szCs w:val="24"/>
        </w:rPr>
        <w:t xml:space="preserve"> </w:t>
      </w:r>
      <w:r w:rsidRPr="0021231B">
        <w:rPr>
          <w:rFonts w:ascii="Times New Roman" w:hAnsi="Times New Roman" w:cs="Times New Roman"/>
          <w:spacing w:val="-1"/>
          <w:sz w:val="24"/>
          <w:szCs w:val="24"/>
        </w:rPr>
        <w:t>practicum</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courses</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12"/>
          <w:sz w:val="24"/>
          <w:szCs w:val="24"/>
        </w:rPr>
        <w:t xml:space="preserve"> </w:t>
      </w:r>
      <w:r w:rsidRPr="0021231B">
        <w:rPr>
          <w:rFonts w:ascii="Times New Roman" w:hAnsi="Times New Roman" w:cs="Times New Roman"/>
          <w:sz w:val="24"/>
          <w:szCs w:val="24"/>
        </w:rPr>
        <w:t>span</w:t>
      </w:r>
      <w:r w:rsidRPr="0021231B">
        <w:rPr>
          <w:rFonts w:ascii="Times New Roman" w:hAnsi="Times New Roman" w:cs="Times New Roman"/>
          <w:spacing w:val="13"/>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93"/>
          <w:sz w:val="24"/>
          <w:szCs w:val="24"/>
        </w:rPr>
        <w:t xml:space="preserve"> </w:t>
      </w:r>
      <w:r w:rsidRPr="0021231B">
        <w:rPr>
          <w:rFonts w:ascii="Times New Roman" w:hAnsi="Times New Roman" w:cs="Times New Roman"/>
          <w:sz w:val="24"/>
          <w:szCs w:val="24"/>
        </w:rPr>
        <w:t>minimum</w:t>
      </w:r>
      <w:r w:rsidRPr="0021231B">
        <w:rPr>
          <w:rFonts w:ascii="Times New Roman" w:hAnsi="Times New Roman" w:cs="Times New Roman"/>
          <w:spacing w:val="17"/>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5"/>
          <w:sz w:val="24"/>
          <w:szCs w:val="24"/>
        </w:rPr>
        <w:t xml:space="preserve"> </w:t>
      </w:r>
      <w:r w:rsidRPr="0021231B">
        <w:rPr>
          <w:rFonts w:ascii="Times New Roman" w:hAnsi="Times New Roman" w:cs="Times New Roman"/>
          <w:sz w:val="24"/>
          <w:szCs w:val="24"/>
        </w:rPr>
        <w:t>ten</w:t>
      </w:r>
      <w:r w:rsidRPr="0021231B">
        <w:rPr>
          <w:rFonts w:ascii="Times New Roman" w:hAnsi="Times New Roman" w:cs="Times New Roman"/>
          <w:spacing w:val="16"/>
          <w:sz w:val="24"/>
          <w:szCs w:val="24"/>
        </w:rPr>
        <w:t xml:space="preserve"> </w:t>
      </w:r>
      <w:r w:rsidRPr="0021231B">
        <w:rPr>
          <w:rFonts w:ascii="Times New Roman" w:hAnsi="Times New Roman" w:cs="Times New Roman"/>
          <w:spacing w:val="-1"/>
          <w:sz w:val="24"/>
          <w:szCs w:val="24"/>
        </w:rPr>
        <w:t>weeks.</w:t>
      </w:r>
      <w:r w:rsidRPr="0021231B">
        <w:rPr>
          <w:rFonts w:ascii="Times New Roman" w:hAnsi="Times New Roman" w:cs="Times New Roman"/>
          <w:spacing w:val="19"/>
          <w:sz w:val="24"/>
          <w:szCs w:val="24"/>
        </w:rPr>
        <w:t xml:space="preserve"> </w:t>
      </w:r>
      <w:r w:rsidRPr="0021231B">
        <w:rPr>
          <w:rFonts w:ascii="Times New Roman" w:hAnsi="Times New Roman" w:cs="Times New Roman"/>
          <w:spacing w:val="-1"/>
          <w:sz w:val="24"/>
          <w:szCs w:val="24"/>
        </w:rPr>
        <w:t>During</w:t>
      </w:r>
      <w:r w:rsidRPr="0021231B">
        <w:rPr>
          <w:rFonts w:ascii="Times New Roman" w:hAnsi="Times New Roman" w:cs="Times New Roman"/>
          <w:spacing w:val="17"/>
          <w:sz w:val="24"/>
          <w:szCs w:val="24"/>
        </w:rPr>
        <w:t xml:space="preserve"> </w:t>
      </w:r>
      <w:r w:rsidRPr="0021231B">
        <w:rPr>
          <w:rFonts w:ascii="Times New Roman" w:hAnsi="Times New Roman" w:cs="Times New Roman"/>
          <w:spacing w:val="-1"/>
          <w:sz w:val="24"/>
          <w:szCs w:val="24"/>
        </w:rPr>
        <w:t>internship,</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teacher</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candidates</w:t>
      </w:r>
      <w:r w:rsidRPr="0021231B">
        <w:rPr>
          <w:rFonts w:ascii="Times New Roman" w:hAnsi="Times New Roman" w:cs="Times New Roman"/>
          <w:spacing w:val="18"/>
          <w:sz w:val="24"/>
          <w:szCs w:val="24"/>
        </w:rPr>
        <w:t xml:space="preserve"> </w:t>
      </w:r>
      <w:r w:rsidRPr="0021231B">
        <w:rPr>
          <w:rFonts w:ascii="Times New Roman" w:hAnsi="Times New Roman" w:cs="Times New Roman"/>
          <w:sz w:val="24"/>
          <w:szCs w:val="24"/>
        </w:rPr>
        <w:t>are</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expected</w:t>
      </w:r>
      <w:r w:rsidRPr="0021231B">
        <w:rPr>
          <w:rFonts w:ascii="Times New Roman" w:hAnsi="Times New Roman" w:cs="Times New Roman"/>
          <w:spacing w:val="16"/>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19"/>
          <w:sz w:val="24"/>
          <w:szCs w:val="24"/>
        </w:rPr>
        <w:t xml:space="preserve"> </w:t>
      </w:r>
      <w:r w:rsidRPr="0021231B">
        <w:rPr>
          <w:rFonts w:ascii="Times New Roman" w:hAnsi="Times New Roman" w:cs="Times New Roman"/>
          <w:spacing w:val="-1"/>
          <w:sz w:val="24"/>
          <w:szCs w:val="24"/>
        </w:rPr>
        <w:t>attend</w:t>
      </w:r>
      <w:r w:rsidRPr="0021231B">
        <w:rPr>
          <w:rFonts w:ascii="Times New Roman" w:hAnsi="Times New Roman" w:cs="Times New Roman"/>
          <w:spacing w:val="16"/>
          <w:sz w:val="24"/>
          <w:szCs w:val="24"/>
        </w:rPr>
        <w:t xml:space="preserve"> </w:t>
      </w:r>
      <w:r w:rsidRPr="0021231B">
        <w:rPr>
          <w:rFonts w:ascii="Times New Roman" w:hAnsi="Times New Roman" w:cs="Times New Roman"/>
          <w:spacing w:val="-1"/>
          <w:sz w:val="24"/>
          <w:szCs w:val="24"/>
        </w:rPr>
        <w:t>all</w:t>
      </w:r>
      <w:r w:rsidRPr="0021231B">
        <w:rPr>
          <w:rFonts w:ascii="Times New Roman" w:hAnsi="Times New Roman" w:cs="Times New Roman"/>
          <w:spacing w:val="17"/>
          <w:sz w:val="24"/>
          <w:szCs w:val="24"/>
        </w:rPr>
        <w:t xml:space="preserve"> </w:t>
      </w:r>
      <w:r w:rsidRPr="0021231B">
        <w:rPr>
          <w:rFonts w:ascii="Times New Roman" w:hAnsi="Times New Roman" w:cs="Times New Roman"/>
          <w:spacing w:val="3"/>
          <w:sz w:val="24"/>
          <w:szCs w:val="24"/>
        </w:rPr>
        <w:t>duty</w:t>
      </w:r>
      <w:r w:rsidRPr="0021231B">
        <w:rPr>
          <w:rFonts w:ascii="Times New Roman" w:hAnsi="Times New Roman" w:cs="Times New Roman"/>
          <w:spacing w:val="79"/>
          <w:sz w:val="24"/>
          <w:szCs w:val="24"/>
        </w:rPr>
        <w:t xml:space="preserve"> </w:t>
      </w:r>
      <w:r w:rsidRPr="0021231B">
        <w:rPr>
          <w:rFonts w:ascii="Times New Roman" w:hAnsi="Times New Roman" w:cs="Times New Roman"/>
          <w:spacing w:val="-1"/>
          <w:sz w:val="24"/>
          <w:szCs w:val="24"/>
        </w:rPr>
        <w:t>days</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assume</w:t>
      </w:r>
      <w:r w:rsidRPr="0021231B">
        <w:rPr>
          <w:rFonts w:ascii="Times New Roman" w:hAnsi="Times New Roman" w:cs="Times New Roman"/>
          <w:spacing w:val="1"/>
          <w:sz w:val="24"/>
          <w:szCs w:val="24"/>
        </w:rPr>
        <w:t xml:space="preserve"> </w:t>
      </w:r>
      <w:r w:rsidRPr="0021231B">
        <w:rPr>
          <w:rFonts w:ascii="Times New Roman" w:hAnsi="Times New Roman" w:cs="Times New Roman"/>
          <w:spacing w:val="-1"/>
          <w:sz w:val="24"/>
          <w:szCs w:val="24"/>
        </w:rPr>
        <w:t>all</w:t>
      </w:r>
      <w:r w:rsidRPr="0021231B">
        <w:rPr>
          <w:rFonts w:ascii="Times New Roman" w:hAnsi="Times New Roman" w:cs="Times New Roman"/>
          <w:sz w:val="24"/>
          <w:szCs w:val="24"/>
        </w:rPr>
        <w:t xml:space="preserve"> responsibilities </w:t>
      </w:r>
      <w:r w:rsidRPr="0021231B">
        <w:rPr>
          <w:rFonts w:ascii="Times New Roman" w:hAnsi="Times New Roman" w:cs="Times New Roman"/>
          <w:spacing w:val="-1"/>
          <w:sz w:val="24"/>
          <w:szCs w:val="24"/>
        </w:rPr>
        <w:t>as</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required</w:t>
      </w:r>
      <w:r w:rsidRPr="0021231B">
        <w:rPr>
          <w:rFonts w:ascii="Times New Roman" w:hAnsi="Times New Roman" w:cs="Times New Roman"/>
          <w:sz w:val="24"/>
          <w:szCs w:val="24"/>
        </w:rPr>
        <w:t xml:space="preserve"> of</w:t>
      </w:r>
      <w:r w:rsidRPr="0021231B">
        <w:rPr>
          <w:rFonts w:ascii="Times New Roman" w:hAnsi="Times New Roman" w:cs="Times New Roman"/>
          <w:spacing w:val="1"/>
          <w:sz w:val="24"/>
          <w:szCs w:val="24"/>
        </w:rPr>
        <w:t xml:space="preserve"> </w:t>
      </w:r>
      <w:r w:rsidRPr="0021231B">
        <w:rPr>
          <w:rFonts w:ascii="Times New Roman" w:hAnsi="Times New Roman" w:cs="Times New Roman"/>
          <w:sz w:val="24"/>
          <w:szCs w:val="24"/>
        </w:rPr>
        <w:t>the k-12 mentor</w:t>
      </w:r>
      <w:r w:rsidRPr="0021231B">
        <w:rPr>
          <w:rFonts w:ascii="Times New Roman" w:hAnsi="Times New Roman" w:cs="Times New Roman"/>
          <w:spacing w:val="-1"/>
          <w:sz w:val="24"/>
          <w:szCs w:val="24"/>
        </w:rPr>
        <w:t xml:space="preserve"> teacher.</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numPr>
          <w:ilvl w:val="0"/>
          <w:numId w:val="6"/>
        </w:numPr>
        <w:tabs>
          <w:tab w:val="left" w:pos="374"/>
        </w:tabs>
        <w:kinsoku w:val="0"/>
        <w:overflowPunct w:val="0"/>
        <w:autoSpaceDE w:val="0"/>
        <w:autoSpaceDN w:val="0"/>
        <w:adjustRightInd w:val="0"/>
        <w:spacing w:after="0" w:line="240" w:lineRule="auto"/>
        <w:ind w:right="122" w:hanging="271"/>
        <w:jc w:val="both"/>
        <w:rPr>
          <w:rFonts w:ascii="Times New Roman" w:hAnsi="Times New Roman" w:cs="Times New Roman"/>
          <w:sz w:val="20"/>
          <w:szCs w:val="20"/>
        </w:rPr>
      </w:pPr>
      <w:r w:rsidRPr="0021231B">
        <w:rPr>
          <w:rFonts w:ascii="Times New Roman" w:hAnsi="Times New Roman" w:cs="Times New Roman"/>
          <w:sz w:val="24"/>
          <w:szCs w:val="24"/>
        </w:rPr>
        <w:t>Students</w:t>
      </w:r>
      <w:r w:rsidRPr="0021231B">
        <w:rPr>
          <w:rFonts w:ascii="Times New Roman" w:hAnsi="Times New Roman" w:cs="Times New Roman"/>
          <w:spacing w:val="33"/>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32"/>
          <w:sz w:val="24"/>
          <w:szCs w:val="24"/>
        </w:rPr>
        <w:t xml:space="preserve"> </w:t>
      </w:r>
      <w:r w:rsidRPr="0021231B">
        <w:rPr>
          <w:rFonts w:ascii="Times New Roman" w:hAnsi="Times New Roman" w:cs="Times New Roman"/>
          <w:spacing w:val="-1"/>
          <w:sz w:val="24"/>
          <w:szCs w:val="24"/>
        </w:rPr>
        <w:t>complete</w:t>
      </w:r>
      <w:r w:rsidRPr="0021231B">
        <w:rPr>
          <w:rFonts w:ascii="Times New Roman" w:hAnsi="Times New Roman" w:cs="Times New Roman"/>
          <w:spacing w:val="32"/>
          <w:sz w:val="24"/>
          <w:szCs w:val="24"/>
        </w:rPr>
        <w:t xml:space="preserve"> </w:t>
      </w:r>
      <w:r w:rsidRPr="0021231B">
        <w:rPr>
          <w:rFonts w:ascii="Times New Roman" w:hAnsi="Times New Roman" w:cs="Times New Roman"/>
          <w:sz w:val="24"/>
          <w:szCs w:val="24"/>
        </w:rPr>
        <w:t>30</w:t>
      </w:r>
      <w:r w:rsidRPr="0021231B">
        <w:rPr>
          <w:rFonts w:ascii="Times New Roman" w:hAnsi="Times New Roman" w:cs="Times New Roman"/>
          <w:spacing w:val="33"/>
          <w:sz w:val="24"/>
          <w:szCs w:val="24"/>
        </w:rPr>
        <w:t xml:space="preserve"> </w:t>
      </w:r>
      <w:r w:rsidRPr="0021231B">
        <w:rPr>
          <w:rFonts w:ascii="Times New Roman" w:hAnsi="Times New Roman" w:cs="Times New Roman"/>
          <w:spacing w:val="-1"/>
          <w:sz w:val="24"/>
          <w:szCs w:val="24"/>
        </w:rPr>
        <w:t>service</w:t>
      </w:r>
      <w:r w:rsidRPr="0021231B">
        <w:rPr>
          <w:rFonts w:ascii="Times New Roman" w:hAnsi="Times New Roman" w:cs="Times New Roman"/>
          <w:spacing w:val="32"/>
          <w:sz w:val="24"/>
          <w:szCs w:val="24"/>
        </w:rPr>
        <w:t xml:space="preserve"> </w:t>
      </w:r>
      <w:r w:rsidRPr="0021231B">
        <w:rPr>
          <w:rFonts w:ascii="Times New Roman" w:hAnsi="Times New Roman" w:cs="Times New Roman"/>
          <w:sz w:val="24"/>
          <w:szCs w:val="24"/>
        </w:rPr>
        <w:t>learning</w:t>
      </w:r>
      <w:r w:rsidRPr="0021231B">
        <w:rPr>
          <w:rFonts w:ascii="Times New Roman" w:hAnsi="Times New Roman" w:cs="Times New Roman"/>
          <w:spacing w:val="30"/>
          <w:sz w:val="24"/>
          <w:szCs w:val="24"/>
        </w:rPr>
        <w:t xml:space="preserve"> </w:t>
      </w:r>
      <w:r w:rsidRPr="0021231B">
        <w:rPr>
          <w:rFonts w:ascii="Times New Roman" w:hAnsi="Times New Roman" w:cs="Times New Roman"/>
          <w:sz w:val="24"/>
          <w:szCs w:val="24"/>
        </w:rPr>
        <w:t>hours</w:t>
      </w:r>
      <w:r w:rsidRPr="0021231B">
        <w:rPr>
          <w:rFonts w:ascii="Times New Roman" w:hAnsi="Times New Roman" w:cs="Times New Roman"/>
          <w:spacing w:val="32"/>
          <w:sz w:val="24"/>
          <w:szCs w:val="24"/>
        </w:rPr>
        <w:t xml:space="preserve"> </w:t>
      </w:r>
      <w:r w:rsidRPr="0021231B">
        <w:rPr>
          <w:rFonts w:ascii="Times New Roman" w:hAnsi="Times New Roman" w:cs="Times New Roman"/>
          <w:spacing w:val="-1"/>
          <w:sz w:val="24"/>
          <w:szCs w:val="24"/>
        </w:rPr>
        <w:t>prior</w:t>
      </w:r>
      <w:r w:rsidRPr="0021231B">
        <w:rPr>
          <w:rFonts w:ascii="Times New Roman" w:hAnsi="Times New Roman" w:cs="Times New Roman"/>
          <w:spacing w:val="33"/>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33"/>
          <w:sz w:val="24"/>
          <w:szCs w:val="24"/>
        </w:rPr>
        <w:t xml:space="preserve"> </w:t>
      </w:r>
      <w:r w:rsidRPr="0021231B">
        <w:rPr>
          <w:rFonts w:ascii="Times New Roman" w:hAnsi="Times New Roman" w:cs="Times New Roman"/>
          <w:sz w:val="24"/>
          <w:szCs w:val="24"/>
        </w:rPr>
        <w:t>their</w:t>
      </w:r>
      <w:r w:rsidRPr="0021231B">
        <w:rPr>
          <w:rFonts w:ascii="Times New Roman" w:hAnsi="Times New Roman" w:cs="Times New Roman"/>
          <w:spacing w:val="32"/>
          <w:sz w:val="24"/>
          <w:szCs w:val="24"/>
        </w:rPr>
        <w:t xml:space="preserve"> </w:t>
      </w:r>
      <w:r w:rsidRPr="0021231B">
        <w:rPr>
          <w:rFonts w:ascii="Times New Roman" w:hAnsi="Times New Roman" w:cs="Times New Roman"/>
          <w:spacing w:val="-1"/>
          <w:sz w:val="24"/>
          <w:szCs w:val="24"/>
        </w:rPr>
        <w:t>final</w:t>
      </w:r>
      <w:r w:rsidRPr="0021231B">
        <w:rPr>
          <w:rFonts w:ascii="Times New Roman" w:hAnsi="Times New Roman" w:cs="Times New Roman"/>
          <w:spacing w:val="33"/>
          <w:sz w:val="24"/>
          <w:szCs w:val="24"/>
        </w:rPr>
        <w:t xml:space="preserve"> </w:t>
      </w:r>
      <w:r w:rsidRPr="0021231B">
        <w:rPr>
          <w:rFonts w:ascii="Times New Roman" w:hAnsi="Times New Roman" w:cs="Times New Roman"/>
          <w:spacing w:val="-1"/>
          <w:sz w:val="24"/>
          <w:szCs w:val="24"/>
        </w:rPr>
        <w:t>internship</w:t>
      </w:r>
      <w:r w:rsidRPr="0021231B">
        <w:rPr>
          <w:rFonts w:ascii="Times New Roman" w:hAnsi="Times New Roman" w:cs="Times New Roman"/>
          <w:spacing w:val="33"/>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33"/>
          <w:sz w:val="24"/>
          <w:szCs w:val="24"/>
        </w:rPr>
        <w:t xml:space="preserve"> </w:t>
      </w:r>
      <w:r w:rsidRPr="0021231B">
        <w:rPr>
          <w:rFonts w:ascii="Times New Roman" w:hAnsi="Times New Roman" w:cs="Times New Roman"/>
          <w:spacing w:val="-1"/>
          <w:sz w:val="24"/>
          <w:szCs w:val="24"/>
        </w:rPr>
        <w:t>order</w:t>
      </w:r>
      <w:r w:rsidRPr="0021231B">
        <w:rPr>
          <w:rFonts w:ascii="Times New Roman" w:hAnsi="Times New Roman" w:cs="Times New Roman"/>
          <w:spacing w:val="32"/>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57"/>
          <w:sz w:val="24"/>
          <w:szCs w:val="24"/>
        </w:rPr>
        <w:t xml:space="preserve"> </w:t>
      </w:r>
      <w:r w:rsidRPr="0021231B">
        <w:rPr>
          <w:rFonts w:ascii="Times New Roman" w:hAnsi="Times New Roman" w:cs="Times New Roman"/>
          <w:spacing w:val="-1"/>
          <w:sz w:val="24"/>
          <w:szCs w:val="24"/>
        </w:rPr>
        <w:t>graduate.</w:t>
      </w:r>
    </w:p>
    <w:p w:rsidR="00BC6F90" w:rsidRPr="0021231B" w:rsidRDefault="00BC6F90" w:rsidP="00BC6F90">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pPr>
      <w:r w:rsidRPr="0021231B">
        <w:rPr>
          <w:rFonts w:ascii="Times New Roman" w:hAnsi="Times New Roman" w:cs="Times New Roman"/>
          <w:sz w:val="24"/>
          <w:szCs w:val="24"/>
        </w:rPr>
        <w:t>256</w:t>
      </w:r>
    </w:p>
    <w:p w:rsidR="00BC6F90" w:rsidRPr="0021231B" w:rsidRDefault="00BC6F90" w:rsidP="00BC6F90">
      <w:pPr>
        <w:kinsoku w:val="0"/>
        <w:overflowPunct w:val="0"/>
        <w:autoSpaceDE w:val="0"/>
        <w:autoSpaceDN w:val="0"/>
        <w:adjustRightInd w:val="0"/>
        <w:spacing w:before="151" w:after="0" w:line="240" w:lineRule="auto"/>
        <w:ind w:right="117"/>
        <w:jc w:val="right"/>
        <w:rPr>
          <w:rFonts w:ascii="Times New Roman" w:hAnsi="Times New Roman" w:cs="Times New Roman"/>
          <w:sz w:val="24"/>
          <w:szCs w:val="24"/>
        </w:rPr>
        <w:sectPr w:rsidR="00BC6F90" w:rsidRPr="0021231B">
          <w:type w:val="continuous"/>
          <w:pgSz w:w="12240" w:h="15840"/>
          <w:pgMar w:top="0" w:right="1320" w:bottom="0" w:left="1340" w:header="720" w:footer="720" w:gutter="0"/>
          <w:cols w:space="720"/>
          <w:noEndnote/>
        </w:sectPr>
      </w:pP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0"/>
          <w:szCs w:val="20"/>
        </w:rPr>
      </w:pPr>
    </w:p>
    <w:p w:rsidR="00BC6F90" w:rsidRPr="0021231B" w:rsidRDefault="00BC6F90" w:rsidP="00BC6F90">
      <w:pPr>
        <w:kinsoku w:val="0"/>
        <w:overflowPunct w:val="0"/>
        <w:autoSpaceDE w:val="0"/>
        <w:autoSpaceDN w:val="0"/>
        <w:adjustRightInd w:val="0"/>
        <w:spacing w:before="29" w:after="0" w:line="240" w:lineRule="auto"/>
        <w:jc w:val="both"/>
        <w:rPr>
          <w:rFonts w:ascii="Times New Roman" w:hAnsi="Times New Roman" w:cs="Times New Roman"/>
          <w:spacing w:val="-1"/>
          <w:sz w:val="24"/>
          <w:szCs w:val="24"/>
        </w:rPr>
      </w:pPr>
      <w:r w:rsidRPr="0021231B">
        <w:rPr>
          <w:rFonts w:ascii="Times New Roman" w:hAnsi="Times New Roman" w:cs="Times New Roman"/>
          <w:sz w:val="24"/>
          <w:szCs w:val="24"/>
        </w:rPr>
        <w:t xml:space="preserve">9.  </w:t>
      </w:r>
      <w:r w:rsidRPr="0021231B">
        <w:rPr>
          <w:rFonts w:ascii="Times New Roman" w:hAnsi="Times New Roman" w:cs="Times New Roman"/>
          <w:spacing w:val="-1"/>
          <w:sz w:val="24"/>
          <w:szCs w:val="24"/>
        </w:rPr>
        <w:t>Following graduation,</w:t>
      </w:r>
      <w:r w:rsidRPr="0021231B">
        <w:rPr>
          <w:rFonts w:ascii="Times New Roman" w:hAnsi="Times New Roman" w:cs="Times New Roman"/>
          <w:spacing w:val="2"/>
          <w:sz w:val="24"/>
          <w:szCs w:val="24"/>
        </w:rPr>
        <w:t xml:space="preserve"> </w:t>
      </w:r>
      <w:r w:rsidRPr="0021231B">
        <w:rPr>
          <w:rFonts w:ascii="Times New Roman" w:hAnsi="Times New Roman" w:cs="Times New Roman"/>
          <w:sz w:val="24"/>
          <w:szCs w:val="24"/>
        </w:rPr>
        <w:t>students must apply</w:t>
      </w:r>
      <w:r w:rsidRPr="0021231B">
        <w:rPr>
          <w:rFonts w:ascii="Times New Roman" w:hAnsi="Times New Roman" w:cs="Times New Roman"/>
          <w:spacing w:val="-8"/>
          <w:sz w:val="24"/>
          <w:szCs w:val="24"/>
        </w:rPr>
        <w:t xml:space="preserve"> </w:t>
      </w:r>
      <w:r w:rsidRPr="0021231B">
        <w:rPr>
          <w:rFonts w:ascii="Times New Roman" w:hAnsi="Times New Roman" w:cs="Times New Roman"/>
          <w:sz w:val="24"/>
          <w:szCs w:val="24"/>
        </w:rPr>
        <w:t xml:space="preserve">to </w:t>
      </w:r>
      <w:r w:rsidRPr="0021231B">
        <w:rPr>
          <w:rFonts w:ascii="Times New Roman" w:hAnsi="Times New Roman" w:cs="Times New Roman"/>
          <w:spacing w:val="1"/>
          <w:sz w:val="24"/>
          <w:szCs w:val="24"/>
        </w:rPr>
        <w:t>the</w:t>
      </w:r>
      <w:r w:rsidRPr="0021231B">
        <w:rPr>
          <w:rFonts w:ascii="Times New Roman" w:hAnsi="Times New Roman" w:cs="Times New Roman"/>
          <w:spacing w:val="-1"/>
          <w:sz w:val="24"/>
          <w:szCs w:val="24"/>
        </w:rPr>
        <w:t xml:space="preserve"> FLDOE</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 xml:space="preserve">for </w:t>
      </w:r>
      <w:r w:rsidRPr="0021231B">
        <w:rPr>
          <w:rFonts w:ascii="Times New Roman" w:hAnsi="Times New Roman" w:cs="Times New Roman"/>
          <w:spacing w:val="1"/>
          <w:sz w:val="24"/>
          <w:szCs w:val="24"/>
        </w:rPr>
        <w:t>their</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teaching</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license.</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0" w:lineRule="auto"/>
        <w:ind w:right="120"/>
        <w:jc w:val="both"/>
        <w:rPr>
          <w:rFonts w:ascii="Times New Roman" w:hAnsi="Times New Roman" w:cs="Times New Roman"/>
          <w:spacing w:val="-1"/>
          <w:sz w:val="24"/>
          <w:szCs w:val="24"/>
        </w:rPr>
      </w:pPr>
      <w:r w:rsidRPr="0021231B">
        <w:rPr>
          <w:rFonts w:ascii="Times New Roman" w:hAnsi="Times New Roman" w:cs="Times New Roman"/>
          <w:sz w:val="24"/>
          <w:szCs w:val="24"/>
        </w:rPr>
        <w:t>Students</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15"/>
          <w:sz w:val="24"/>
          <w:szCs w:val="24"/>
        </w:rPr>
        <w:t xml:space="preserve"> </w:t>
      </w:r>
      <w:r w:rsidRPr="0021231B">
        <w:rPr>
          <w:rFonts w:ascii="Times New Roman" w:hAnsi="Times New Roman" w:cs="Times New Roman"/>
          <w:sz w:val="24"/>
          <w:szCs w:val="24"/>
        </w:rPr>
        <w:t>submit</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a</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School</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13"/>
          <w:sz w:val="24"/>
          <w:szCs w:val="24"/>
        </w:rPr>
        <w:t xml:space="preserve"> </w:t>
      </w:r>
      <w:r w:rsidRPr="0021231B">
        <w:rPr>
          <w:rFonts w:ascii="Times New Roman" w:hAnsi="Times New Roman" w:cs="Times New Roman"/>
          <w:spacing w:val="-1"/>
          <w:sz w:val="24"/>
          <w:szCs w:val="24"/>
        </w:rPr>
        <w:t>Education</w:t>
      </w:r>
      <w:r w:rsidRPr="0021231B">
        <w:rPr>
          <w:rFonts w:ascii="Times New Roman" w:hAnsi="Times New Roman" w:cs="Times New Roman"/>
          <w:spacing w:val="16"/>
          <w:sz w:val="24"/>
          <w:szCs w:val="24"/>
        </w:rPr>
        <w:t xml:space="preserve"> </w:t>
      </w:r>
      <w:r w:rsidRPr="0021231B">
        <w:rPr>
          <w:rFonts w:ascii="Times New Roman" w:hAnsi="Times New Roman" w:cs="Times New Roman"/>
          <w:spacing w:val="-1"/>
          <w:sz w:val="24"/>
          <w:szCs w:val="24"/>
        </w:rPr>
        <w:t>Graduation</w:t>
      </w:r>
      <w:r w:rsidRPr="0021231B">
        <w:rPr>
          <w:rFonts w:ascii="Times New Roman" w:hAnsi="Times New Roman" w:cs="Times New Roman"/>
          <w:spacing w:val="14"/>
          <w:sz w:val="24"/>
          <w:szCs w:val="24"/>
        </w:rPr>
        <w:t xml:space="preserve"> </w:t>
      </w:r>
      <w:r w:rsidRPr="0021231B">
        <w:rPr>
          <w:rFonts w:ascii="Times New Roman" w:hAnsi="Times New Roman" w:cs="Times New Roman"/>
          <w:spacing w:val="-1"/>
          <w:sz w:val="24"/>
          <w:szCs w:val="24"/>
        </w:rPr>
        <w:t>Form</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their</w:t>
      </w:r>
      <w:r w:rsidRPr="0021231B">
        <w:rPr>
          <w:rFonts w:ascii="Times New Roman" w:hAnsi="Times New Roman" w:cs="Times New Roman"/>
          <w:spacing w:val="18"/>
          <w:sz w:val="24"/>
          <w:szCs w:val="24"/>
        </w:rPr>
        <w:t xml:space="preserve"> </w:t>
      </w:r>
      <w:r w:rsidRPr="0021231B">
        <w:rPr>
          <w:rFonts w:ascii="Times New Roman" w:hAnsi="Times New Roman" w:cs="Times New Roman"/>
          <w:spacing w:val="-1"/>
          <w:sz w:val="24"/>
          <w:szCs w:val="24"/>
        </w:rPr>
        <w:t>Internship</w:t>
      </w:r>
      <w:r w:rsidRPr="0021231B">
        <w:rPr>
          <w:rFonts w:ascii="Times New Roman" w:hAnsi="Times New Roman" w:cs="Times New Roman"/>
          <w:spacing w:val="14"/>
          <w:sz w:val="24"/>
          <w:szCs w:val="24"/>
        </w:rPr>
        <w:t xml:space="preserve"> </w:t>
      </w:r>
      <w:r w:rsidRPr="0021231B">
        <w:rPr>
          <w:rFonts w:ascii="Times New Roman" w:hAnsi="Times New Roman" w:cs="Times New Roman"/>
          <w:sz w:val="24"/>
          <w:szCs w:val="24"/>
        </w:rPr>
        <w:t>faculty</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during</w:t>
      </w:r>
      <w:r w:rsidRPr="0021231B">
        <w:rPr>
          <w:rFonts w:ascii="Times New Roman" w:hAnsi="Times New Roman" w:cs="Times New Roman"/>
          <w:spacing w:val="61"/>
          <w:sz w:val="24"/>
          <w:szCs w:val="24"/>
        </w:rPr>
        <w:t xml:space="preserve"> </w:t>
      </w:r>
      <w:r w:rsidRPr="0021231B">
        <w:rPr>
          <w:rFonts w:ascii="Times New Roman" w:hAnsi="Times New Roman" w:cs="Times New Roman"/>
          <w:sz w:val="24"/>
          <w:szCs w:val="24"/>
        </w:rPr>
        <w:t>their</w:t>
      </w:r>
      <w:r w:rsidRPr="0021231B">
        <w:rPr>
          <w:rFonts w:ascii="Times New Roman" w:hAnsi="Times New Roman" w:cs="Times New Roman"/>
          <w:spacing w:val="-1"/>
          <w:sz w:val="24"/>
          <w:szCs w:val="24"/>
        </w:rPr>
        <w:t xml:space="preserve"> first</w:t>
      </w:r>
      <w:r w:rsidRPr="0021231B">
        <w:rPr>
          <w:rFonts w:ascii="Times New Roman" w:hAnsi="Times New Roman" w:cs="Times New Roman"/>
          <w:sz w:val="24"/>
          <w:szCs w:val="24"/>
        </w:rPr>
        <w:t xml:space="preserve"> two </w:t>
      </w:r>
      <w:r w:rsidRPr="0021231B">
        <w:rPr>
          <w:rFonts w:ascii="Times New Roman" w:hAnsi="Times New Roman" w:cs="Times New Roman"/>
          <w:spacing w:val="-1"/>
          <w:sz w:val="24"/>
          <w:szCs w:val="24"/>
        </w:rPr>
        <w:t>weeks</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of</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final</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internship.</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4"/>
          <w:szCs w:val="24"/>
        </w:rPr>
      </w:pPr>
    </w:p>
    <w:p w:rsidR="00BC6F90" w:rsidRPr="0021231B" w:rsidRDefault="00BC6F90" w:rsidP="00BC6F90">
      <w:pPr>
        <w:kinsoku w:val="0"/>
        <w:overflowPunct w:val="0"/>
        <w:autoSpaceDE w:val="0"/>
        <w:autoSpaceDN w:val="0"/>
        <w:adjustRightInd w:val="0"/>
        <w:spacing w:after="0" w:line="240" w:lineRule="auto"/>
        <w:ind w:right="118"/>
        <w:jc w:val="both"/>
        <w:rPr>
          <w:rFonts w:ascii="Times New Roman" w:hAnsi="Times New Roman" w:cs="Times New Roman"/>
          <w:spacing w:val="-1"/>
          <w:sz w:val="24"/>
          <w:szCs w:val="24"/>
        </w:rPr>
      </w:pPr>
      <w:r w:rsidRPr="0021231B">
        <w:rPr>
          <w:rFonts w:ascii="Times New Roman" w:hAnsi="Times New Roman" w:cs="Times New Roman"/>
          <w:sz w:val="24"/>
          <w:szCs w:val="24"/>
        </w:rPr>
        <w:t>Students</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22"/>
          <w:sz w:val="24"/>
          <w:szCs w:val="24"/>
        </w:rPr>
        <w:t xml:space="preserve"> </w:t>
      </w:r>
      <w:r w:rsidRPr="0021231B">
        <w:rPr>
          <w:rFonts w:ascii="Times New Roman" w:hAnsi="Times New Roman" w:cs="Times New Roman"/>
          <w:spacing w:val="-1"/>
          <w:sz w:val="24"/>
          <w:szCs w:val="24"/>
        </w:rPr>
        <w:t>also</w:t>
      </w:r>
      <w:r w:rsidRPr="0021231B">
        <w:rPr>
          <w:rFonts w:ascii="Times New Roman" w:hAnsi="Times New Roman" w:cs="Times New Roman"/>
          <w:spacing w:val="22"/>
          <w:sz w:val="24"/>
          <w:szCs w:val="24"/>
        </w:rPr>
        <w:t xml:space="preserve"> </w:t>
      </w:r>
      <w:r w:rsidRPr="0021231B">
        <w:rPr>
          <w:rFonts w:ascii="Times New Roman" w:hAnsi="Times New Roman" w:cs="Times New Roman"/>
          <w:spacing w:val="-1"/>
          <w:sz w:val="24"/>
          <w:szCs w:val="24"/>
        </w:rPr>
        <w:t>complete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an</w:t>
      </w:r>
      <w:r w:rsidRPr="0021231B">
        <w:rPr>
          <w:rFonts w:ascii="Times New Roman" w:hAnsi="Times New Roman" w:cs="Times New Roman"/>
          <w:spacing w:val="21"/>
          <w:sz w:val="24"/>
          <w:szCs w:val="24"/>
        </w:rPr>
        <w:t xml:space="preserve"> </w:t>
      </w:r>
      <w:r w:rsidRPr="0021231B">
        <w:rPr>
          <w:rFonts w:ascii="Times New Roman" w:hAnsi="Times New Roman" w:cs="Times New Roman"/>
          <w:spacing w:val="-1"/>
          <w:sz w:val="24"/>
          <w:szCs w:val="24"/>
        </w:rPr>
        <w:t>Application</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22"/>
          <w:sz w:val="24"/>
          <w:szCs w:val="24"/>
        </w:rPr>
        <w:t xml:space="preserve"> </w:t>
      </w:r>
      <w:r w:rsidRPr="0021231B">
        <w:rPr>
          <w:rFonts w:ascii="Times New Roman" w:hAnsi="Times New Roman" w:cs="Times New Roman"/>
          <w:spacing w:val="-1"/>
          <w:sz w:val="24"/>
          <w:szCs w:val="24"/>
        </w:rPr>
        <w:t>Graduation</w:t>
      </w:r>
      <w:r w:rsidRPr="0021231B">
        <w:rPr>
          <w:rFonts w:ascii="Times New Roman" w:hAnsi="Times New Roman" w:cs="Times New Roman"/>
          <w:spacing w:val="21"/>
          <w:sz w:val="24"/>
          <w:szCs w:val="24"/>
        </w:rPr>
        <w:t xml:space="preserve"> </w:t>
      </w:r>
      <w:r w:rsidRPr="0021231B">
        <w:rPr>
          <w:rFonts w:ascii="Times New Roman" w:hAnsi="Times New Roman" w:cs="Times New Roman"/>
          <w:spacing w:val="-1"/>
          <w:sz w:val="24"/>
          <w:szCs w:val="24"/>
        </w:rPr>
        <w:t>through</w:t>
      </w:r>
      <w:r w:rsidRPr="0021231B">
        <w:rPr>
          <w:rFonts w:ascii="Times New Roman" w:hAnsi="Times New Roman" w:cs="Times New Roman"/>
          <w:spacing w:val="21"/>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23"/>
          <w:sz w:val="24"/>
          <w:szCs w:val="24"/>
        </w:rPr>
        <w:t xml:space="preserve"> </w:t>
      </w:r>
      <w:r w:rsidRPr="0021231B">
        <w:rPr>
          <w:rFonts w:ascii="Times New Roman" w:hAnsi="Times New Roman" w:cs="Times New Roman"/>
          <w:spacing w:val="-1"/>
          <w:sz w:val="24"/>
          <w:szCs w:val="24"/>
        </w:rPr>
        <w:t>Office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of</w:t>
      </w:r>
      <w:r w:rsidRPr="0021231B">
        <w:rPr>
          <w:rFonts w:ascii="Times New Roman" w:hAnsi="Times New Roman" w:cs="Times New Roman"/>
          <w:spacing w:val="20"/>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20"/>
          <w:sz w:val="24"/>
          <w:szCs w:val="24"/>
        </w:rPr>
        <w:t xml:space="preserve"> </w:t>
      </w:r>
      <w:r w:rsidRPr="0021231B">
        <w:rPr>
          <w:rFonts w:ascii="Times New Roman" w:hAnsi="Times New Roman" w:cs="Times New Roman"/>
          <w:spacing w:val="-1"/>
          <w:sz w:val="24"/>
          <w:szCs w:val="24"/>
        </w:rPr>
        <w:t>Registrar</w:t>
      </w:r>
      <w:r w:rsidRPr="0021231B">
        <w:rPr>
          <w:rFonts w:ascii="Times New Roman" w:hAnsi="Times New Roman" w:cs="Times New Roman"/>
          <w:spacing w:val="73"/>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pacing w:val="6"/>
          <w:sz w:val="24"/>
          <w:szCs w:val="24"/>
        </w:rPr>
        <w:t xml:space="preserve"> </w:t>
      </w:r>
      <w:r w:rsidRPr="0021231B">
        <w:rPr>
          <w:rFonts w:ascii="Times New Roman" w:hAnsi="Times New Roman" w:cs="Times New Roman"/>
          <w:spacing w:val="-1"/>
          <w:sz w:val="24"/>
          <w:szCs w:val="24"/>
        </w:rPr>
        <w:t>enroll</w:t>
      </w:r>
      <w:r w:rsidRPr="0021231B">
        <w:rPr>
          <w:rFonts w:ascii="Times New Roman" w:hAnsi="Times New Roman" w:cs="Times New Roman"/>
          <w:spacing w:val="10"/>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GRD</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4000</w:t>
      </w:r>
      <w:r w:rsidRPr="0021231B">
        <w:rPr>
          <w:rFonts w:ascii="Times New Roman" w:hAnsi="Times New Roman" w:cs="Times New Roman"/>
          <w:spacing w:val="9"/>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semester</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in</w:t>
      </w:r>
      <w:r w:rsidRPr="0021231B">
        <w:rPr>
          <w:rFonts w:ascii="Times New Roman" w:hAnsi="Times New Roman" w:cs="Times New Roman"/>
          <w:spacing w:val="10"/>
          <w:sz w:val="24"/>
          <w:szCs w:val="24"/>
        </w:rPr>
        <w:t xml:space="preserve"> </w:t>
      </w:r>
      <w:r w:rsidRPr="0021231B">
        <w:rPr>
          <w:rFonts w:ascii="Times New Roman" w:hAnsi="Times New Roman" w:cs="Times New Roman"/>
          <w:sz w:val="24"/>
          <w:szCs w:val="24"/>
        </w:rPr>
        <w:t>which</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they</w:t>
      </w:r>
      <w:r w:rsidRPr="0021231B">
        <w:rPr>
          <w:rFonts w:ascii="Times New Roman" w:hAnsi="Times New Roman" w:cs="Times New Roman"/>
          <w:spacing w:val="4"/>
          <w:sz w:val="24"/>
          <w:szCs w:val="24"/>
        </w:rPr>
        <w:t xml:space="preserve"> </w:t>
      </w:r>
      <w:r w:rsidRPr="0021231B">
        <w:rPr>
          <w:rFonts w:ascii="Times New Roman" w:hAnsi="Times New Roman" w:cs="Times New Roman"/>
          <w:spacing w:val="-1"/>
          <w:sz w:val="24"/>
          <w:szCs w:val="24"/>
        </w:rPr>
        <w:t>intend</w:t>
      </w:r>
      <w:r w:rsidRPr="0021231B">
        <w:rPr>
          <w:rFonts w:ascii="Times New Roman" w:hAnsi="Times New Roman" w:cs="Times New Roman"/>
          <w:spacing w:val="6"/>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9"/>
          <w:sz w:val="24"/>
          <w:szCs w:val="24"/>
        </w:rPr>
        <w:t xml:space="preserve"> </w:t>
      </w:r>
      <w:r w:rsidRPr="0021231B">
        <w:rPr>
          <w:rFonts w:ascii="Times New Roman" w:hAnsi="Times New Roman" w:cs="Times New Roman"/>
          <w:spacing w:val="-1"/>
          <w:sz w:val="24"/>
          <w:szCs w:val="24"/>
        </w:rPr>
        <w:t>graduate.</w:t>
      </w:r>
      <w:r w:rsidRPr="0021231B">
        <w:rPr>
          <w:rFonts w:ascii="Times New Roman" w:hAnsi="Times New Roman" w:cs="Times New Roman"/>
          <w:spacing w:val="11"/>
          <w:sz w:val="24"/>
          <w:szCs w:val="24"/>
        </w:rPr>
        <w:t xml:space="preserve"> </w:t>
      </w:r>
      <w:r w:rsidRPr="0021231B">
        <w:rPr>
          <w:rFonts w:ascii="Times New Roman" w:hAnsi="Times New Roman" w:cs="Times New Roman"/>
          <w:sz w:val="24"/>
          <w:szCs w:val="24"/>
        </w:rPr>
        <w:t>Students</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must</w:t>
      </w:r>
      <w:r w:rsidRPr="0021231B">
        <w:rPr>
          <w:rFonts w:ascii="Times New Roman" w:hAnsi="Times New Roman" w:cs="Times New Roman"/>
          <w:spacing w:val="7"/>
          <w:sz w:val="24"/>
          <w:szCs w:val="24"/>
        </w:rPr>
        <w:t xml:space="preserve"> </w:t>
      </w:r>
      <w:r w:rsidRPr="0021231B">
        <w:rPr>
          <w:rFonts w:ascii="Times New Roman" w:hAnsi="Times New Roman" w:cs="Times New Roman"/>
          <w:sz w:val="24"/>
          <w:szCs w:val="24"/>
        </w:rPr>
        <w:t>apply</w:t>
      </w:r>
      <w:r w:rsidRPr="0021231B">
        <w:rPr>
          <w:rFonts w:ascii="Times New Roman" w:hAnsi="Times New Roman" w:cs="Times New Roman"/>
          <w:spacing w:val="4"/>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44"/>
          <w:sz w:val="24"/>
          <w:szCs w:val="24"/>
        </w:rPr>
        <w:t xml:space="preserve"> </w:t>
      </w:r>
      <w:r w:rsidRPr="0021231B">
        <w:rPr>
          <w:rFonts w:ascii="Times New Roman" w:hAnsi="Times New Roman" w:cs="Times New Roman"/>
          <w:spacing w:val="-1"/>
          <w:sz w:val="24"/>
          <w:szCs w:val="24"/>
        </w:rPr>
        <w:t>graduation</w:t>
      </w:r>
      <w:r w:rsidRPr="0021231B">
        <w:rPr>
          <w:rFonts w:ascii="Times New Roman" w:hAnsi="Times New Roman" w:cs="Times New Roman"/>
          <w:spacing w:val="47"/>
          <w:sz w:val="24"/>
          <w:szCs w:val="24"/>
        </w:rPr>
        <w:t xml:space="preserve"> </w:t>
      </w:r>
      <w:r w:rsidRPr="0021231B">
        <w:rPr>
          <w:rFonts w:ascii="Times New Roman" w:hAnsi="Times New Roman" w:cs="Times New Roman"/>
          <w:spacing w:val="1"/>
          <w:sz w:val="24"/>
          <w:szCs w:val="24"/>
        </w:rPr>
        <w:t>by</w:t>
      </w:r>
      <w:r w:rsidRPr="0021231B">
        <w:rPr>
          <w:rFonts w:ascii="Times New Roman" w:hAnsi="Times New Roman" w:cs="Times New Roman"/>
          <w:spacing w:val="42"/>
          <w:sz w:val="24"/>
          <w:szCs w:val="24"/>
        </w:rPr>
        <w:t xml:space="preserve"> </w:t>
      </w:r>
      <w:r w:rsidRPr="0021231B">
        <w:rPr>
          <w:rFonts w:ascii="Times New Roman" w:hAnsi="Times New Roman" w:cs="Times New Roman"/>
          <w:sz w:val="24"/>
          <w:szCs w:val="24"/>
        </w:rPr>
        <w:t>the</w:t>
      </w:r>
      <w:r w:rsidRPr="0021231B">
        <w:rPr>
          <w:rFonts w:ascii="Times New Roman" w:hAnsi="Times New Roman" w:cs="Times New Roman"/>
          <w:spacing w:val="47"/>
          <w:sz w:val="24"/>
          <w:szCs w:val="24"/>
        </w:rPr>
        <w:t xml:space="preserve"> </w:t>
      </w:r>
      <w:r w:rsidRPr="0021231B">
        <w:rPr>
          <w:rFonts w:ascii="Times New Roman" w:hAnsi="Times New Roman" w:cs="Times New Roman"/>
          <w:sz w:val="24"/>
          <w:szCs w:val="24"/>
        </w:rPr>
        <w:t>published</w:t>
      </w:r>
      <w:r w:rsidRPr="0021231B">
        <w:rPr>
          <w:rFonts w:ascii="Times New Roman" w:hAnsi="Times New Roman" w:cs="Times New Roman"/>
          <w:spacing w:val="47"/>
          <w:sz w:val="24"/>
          <w:szCs w:val="24"/>
        </w:rPr>
        <w:t xml:space="preserve"> </w:t>
      </w:r>
      <w:r w:rsidRPr="0021231B">
        <w:rPr>
          <w:rFonts w:ascii="Times New Roman" w:hAnsi="Times New Roman" w:cs="Times New Roman"/>
          <w:spacing w:val="-1"/>
          <w:sz w:val="24"/>
          <w:szCs w:val="24"/>
        </w:rPr>
        <w:t>deadline</w:t>
      </w:r>
      <w:r w:rsidRPr="0021231B">
        <w:rPr>
          <w:rFonts w:ascii="Times New Roman" w:hAnsi="Times New Roman" w:cs="Times New Roman"/>
          <w:spacing w:val="46"/>
          <w:sz w:val="24"/>
          <w:szCs w:val="24"/>
        </w:rPr>
        <w:t xml:space="preserve"> </w:t>
      </w:r>
      <w:r w:rsidRPr="0021231B">
        <w:rPr>
          <w:rFonts w:ascii="Times New Roman" w:hAnsi="Times New Roman" w:cs="Times New Roman"/>
          <w:sz w:val="24"/>
          <w:szCs w:val="24"/>
        </w:rPr>
        <w:t>to</w:t>
      </w:r>
      <w:r w:rsidRPr="0021231B">
        <w:rPr>
          <w:rFonts w:ascii="Times New Roman" w:hAnsi="Times New Roman" w:cs="Times New Roman"/>
          <w:spacing w:val="48"/>
          <w:sz w:val="24"/>
          <w:szCs w:val="24"/>
        </w:rPr>
        <w:t xml:space="preserve"> </w:t>
      </w:r>
      <w:r w:rsidRPr="0021231B">
        <w:rPr>
          <w:rFonts w:ascii="Times New Roman" w:hAnsi="Times New Roman" w:cs="Times New Roman"/>
          <w:sz w:val="24"/>
          <w:szCs w:val="24"/>
        </w:rPr>
        <w:t>be</w:t>
      </w:r>
      <w:r w:rsidRPr="0021231B">
        <w:rPr>
          <w:rFonts w:ascii="Times New Roman" w:hAnsi="Times New Roman" w:cs="Times New Roman"/>
          <w:spacing w:val="46"/>
          <w:sz w:val="24"/>
          <w:szCs w:val="24"/>
        </w:rPr>
        <w:t xml:space="preserve"> </w:t>
      </w:r>
      <w:r w:rsidRPr="0021231B">
        <w:rPr>
          <w:rFonts w:ascii="Times New Roman" w:hAnsi="Times New Roman" w:cs="Times New Roman"/>
          <w:spacing w:val="-1"/>
          <w:sz w:val="24"/>
          <w:szCs w:val="24"/>
        </w:rPr>
        <w:t>assured</w:t>
      </w:r>
      <w:r w:rsidRPr="0021231B">
        <w:rPr>
          <w:rFonts w:ascii="Times New Roman" w:hAnsi="Times New Roman" w:cs="Times New Roman"/>
          <w:spacing w:val="47"/>
          <w:sz w:val="24"/>
          <w:szCs w:val="24"/>
        </w:rPr>
        <w:t xml:space="preserve"> </w:t>
      </w:r>
      <w:r w:rsidRPr="0021231B">
        <w:rPr>
          <w:rFonts w:ascii="Times New Roman" w:hAnsi="Times New Roman" w:cs="Times New Roman"/>
          <w:sz w:val="24"/>
          <w:szCs w:val="24"/>
        </w:rPr>
        <w:t>of</w:t>
      </w:r>
      <w:r w:rsidRPr="0021231B">
        <w:rPr>
          <w:rFonts w:ascii="Times New Roman" w:hAnsi="Times New Roman" w:cs="Times New Roman"/>
          <w:spacing w:val="47"/>
          <w:sz w:val="24"/>
          <w:szCs w:val="24"/>
        </w:rPr>
        <w:t xml:space="preserve"> </w:t>
      </w:r>
      <w:r w:rsidRPr="0021231B">
        <w:rPr>
          <w:rFonts w:ascii="Times New Roman" w:hAnsi="Times New Roman" w:cs="Times New Roman"/>
          <w:spacing w:val="-1"/>
          <w:sz w:val="24"/>
          <w:szCs w:val="24"/>
        </w:rPr>
        <w:t>final</w:t>
      </w:r>
      <w:r w:rsidRPr="0021231B">
        <w:rPr>
          <w:rFonts w:ascii="Times New Roman" w:hAnsi="Times New Roman" w:cs="Times New Roman"/>
          <w:spacing w:val="48"/>
          <w:sz w:val="24"/>
          <w:szCs w:val="24"/>
        </w:rPr>
        <w:t xml:space="preserve"> </w:t>
      </w:r>
      <w:r w:rsidRPr="0021231B">
        <w:rPr>
          <w:rFonts w:ascii="Times New Roman" w:hAnsi="Times New Roman" w:cs="Times New Roman"/>
          <w:spacing w:val="-1"/>
          <w:sz w:val="24"/>
          <w:szCs w:val="24"/>
        </w:rPr>
        <w:t>clearance</w:t>
      </w:r>
      <w:r w:rsidRPr="0021231B">
        <w:rPr>
          <w:rFonts w:ascii="Times New Roman" w:hAnsi="Times New Roman" w:cs="Times New Roman"/>
          <w:spacing w:val="49"/>
          <w:sz w:val="24"/>
          <w:szCs w:val="24"/>
        </w:rPr>
        <w:t xml:space="preserve"> </w:t>
      </w:r>
      <w:r w:rsidRPr="0021231B">
        <w:rPr>
          <w:rFonts w:ascii="Times New Roman" w:hAnsi="Times New Roman" w:cs="Times New Roman"/>
          <w:sz w:val="24"/>
          <w:szCs w:val="24"/>
        </w:rPr>
        <w:t>for</w:t>
      </w:r>
      <w:r w:rsidRPr="0021231B">
        <w:rPr>
          <w:rFonts w:ascii="Times New Roman" w:hAnsi="Times New Roman" w:cs="Times New Roman"/>
          <w:spacing w:val="46"/>
          <w:sz w:val="24"/>
          <w:szCs w:val="24"/>
        </w:rPr>
        <w:t xml:space="preserve"> </w:t>
      </w:r>
      <w:r w:rsidRPr="0021231B">
        <w:rPr>
          <w:rFonts w:ascii="Times New Roman" w:hAnsi="Times New Roman" w:cs="Times New Roman"/>
          <w:spacing w:val="-1"/>
          <w:sz w:val="24"/>
          <w:szCs w:val="24"/>
        </w:rPr>
        <w:t>graduation,</w:t>
      </w:r>
      <w:r w:rsidRPr="0021231B">
        <w:rPr>
          <w:rFonts w:ascii="Times New Roman" w:hAnsi="Times New Roman" w:cs="Times New Roman"/>
          <w:spacing w:val="47"/>
          <w:sz w:val="24"/>
          <w:szCs w:val="24"/>
        </w:rPr>
        <w:t xml:space="preserve"> </w:t>
      </w:r>
      <w:r w:rsidRPr="0021231B">
        <w:rPr>
          <w:rFonts w:ascii="Times New Roman" w:hAnsi="Times New Roman" w:cs="Times New Roman"/>
          <w:sz w:val="24"/>
          <w:szCs w:val="24"/>
        </w:rPr>
        <w:t>timely</w:t>
      </w:r>
      <w:r w:rsidRPr="0021231B">
        <w:rPr>
          <w:rFonts w:ascii="Times New Roman" w:hAnsi="Times New Roman" w:cs="Times New Roman"/>
          <w:spacing w:val="83"/>
          <w:sz w:val="24"/>
          <w:szCs w:val="24"/>
        </w:rPr>
        <w:t xml:space="preserve"> </w:t>
      </w:r>
      <w:r w:rsidRPr="0021231B">
        <w:rPr>
          <w:rFonts w:ascii="Times New Roman" w:hAnsi="Times New Roman" w:cs="Times New Roman"/>
          <w:spacing w:val="-1"/>
          <w:sz w:val="24"/>
          <w:szCs w:val="24"/>
        </w:rPr>
        <w:t>receipt</w:t>
      </w:r>
      <w:r w:rsidRPr="0021231B">
        <w:rPr>
          <w:rFonts w:ascii="Times New Roman" w:hAnsi="Times New Roman" w:cs="Times New Roman"/>
          <w:sz w:val="24"/>
          <w:szCs w:val="24"/>
        </w:rPr>
        <w:t xml:space="preserve"> of </w:t>
      </w:r>
      <w:r w:rsidRPr="0021231B">
        <w:rPr>
          <w:rFonts w:ascii="Times New Roman" w:hAnsi="Times New Roman" w:cs="Times New Roman"/>
          <w:spacing w:val="-1"/>
          <w:sz w:val="24"/>
          <w:szCs w:val="24"/>
        </w:rPr>
        <w:t>diploma,</w:t>
      </w:r>
      <w:r w:rsidRPr="0021231B">
        <w:rPr>
          <w:rFonts w:ascii="Times New Roman" w:hAnsi="Times New Roman" w:cs="Times New Roman"/>
          <w:spacing w:val="2"/>
          <w:sz w:val="24"/>
          <w:szCs w:val="24"/>
        </w:rPr>
        <w:t xml:space="preserve"> </w:t>
      </w:r>
      <w:r w:rsidRPr="0021231B">
        <w:rPr>
          <w:rFonts w:ascii="Times New Roman" w:hAnsi="Times New Roman" w:cs="Times New Roman"/>
          <w:spacing w:val="-1"/>
          <w:sz w:val="24"/>
          <w:szCs w:val="24"/>
        </w:rPr>
        <w:t>and</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participation</w:t>
      </w:r>
      <w:r w:rsidRPr="0021231B">
        <w:rPr>
          <w:rFonts w:ascii="Times New Roman" w:hAnsi="Times New Roman" w:cs="Times New Roman"/>
          <w:sz w:val="24"/>
          <w:szCs w:val="24"/>
        </w:rPr>
        <w:t xml:space="preserve"> in the</w:t>
      </w:r>
      <w:r w:rsidRPr="0021231B">
        <w:rPr>
          <w:rFonts w:ascii="Times New Roman" w:hAnsi="Times New Roman" w:cs="Times New Roman"/>
          <w:spacing w:val="-1"/>
          <w:sz w:val="24"/>
          <w:szCs w:val="24"/>
        </w:rPr>
        <w:t xml:space="preserve"> graduation</w:t>
      </w:r>
      <w:r w:rsidRPr="0021231B">
        <w:rPr>
          <w:rFonts w:ascii="Times New Roman" w:hAnsi="Times New Roman" w:cs="Times New Roman"/>
          <w:sz w:val="24"/>
          <w:szCs w:val="24"/>
        </w:rPr>
        <w:t xml:space="preserve"> </w:t>
      </w:r>
      <w:r w:rsidRPr="0021231B">
        <w:rPr>
          <w:rFonts w:ascii="Times New Roman" w:hAnsi="Times New Roman" w:cs="Times New Roman"/>
          <w:spacing w:val="-1"/>
          <w:sz w:val="24"/>
          <w:szCs w:val="24"/>
        </w:rPr>
        <w:t>ceremony.</w:t>
      </w:r>
    </w:p>
    <w:p w:rsidR="00BC6F90" w:rsidRPr="0021231B" w:rsidRDefault="00BC6F90" w:rsidP="00BC6F90">
      <w:pPr>
        <w:kinsoku w:val="0"/>
        <w:overflowPunct w:val="0"/>
        <w:autoSpaceDE w:val="0"/>
        <w:autoSpaceDN w:val="0"/>
        <w:adjustRightInd w:val="0"/>
        <w:spacing w:after="0" w:line="240" w:lineRule="auto"/>
        <w:rPr>
          <w:rFonts w:ascii="Times New Roman" w:hAnsi="Times New Roman" w:cs="Times New Roman"/>
          <w:sz w:val="20"/>
          <w:szCs w:val="20"/>
        </w:rPr>
      </w:pPr>
    </w:p>
    <w:p w:rsidR="00BC6F90" w:rsidRPr="0021231B" w:rsidRDefault="00BC6F90" w:rsidP="00BC6F90">
      <w:pPr>
        <w:kinsoku w:val="0"/>
        <w:overflowPunct w:val="0"/>
        <w:autoSpaceDE w:val="0"/>
        <w:autoSpaceDN w:val="0"/>
        <w:adjustRightInd w:val="0"/>
        <w:spacing w:after="0" w:line="20" w:lineRule="atLeast"/>
        <w:rPr>
          <w:rFonts w:ascii="Times New Roman" w:hAnsi="Times New Roman" w:cs="Times New Roman"/>
          <w:sz w:val="2"/>
          <w:szCs w:val="2"/>
        </w:rPr>
      </w:pPr>
      <w:r w:rsidRPr="0021231B">
        <w:rPr>
          <w:rFonts w:ascii="Times New Roman" w:hAnsi="Times New Roman" w:cs="Times New Roman"/>
          <w:noProof/>
          <w:sz w:val="2"/>
          <w:szCs w:val="2"/>
        </w:rPr>
        <mc:AlternateContent>
          <mc:Choice Requires="wpg">
            <w:drawing>
              <wp:inline distT="0" distB="0" distL="0" distR="0" wp14:anchorId="11FB8005" wp14:editId="786AFC6E">
                <wp:extent cx="5952490" cy="12700"/>
                <wp:effectExtent l="9525" t="9525"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5" name="Freeform 5"/>
                        <wps:cNvSpPr>
                          <a:spLocks/>
                        </wps:cNvSpPr>
                        <wps:spPr bwMode="auto">
                          <a:xfrm>
                            <a:off x="7" y="7"/>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89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&#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">
                <v:shape id="Freeform 5" o:spid="_x0000_s1027" style="position:absolute;left:7;top:7;width:9360;height:20;visibility:visible;mso-wrap-style:square;v-text-anchor:top" coordsize="9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T/sMA&#10;AADaAAAADwAAAGRycy9kb3ducmV2LnhtbESPQYvCMBSE74L/ITzBm6YK2qVrFBEVERbc6sHjo3nb&#10;drd5KU209d9vBMHjMDPfMItVZypxp8aVlhVMxhEI4szqknMFl/Nu9AHCeWSNlWVS8CAHq2W/t8BE&#10;25a/6Z76XAQIuwQVFN7XiZQuK8igG9uaOHg/tjHog2xyqRtsA9xUchpFc2mw5LBQYE2bgrK/9GYU&#10;zCftNuLzVf6Wj6/b/hQf93F8VGo46NafIDx1/h1+tQ9awQyeV8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mT/sMAAADaAAAADwAAAAAAAAAAAAAAAACYAgAAZHJzL2Rv&#10;d25yZXYueG1sUEsFBgAAAAAEAAQA9QAAAIgDAAAAAA==&#10;" path="m,l9360,e" filled="f" strokecolor="#696969" strokeweight=".7pt">
                  <v:path arrowok="t" o:connecttype="custom" o:connectlocs="0,0;9360,0" o:connectangles="0,0"/>
                </v:shape>
                <w10:anchorlock/>
              </v:group>
            </w:pict>
          </mc:Fallback>
        </mc:AlternateContent>
      </w:r>
    </w:p>
    <w:p w:rsidR="00BC6F90" w:rsidRPr="0021231B" w:rsidRDefault="00BC6F90" w:rsidP="00BC6F90">
      <w:pPr>
        <w:kinsoku w:val="0"/>
        <w:overflowPunct w:val="0"/>
        <w:autoSpaceDE w:val="0"/>
        <w:autoSpaceDN w:val="0"/>
        <w:adjustRightInd w:val="0"/>
        <w:spacing w:before="34" w:after="0" w:line="240" w:lineRule="auto"/>
        <w:ind w:right="117"/>
        <w:outlineLvl w:val="0"/>
        <w:rPr>
          <w:rFonts w:ascii="Times New Roman" w:hAnsi="Times New Roman" w:cs="Times New Roman"/>
          <w:sz w:val="24"/>
          <w:szCs w:val="24"/>
        </w:rPr>
      </w:pPr>
      <w:r w:rsidRPr="0021231B">
        <w:rPr>
          <w:rFonts w:ascii="Times New Roman" w:hAnsi="Times New Roman" w:cs="Times New Roman"/>
          <w:b/>
          <w:bCs/>
          <w:spacing w:val="-1"/>
          <w:sz w:val="24"/>
          <w:szCs w:val="24"/>
        </w:rPr>
        <w:t>Information</w:t>
      </w:r>
      <w:r w:rsidRPr="0021231B">
        <w:rPr>
          <w:rFonts w:ascii="Times New Roman" w:hAnsi="Times New Roman" w:cs="Times New Roman"/>
          <w:b/>
          <w:bCs/>
          <w:spacing w:val="24"/>
          <w:sz w:val="24"/>
          <w:szCs w:val="24"/>
        </w:rPr>
        <w:t xml:space="preserve"> </w:t>
      </w:r>
      <w:r w:rsidRPr="0021231B">
        <w:rPr>
          <w:rFonts w:ascii="Times New Roman" w:hAnsi="Times New Roman" w:cs="Times New Roman"/>
          <w:b/>
          <w:bCs/>
          <w:sz w:val="24"/>
          <w:szCs w:val="24"/>
        </w:rPr>
        <w:t>is</w:t>
      </w:r>
      <w:r w:rsidRPr="0021231B">
        <w:rPr>
          <w:rFonts w:ascii="Times New Roman" w:hAnsi="Times New Roman" w:cs="Times New Roman"/>
          <w:b/>
          <w:bCs/>
          <w:spacing w:val="24"/>
          <w:sz w:val="24"/>
          <w:szCs w:val="24"/>
        </w:rPr>
        <w:t xml:space="preserve"> </w:t>
      </w:r>
      <w:r w:rsidRPr="0021231B">
        <w:rPr>
          <w:rFonts w:ascii="Times New Roman" w:hAnsi="Times New Roman" w:cs="Times New Roman"/>
          <w:b/>
          <w:bCs/>
          <w:spacing w:val="-1"/>
          <w:sz w:val="24"/>
          <w:szCs w:val="24"/>
        </w:rPr>
        <w:t>available</w:t>
      </w:r>
      <w:r w:rsidRPr="0021231B">
        <w:rPr>
          <w:rFonts w:ascii="Times New Roman" w:hAnsi="Times New Roman" w:cs="Times New Roman"/>
          <w:b/>
          <w:bCs/>
          <w:spacing w:val="22"/>
          <w:sz w:val="24"/>
          <w:szCs w:val="24"/>
        </w:rPr>
        <w:t xml:space="preserve"> </w:t>
      </w:r>
      <w:r w:rsidRPr="0021231B">
        <w:rPr>
          <w:rFonts w:ascii="Times New Roman" w:hAnsi="Times New Roman" w:cs="Times New Roman"/>
          <w:b/>
          <w:bCs/>
          <w:sz w:val="24"/>
          <w:szCs w:val="24"/>
        </w:rPr>
        <w:t>online</w:t>
      </w:r>
      <w:r w:rsidRPr="0021231B">
        <w:rPr>
          <w:rFonts w:ascii="Times New Roman" w:hAnsi="Times New Roman" w:cs="Times New Roman"/>
          <w:b/>
          <w:bCs/>
          <w:spacing w:val="22"/>
          <w:sz w:val="24"/>
          <w:szCs w:val="24"/>
        </w:rPr>
        <w:t xml:space="preserve"> </w:t>
      </w:r>
      <w:r w:rsidRPr="0021231B">
        <w:rPr>
          <w:rFonts w:ascii="Times New Roman" w:hAnsi="Times New Roman" w:cs="Times New Roman"/>
          <w:b/>
          <w:bCs/>
          <w:sz w:val="24"/>
          <w:szCs w:val="24"/>
        </w:rPr>
        <w:t>at</w:t>
      </w:r>
      <w:r w:rsidRPr="0021231B">
        <w:rPr>
          <w:rFonts w:ascii="Times New Roman" w:hAnsi="Times New Roman" w:cs="Times New Roman"/>
          <w:b/>
          <w:bCs/>
          <w:spacing w:val="26"/>
          <w:sz w:val="24"/>
          <w:szCs w:val="24"/>
        </w:rPr>
        <w:t xml:space="preserve"> </w:t>
      </w:r>
      <w:hyperlink r:id="rId11" w:history="1">
        <w:r w:rsidRPr="0021231B">
          <w:rPr>
            <w:rFonts w:ascii="Times New Roman" w:hAnsi="Times New Roman" w:cs="Times New Roman"/>
            <w:b/>
            <w:bCs/>
            <w:spacing w:val="-1"/>
            <w:sz w:val="24"/>
            <w:szCs w:val="24"/>
            <w:u w:val="thick"/>
          </w:rPr>
          <w:t>www.fsw.edu/academics/</w:t>
        </w:r>
        <w:r w:rsidRPr="0021231B">
          <w:rPr>
            <w:rFonts w:ascii="Times New Roman" w:hAnsi="Times New Roman" w:cs="Times New Roman"/>
            <w:b/>
            <w:bCs/>
            <w:spacing w:val="24"/>
            <w:sz w:val="24"/>
            <w:szCs w:val="24"/>
            <w:u w:val="thick"/>
          </w:rPr>
          <w:t xml:space="preserve"> </w:t>
        </w:r>
      </w:hyperlink>
      <w:r w:rsidRPr="0021231B">
        <w:rPr>
          <w:rFonts w:ascii="Times New Roman" w:hAnsi="Times New Roman" w:cs="Times New Roman"/>
          <w:b/>
          <w:bCs/>
          <w:sz w:val="24"/>
          <w:szCs w:val="24"/>
        </w:rPr>
        <w:t>or</w:t>
      </w:r>
      <w:r w:rsidRPr="0021231B">
        <w:rPr>
          <w:rFonts w:ascii="Times New Roman" w:hAnsi="Times New Roman" w:cs="Times New Roman"/>
          <w:b/>
          <w:bCs/>
          <w:spacing w:val="22"/>
          <w:sz w:val="24"/>
          <w:szCs w:val="24"/>
        </w:rPr>
        <w:t xml:space="preserve"> </w:t>
      </w:r>
      <w:r w:rsidRPr="0021231B">
        <w:rPr>
          <w:rFonts w:ascii="Times New Roman" w:hAnsi="Times New Roman" w:cs="Times New Roman"/>
          <w:b/>
          <w:bCs/>
          <w:sz w:val="24"/>
          <w:szCs w:val="24"/>
        </w:rPr>
        <w:t>on</w:t>
      </w:r>
      <w:r w:rsidRPr="0021231B">
        <w:rPr>
          <w:rFonts w:ascii="Times New Roman" w:hAnsi="Times New Roman" w:cs="Times New Roman"/>
          <w:b/>
          <w:bCs/>
          <w:spacing w:val="24"/>
          <w:sz w:val="24"/>
          <w:szCs w:val="24"/>
        </w:rPr>
        <w:t xml:space="preserve"> </w:t>
      </w:r>
      <w:r w:rsidRPr="0021231B">
        <w:rPr>
          <w:rFonts w:ascii="Times New Roman" w:hAnsi="Times New Roman" w:cs="Times New Roman"/>
          <w:b/>
          <w:bCs/>
          <w:sz w:val="24"/>
          <w:szCs w:val="24"/>
        </w:rPr>
        <w:t>the</w:t>
      </w:r>
      <w:r w:rsidRPr="0021231B">
        <w:rPr>
          <w:rFonts w:ascii="Times New Roman" w:hAnsi="Times New Roman" w:cs="Times New Roman"/>
          <w:b/>
          <w:bCs/>
          <w:spacing w:val="25"/>
          <w:sz w:val="24"/>
          <w:szCs w:val="24"/>
        </w:rPr>
        <w:t xml:space="preserve"> </w:t>
      </w:r>
      <w:r w:rsidRPr="0021231B">
        <w:rPr>
          <w:rFonts w:ascii="Times New Roman" w:hAnsi="Times New Roman" w:cs="Times New Roman"/>
          <w:b/>
          <w:bCs/>
          <w:spacing w:val="-1"/>
          <w:sz w:val="24"/>
          <w:szCs w:val="24"/>
        </w:rPr>
        <w:t>School</w:t>
      </w:r>
      <w:r w:rsidRPr="0021231B">
        <w:rPr>
          <w:rFonts w:ascii="Times New Roman" w:hAnsi="Times New Roman" w:cs="Times New Roman"/>
          <w:b/>
          <w:bCs/>
          <w:spacing w:val="24"/>
          <w:sz w:val="24"/>
          <w:szCs w:val="24"/>
        </w:rPr>
        <w:t xml:space="preserve"> </w:t>
      </w:r>
      <w:r w:rsidRPr="0021231B">
        <w:rPr>
          <w:rFonts w:ascii="Times New Roman" w:hAnsi="Times New Roman" w:cs="Times New Roman"/>
          <w:b/>
          <w:bCs/>
          <w:sz w:val="24"/>
          <w:szCs w:val="24"/>
        </w:rPr>
        <w:t>of</w:t>
      </w:r>
      <w:r w:rsidRPr="0021231B">
        <w:rPr>
          <w:rFonts w:ascii="Times New Roman" w:hAnsi="Times New Roman" w:cs="Times New Roman"/>
          <w:b/>
          <w:bCs/>
          <w:spacing w:val="23"/>
          <w:sz w:val="24"/>
          <w:szCs w:val="24"/>
        </w:rPr>
        <w:t xml:space="preserve"> </w:t>
      </w:r>
      <w:r w:rsidRPr="0021231B">
        <w:rPr>
          <w:rFonts w:ascii="Times New Roman" w:hAnsi="Times New Roman" w:cs="Times New Roman"/>
          <w:b/>
          <w:bCs/>
          <w:spacing w:val="-1"/>
          <w:sz w:val="24"/>
          <w:szCs w:val="24"/>
        </w:rPr>
        <w:t>Education</w:t>
      </w:r>
      <w:r w:rsidRPr="0021231B">
        <w:rPr>
          <w:rFonts w:ascii="Times New Roman" w:hAnsi="Times New Roman" w:cs="Times New Roman"/>
          <w:b/>
          <w:bCs/>
          <w:spacing w:val="73"/>
          <w:sz w:val="24"/>
          <w:szCs w:val="24"/>
        </w:rPr>
        <w:t xml:space="preserve"> </w:t>
      </w:r>
      <w:r w:rsidRPr="0021231B">
        <w:rPr>
          <w:rFonts w:ascii="Times New Roman" w:hAnsi="Times New Roman" w:cs="Times New Roman"/>
          <w:b/>
          <w:bCs/>
          <w:spacing w:val="-1"/>
          <w:sz w:val="24"/>
          <w:szCs w:val="24"/>
        </w:rPr>
        <w:t>Home</w:t>
      </w:r>
      <w:r w:rsidRPr="0021231B">
        <w:rPr>
          <w:rFonts w:ascii="Times New Roman" w:hAnsi="Times New Roman" w:cs="Times New Roman"/>
          <w:b/>
          <w:bCs/>
          <w:spacing w:val="1"/>
          <w:sz w:val="24"/>
          <w:szCs w:val="24"/>
        </w:rPr>
        <w:t xml:space="preserve"> </w:t>
      </w:r>
      <w:r w:rsidRPr="0021231B">
        <w:rPr>
          <w:rFonts w:ascii="Times New Roman" w:hAnsi="Times New Roman" w:cs="Times New Roman"/>
          <w:b/>
          <w:bCs/>
          <w:sz w:val="24"/>
          <w:szCs w:val="24"/>
        </w:rPr>
        <w:t>Page</w:t>
      </w:r>
      <w:r w:rsidRPr="0021231B">
        <w:rPr>
          <w:rFonts w:ascii="Times New Roman" w:hAnsi="Times New Roman" w:cs="Times New Roman"/>
          <w:b/>
          <w:bCs/>
          <w:spacing w:val="-2"/>
          <w:sz w:val="24"/>
          <w:szCs w:val="24"/>
        </w:rPr>
        <w:t xml:space="preserve"> </w:t>
      </w:r>
      <w:r w:rsidRPr="0021231B">
        <w:rPr>
          <w:rFonts w:ascii="Times New Roman" w:hAnsi="Times New Roman" w:cs="Times New Roman"/>
          <w:b/>
          <w:bCs/>
          <w:sz w:val="24"/>
          <w:szCs w:val="24"/>
        </w:rPr>
        <w:t>at</w:t>
      </w:r>
      <w:r w:rsidRPr="0021231B">
        <w:rPr>
          <w:rFonts w:ascii="Times New Roman" w:hAnsi="Times New Roman" w:cs="Times New Roman"/>
          <w:b/>
          <w:bCs/>
          <w:spacing w:val="-1"/>
          <w:sz w:val="24"/>
          <w:szCs w:val="24"/>
        </w:rPr>
        <w:t xml:space="preserve"> </w:t>
      </w:r>
      <w:hyperlink r:id="rId12" w:history="1">
        <w:r w:rsidRPr="0021231B">
          <w:rPr>
            <w:rFonts w:ascii="Times New Roman" w:hAnsi="Times New Roman" w:cs="Times New Roman"/>
            <w:b/>
            <w:bCs/>
            <w:spacing w:val="-1"/>
            <w:sz w:val="24"/>
            <w:szCs w:val="24"/>
            <w:u w:val="thick"/>
          </w:rPr>
          <w:t>www.fsw.edu/soe</w:t>
        </w:r>
      </w:hyperlink>
      <w:r w:rsidRPr="0021231B">
        <w:rPr>
          <w:rFonts w:ascii="Times New Roman" w:hAnsi="Times New Roman" w:cs="Times New Roman"/>
          <w:b/>
          <w:bCs/>
          <w:spacing w:val="-1"/>
          <w:sz w:val="24"/>
          <w:szCs w:val="24"/>
        </w:rPr>
        <w:t>.</w:t>
      </w:r>
    </w:p>
    <w:p w:rsidR="00BC6F90" w:rsidRPr="0021231B" w:rsidRDefault="00BC6F90" w:rsidP="00BC6F90">
      <w:pPr>
        <w:rPr>
          <w:rFonts w:ascii="Times New Roman" w:hAnsi="Times New Roman"/>
          <w:sz w:val="24"/>
        </w:rPr>
      </w:pPr>
    </w:p>
    <w:p w:rsidR="00BC6F90" w:rsidRPr="0021231B" w:rsidRDefault="00BC6F90">
      <w:pPr>
        <w:rPr>
          <w:b/>
          <w:i/>
          <w:sz w:val="24"/>
          <w:szCs w:val="24"/>
        </w:rPr>
      </w:pPr>
    </w:p>
    <w:sectPr w:rsidR="00BC6F90" w:rsidRPr="0021231B" w:rsidSect="00C01B85">
      <w:footerReference w:type="default" r:id="rId13"/>
      <w:head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dison" w:date="2015-02-12T09:01:00Z" w:initials="e">
    <w:p w:rsidR="00BC6F90" w:rsidRDefault="00BC6F90" w:rsidP="00BC6F90">
      <w:pPr>
        <w:pStyle w:val="CommentText"/>
      </w:pPr>
      <w:r>
        <w:rPr>
          <w:rStyle w:val="CommentReference"/>
        </w:rPr>
        <w:annotationRef/>
      </w:r>
      <w:r>
        <w:t>This statement needs to be deleted from all four programs.</w:t>
      </w:r>
    </w:p>
  </w:comment>
  <w:comment w:id="2" w:author="edison" w:date="2015-02-12T09:01:00Z" w:initials="e">
    <w:p w:rsidR="00BC6F90" w:rsidRDefault="00BC6F90" w:rsidP="00BC6F90">
      <w:pPr>
        <w:pStyle w:val="CommentText"/>
      </w:pPr>
      <w:r>
        <w:rPr>
          <w:rStyle w:val="CommentReference"/>
        </w:rPr>
        <w:annotationRef/>
      </w:r>
      <w:r>
        <w:t>This paragraph has been revised. Please use language you see here in highlighted area.</w:t>
      </w:r>
    </w:p>
  </w:comment>
  <w:comment w:id="3" w:author="edison" w:date="2015-02-12T09:01:00Z" w:initials="e">
    <w:p w:rsidR="00BC6F90" w:rsidRDefault="00BC6F90" w:rsidP="00BC6F90">
      <w:pPr>
        <w:pStyle w:val="CommentText"/>
      </w:pPr>
      <w:r>
        <w:rPr>
          <w:rStyle w:val="CommentReference"/>
        </w:rPr>
        <w:annotationRef/>
      </w:r>
      <w:r>
        <w:t>Delete</w:t>
      </w:r>
    </w:p>
  </w:comment>
  <w:comment w:id="4" w:author="edison" w:date="2015-02-12T09:01:00Z" w:initials="e">
    <w:p w:rsidR="00BC6F90" w:rsidRDefault="00BC6F90" w:rsidP="00BC6F90">
      <w:pPr>
        <w:pStyle w:val="CommentText"/>
      </w:pPr>
      <w:r>
        <w:rPr>
          <w:rStyle w:val="CommentReference"/>
        </w:rPr>
        <w:annotationRef/>
      </w:r>
      <w:r>
        <w:t>Replace with:</w:t>
      </w:r>
    </w:p>
    <w:p w:rsidR="00BC6F90" w:rsidRDefault="00BC6F90" w:rsidP="00BC6F90">
      <w:pPr>
        <w:pStyle w:val="CommentText"/>
      </w:pPr>
      <w:r>
        <w:t>ISC 1002C – Foundations of Interdisciplinary Science II – 3 credits</w:t>
      </w:r>
    </w:p>
  </w:comment>
  <w:comment w:id="5" w:author="edison" w:date="2015-02-12T09:01:00Z" w:initials="e">
    <w:p w:rsidR="00BC6F90" w:rsidRDefault="00BC6F90" w:rsidP="00BC6F90">
      <w:pPr>
        <w:pStyle w:val="CommentText"/>
      </w:pPr>
      <w:r>
        <w:rPr>
          <w:rStyle w:val="CommentReference"/>
        </w:rPr>
        <w:annotationRef/>
      </w:r>
      <w:r>
        <w:t>Delete</w:t>
      </w:r>
    </w:p>
  </w:comment>
  <w:comment w:id="6" w:author="edison" w:date="2015-02-12T09:01:00Z" w:initials="e">
    <w:p w:rsidR="00BC6F90" w:rsidRDefault="00BC6F90" w:rsidP="00BC6F90">
      <w:pPr>
        <w:pStyle w:val="CommentText"/>
      </w:pPr>
      <w:r>
        <w:rPr>
          <w:rStyle w:val="CommentReference"/>
        </w:rPr>
        <w:annotationRef/>
      </w:r>
      <w:r>
        <w:t xml:space="preserve">Delete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F3" w:rsidRDefault="003116F3" w:rsidP="00B24563">
      <w:pPr>
        <w:spacing w:after="0" w:line="240" w:lineRule="auto"/>
      </w:pPr>
      <w:r>
        <w:separator/>
      </w:r>
    </w:p>
  </w:endnote>
  <w:endnote w:type="continuationSeparator" w:id="0">
    <w:p w:rsidR="003116F3" w:rsidRDefault="003116F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F3" w:rsidRDefault="003116F3" w:rsidP="00B24563">
      <w:pPr>
        <w:spacing w:after="0" w:line="240" w:lineRule="auto"/>
      </w:pPr>
      <w:r>
        <w:separator/>
      </w:r>
    </w:p>
  </w:footnote>
  <w:footnote w:type="continuationSeparator" w:id="0">
    <w:p w:rsidR="003116F3" w:rsidRDefault="003116F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85" w:rsidRPr="00B24563" w:rsidRDefault="00C01B85" w:rsidP="00C01B85">
    <w:pPr>
      <w:pStyle w:val="Header"/>
      <w:rPr>
        <w:b/>
        <w:sz w:val="28"/>
      </w:rPr>
    </w:pPr>
    <w:r>
      <w:rPr>
        <w:noProof/>
      </w:rPr>
      <w:drawing>
        <wp:anchor distT="0" distB="0" distL="114300" distR="114300" simplePos="0" relativeHeight="251661312" behindDoc="1" locked="0" layoutInCell="1" allowOverlap="1" wp14:anchorId="13B9C1C4" wp14:editId="584B324D">
          <wp:simplePos x="0" y="0"/>
          <wp:positionH relativeFrom="column">
            <wp:posOffset>3648075</wp:posOffset>
          </wp:positionH>
          <wp:positionV relativeFrom="paragraph">
            <wp:posOffset>-209550</wp:posOffset>
          </wp:positionV>
          <wp:extent cx="2414905" cy="742950"/>
          <wp:effectExtent l="0" t="0" r="0" b="0"/>
          <wp:wrapTight wrapText="bothSides">
            <wp:wrapPolygon edited="0">
              <wp:start x="0" y="0"/>
              <wp:lineTo x="0" y="21046"/>
              <wp:lineTo x="21469" y="21046"/>
              <wp:lineTo x="21469"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Pr="00B24563">
      <w:rPr>
        <w:b/>
        <w:color w:val="470A68"/>
        <w:sz w:val="32"/>
      </w:rPr>
      <w:t>Curriculum Committee</w:t>
    </w:r>
    <w:r>
      <w:rPr>
        <w:b/>
        <w:color w:val="470A68"/>
        <w:sz w:val="32"/>
      </w:rPr>
      <w:tab/>
    </w:r>
    <w:r>
      <w:rPr>
        <w:b/>
        <w:color w:val="470A68"/>
        <w:sz w:val="32"/>
      </w:rPr>
      <w:tab/>
    </w:r>
  </w:p>
  <w:p w:rsidR="00C01B85" w:rsidRPr="00B24563" w:rsidRDefault="00C01B85" w:rsidP="00C01B85">
    <w:pPr>
      <w:pStyle w:val="Header"/>
      <w:rPr>
        <w:sz w:val="28"/>
      </w:rPr>
    </w:pPr>
    <w:r w:rsidRPr="00E75169">
      <w:rPr>
        <w:sz w:val="24"/>
      </w:rPr>
      <w:t>Academic Year 2014-2015</w:t>
    </w:r>
  </w:p>
  <w:p w:rsidR="00C01B85" w:rsidRPr="00B24563" w:rsidRDefault="00C01B85" w:rsidP="00C01B85">
    <w:pPr>
      <w:pStyle w:val="Header"/>
      <w:rPr>
        <w:sz w:val="28"/>
      </w:rPr>
    </w:pPr>
  </w:p>
  <w:p w:rsidR="00C01B85" w:rsidRPr="00B24563" w:rsidRDefault="00C01B85" w:rsidP="00C01B85">
    <w:pPr>
      <w:pStyle w:val="Header"/>
      <w:rPr>
        <w:b/>
        <w:color w:val="470A68"/>
        <w:sz w:val="28"/>
        <w:u w:val="single"/>
      </w:rPr>
    </w:pPr>
    <w:r>
      <w:rPr>
        <w:b/>
        <w:color w:val="470A68"/>
        <w:sz w:val="28"/>
        <w:u w:val="single"/>
      </w:rPr>
      <w:t>Program or Certificate Catalog Page Update Proposal</w:t>
    </w:r>
  </w:p>
  <w:p w:rsidR="00C01B85" w:rsidRDefault="00C01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C01B85" w:rsidRDefault="00B24563" w:rsidP="00C01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10" w:hanging="360"/>
      </w:pPr>
      <w:rPr>
        <w:rFonts w:ascii="Times New Roman" w:hAnsi="Times New Roman" w:cs="Times New Roman"/>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
    <w:nsid w:val="00000403"/>
    <w:multiLevelType w:val="multilevel"/>
    <w:tmpl w:val="00000886"/>
    <w:lvl w:ilvl="0">
      <w:start w:val="5"/>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nsid w:val="00000404"/>
    <w:multiLevelType w:val="multilevel"/>
    <w:tmpl w:val="00000887"/>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3">
    <w:nsid w:val="00000405"/>
    <w:multiLevelType w:val="multilevel"/>
    <w:tmpl w:val="00000888"/>
    <w:lvl w:ilvl="0">
      <w:numFmt w:val="bullet"/>
      <w:lvlText w:val="*"/>
      <w:lvlJc w:val="left"/>
      <w:pPr>
        <w:ind w:left="820" w:hanging="180"/>
      </w:pPr>
      <w:rPr>
        <w:rFonts w:ascii="Times New Roman" w:hAnsi="Times New Roman" w:cs="Times New Roman"/>
        <w:b w:val="0"/>
        <w:bCs w:val="0"/>
        <w:sz w:val="24"/>
        <w:szCs w:val="24"/>
      </w:rPr>
    </w:lvl>
    <w:lvl w:ilvl="1">
      <w:numFmt w:val="bullet"/>
      <w:lvlText w:val="•"/>
      <w:lvlJc w:val="left"/>
      <w:pPr>
        <w:ind w:left="1696" w:hanging="180"/>
      </w:pPr>
    </w:lvl>
    <w:lvl w:ilvl="2">
      <w:numFmt w:val="bullet"/>
      <w:lvlText w:val="•"/>
      <w:lvlJc w:val="left"/>
      <w:pPr>
        <w:ind w:left="2572" w:hanging="180"/>
      </w:pPr>
    </w:lvl>
    <w:lvl w:ilvl="3">
      <w:numFmt w:val="bullet"/>
      <w:lvlText w:val="•"/>
      <w:lvlJc w:val="left"/>
      <w:pPr>
        <w:ind w:left="3448" w:hanging="180"/>
      </w:pPr>
    </w:lvl>
    <w:lvl w:ilvl="4">
      <w:numFmt w:val="bullet"/>
      <w:lvlText w:val="•"/>
      <w:lvlJc w:val="left"/>
      <w:pPr>
        <w:ind w:left="4324" w:hanging="180"/>
      </w:pPr>
    </w:lvl>
    <w:lvl w:ilvl="5">
      <w:numFmt w:val="bullet"/>
      <w:lvlText w:val="•"/>
      <w:lvlJc w:val="left"/>
      <w:pPr>
        <w:ind w:left="5200" w:hanging="180"/>
      </w:pPr>
    </w:lvl>
    <w:lvl w:ilvl="6">
      <w:numFmt w:val="bullet"/>
      <w:lvlText w:val="•"/>
      <w:lvlJc w:val="left"/>
      <w:pPr>
        <w:ind w:left="6076" w:hanging="180"/>
      </w:pPr>
    </w:lvl>
    <w:lvl w:ilvl="7">
      <w:numFmt w:val="bullet"/>
      <w:lvlText w:val="•"/>
      <w:lvlJc w:val="left"/>
      <w:pPr>
        <w:ind w:left="6952" w:hanging="180"/>
      </w:pPr>
    </w:lvl>
    <w:lvl w:ilvl="8">
      <w:numFmt w:val="bullet"/>
      <w:lvlText w:val="•"/>
      <w:lvlJc w:val="left"/>
      <w:pPr>
        <w:ind w:left="7828" w:hanging="180"/>
      </w:pPr>
    </w:lvl>
  </w:abstractNum>
  <w:abstractNum w:abstractNumId="4">
    <w:nsid w:val="00000406"/>
    <w:multiLevelType w:val="multilevel"/>
    <w:tmpl w:val="00000889"/>
    <w:lvl w:ilvl="0">
      <w:start w:val="1"/>
      <w:numFmt w:val="decimal"/>
      <w:lvlText w:val="%1."/>
      <w:lvlJc w:val="left"/>
      <w:pPr>
        <w:ind w:left="371" w:hanging="240"/>
      </w:pPr>
      <w:rPr>
        <w:rFonts w:ascii="Times New Roman" w:hAnsi="Times New Roman" w:cs="Times New Roman"/>
        <w:b w:val="0"/>
        <w:bCs w:val="0"/>
        <w:sz w:val="24"/>
        <w:szCs w:val="24"/>
      </w:rPr>
    </w:lvl>
    <w:lvl w:ilvl="1">
      <w:numFmt w:val="bullet"/>
      <w:lvlText w:val="•"/>
      <w:lvlJc w:val="left"/>
      <w:pPr>
        <w:ind w:left="1292" w:hanging="240"/>
      </w:pPr>
    </w:lvl>
    <w:lvl w:ilvl="2">
      <w:numFmt w:val="bullet"/>
      <w:lvlText w:val="•"/>
      <w:lvlJc w:val="left"/>
      <w:pPr>
        <w:ind w:left="2213" w:hanging="240"/>
      </w:pPr>
    </w:lvl>
    <w:lvl w:ilvl="3">
      <w:numFmt w:val="bullet"/>
      <w:lvlText w:val="•"/>
      <w:lvlJc w:val="left"/>
      <w:pPr>
        <w:ind w:left="3134" w:hanging="240"/>
      </w:pPr>
    </w:lvl>
    <w:lvl w:ilvl="4">
      <w:numFmt w:val="bullet"/>
      <w:lvlText w:val="•"/>
      <w:lvlJc w:val="left"/>
      <w:pPr>
        <w:ind w:left="4055" w:hanging="240"/>
      </w:pPr>
    </w:lvl>
    <w:lvl w:ilvl="5">
      <w:numFmt w:val="bullet"/>
      <w:lvlText w:val="•"/>
      <w:lvlJc w:val="left"/>
      <w:pPr>
        <w:ind w:left="4975" w:hanging="240"/>
      </w:pPr>
    </w:lvl>
    <w:lvl w:ilvl="6">
      <w:numFmt w:val="bullet"/>
      <w:lvlText w:val="•"/>
      <w:lvlJc w:val="left"/>
      <w:pPr>
        <w:ind w:left="5896" w:hanging="240"/>
      </w:pPr>
    </w:lvl>
    <w:lvl w:ilvl="7">
      <w:numFmt w:val="bullet"/>
      <w:lvlText w:val="•"/>
      <w:lvlJc w:val="left"/>
      <w:pPr>
        <w:ind w:left="6817" w:hanging="240"/>
      </w:pPr>
    </w:lvl>
    <w:lvl w:ilvl="8">
      <w:numFmt w:val="bullet"/>
      <w:lvlText w:val="•"/>
      <w:lvlJc w:val="left"/>
      <w:pPr>
        <w:ind w:left="7738" w:hanging="240"/>
      </w:pPr>
    </w:lvl>
  </w:abstractNum>
  <w:abstractNum w:abstractNumId="5">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72654"/>
    <w:multiLevelType w:val="hybridMultilevel"/>
    <w:tmpl w:val="E2F68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5"/>
  </w:num>
  <w:num w:numId="5">
    <w:abstractNumId w:val="9"/>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1DAD"/>
    <w:rsid w:val="0004692F"/>
    <w:rsid w:val="00054A5D"/>
    <w:rsid w:val="00066A12"/>
    <w:rsid w:val="00066DC3"/>
    <w:rsid w:val="00105CDE"/>
    <w:rsid w:val="00112CD9"/>
    <w:rsid w:val="00140FDA"/>
    <w:rsid w:val="00143CF4"/>
    <w:rsid w:val="001F6EB3"/>
    <w:rsid w:val="0021231B"/>
    <w:rsid w:val="002A5D4B"/>
    <w:rsid w:val="002B306C"/>
    <w:rsid w:val="003116F3"/>
    <w:rsid w:val="003414A3"/>
    <w:rsid w:val="003A6AE6"/>
    <w:rsid w:val="0042396F"/>
    <w:rsid w:val="004366A7"/>
    <w:rsid w:val="0045650F"/>
    <w:rsid w:val="004727CA"/>
    <w:rsid w:val="004813B1"/>
    <w:rsid w:val="00517A62"/>
    <w:rsid w:val="00527BC4"/>
    <w:rsid w:val="00610F98"/>
    <w:rsid w:val="00761993"/>
    <w:rsid w:val="00770729"/>
    <w:rsid w:val="007866D6"/>
    <w:rsid w:val="007A2162"/>
    <w:rsid w:val="007B7776"/>
    <w:rsid w:val="007F07C9"/>
    <w:rsid w:val="008F0BBA"/>
    <w:rsid w:val="009206C3"/>
    <w:rsid w:val="0092178D"/>
    <w:rsid w:val="00970B5D"/>
    <w:rsid w:val="00992AC1"/>
    <w:rsid w:val="00A1036B"/>
    <w:rsid w:val="00A73BD8"/>
    <w:rsid w:val="00AD434E"/>
    <w:rsid w:val="00B21438"/>
    <w:rsid w:val="00B227AF"/>
    <w:rsid w:val="00B24563"/>
    <w:rsid w:val="00B94F17"/>
    <w:rsid w:val="00BA51CC"/>
    <w:rsid w:val="00BC6F90"/>
    <w:rsid w:val="00BD6339"/>
    <w:rsid w:val="00BE2299"/>
    <w:rsid w:val="00BF6A71"/>
    <w:rsid w:val="00C01B85"/>
    <w:rsid w:val="00C25E76"/>
    <w:rsid w:val="00C703F2"/>
    <w:rsid w:val="00D06FF2"/>
    <w:rsid w:val="00D76C62"/>
    <w:rsid w:val="00D8244E"/>
    <w:rsid w:val="00DE74AE"/>
    <w:rsid w:val="00E3785C"/>
    <w:rsid w:val="00E75169"/>
    <w:rsid w:val="00EA1C9D"/>
    <w:rsid w:val="00F36778"/>
    <w:rsid w:val="00F92723"/>
    <w:rsid w:val="00F93107"/>
    <w:rsid w:val="00FB1F41"/>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C6F90"/>
    <w:pPr>
      <w:autoSpaceDE w:val="0"/>
      <w:autoSpaceDN w:val="0"/>
      <w:adjustRightInd w:val="0"/>
      <w:spacing w:after="0" w:line="240" w:lineRule="auto"/>
      <w:ind w:left="82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1"/>
    <w:rsid w:val="00BC6F90"/>
    <w:rPr>
      <w:rFonts w:ascii="Times New Roman" w:hAnsi="Times New Roman" w:cs="Times New Roman"/>
      <w:b/>
      <w:bCs/>
      <w:sz w:val="24"/>
      <w:szCs w:val="24"/>
    </w:rPr>
  </w:style>
  <w:style w:type="numbering" w:customStyle="1" w:styleId="NoList1">
    <w:name w:val="No List1"/>
    <w:next w:val="NoList"/>
    <w:uiPriority w:val="99"/>
    <w:semiHidden/>
    <w:unhideWhenUsed/>
    <w:rsid w:val="00BC6F90"/>
  </w:style>
  <w:style w:type="numbering" w:customStyle="1" w:styleId="NoList11">
    <w:name w:val="No List11"/>
    <w:next w:val="NoList"/>
    <w:uiPriority w:val="99"/>
    <w:semiHidden/>
    <w:unhideWhenUsed/>
    <w:rsid w:val="00BC6F90"/>
  </w:style>
  <w:style w:type="paragraph" w:styleId="BodyText">
    <w:name w:val="Body Text"/>
    <w:basedOn w:val="Normal"/>
    <w:link w:val="BodyTextChar"/>
    <w:uiPriority w:val="1"/>
    <w:qFormat/>
    <w:rsid w:val="00BC6F90"/>
    <w:pPr>
      <w:autoSpaceDE w:val="0"/>
      <w:autoSpaceDN w:val="0"/>
      <w:adjustRightInd w:val="0"/>
      <w:spacing w:after="0" w:line="240" w:lineRule="auto"/>
      <w:ind w:left="8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BC6F90"/>
    <w:rPr>
      <w:rFonts w:ascii="Times New Roman" w:hAnsi="Times New Roman" w:cs="Times New Roman"/>
      <w:sz w:val="24"/>
      <w:szCs w:val="24"/>
    </w:rPr>
  </w:style>
  <w:style w:type="paragraph" w:customStyle="1" w:styleId="TableParagraph">
    <w:name w:val="Table Paragraph"/>
    <w:basedOn w:val="Normal"/>
    <w:uiPriority w:val="1"/>
    <w:qFormat/>
    <w:rsid w:val="00BC6F90"/>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C6F90"/>
    <w:rPr>
      <w:sz w:val="16"/>
      <w:szCs w:val="16"/>
    </w:rPr>
  </w:style>
  <w:style w:type="paragraph" w:styleId="CommentText">
    <w:name w:val="annotation text"/>
    <w:basedOn w:val="Normal"/>
    <w:link w:val="CommentTextChar"/>
    <w:uiPriority w:val="99"/>
    <w:semiHidden/>
    <w:unhideWhenUsed/>
    <w:rsid w:val="00BC6F90"/>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BC6F9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6F90"/>
    <w:rPr>
      <w:b/>
      <w:bCs/>
    </w:rPr>
  </w:style>
  <w:style w:type="character" w:customStyle="1" w:styleId="CommentSubjectChar">
    <w:name w:val="Comment Subject Char"/>
    <w:basedOn w:val="CommentTextChar"/>
    <w:link w:val="CommentSubject"/>
    <w:uiPriority w:val="99"/>
    <w:semiHidden/>
    <w:rsid w:val="00BC6F90"/>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C6F90"/>
    <w:pPr>
      <w:autoSpaceDE w:val="0"/>
      <w:autoSpaceDN w:val="0"/>
      <w:adjustRightInd w:val="0"/>
      <w:spacing w:after="0" w:line="240" w:lineRule="auto"/>
      <w:ind w:left="82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1"/>
    <w:rsid w:val="00BC6F90"/>
    <w:rPr>
      <w:rFonts w:ascii="Times New Roman" w:hAnsi="Times New Roman" w:cs="Times New Roman"/>
      <w:b/>
      <w:bCs/>
      <w:sz w:val="24"/>
      <w:szCs w:val="24"/>
    </w:rPr>
  </w:style>
  <w:style w:type="numbering" w:customStyle="1" w:styleId="NoList1">
    <w:name w:val="No List1"/>
    <w:next w:val="NoList"/>
    <w:uiPriority w:val="99"/>
    <w:semiHidden/>
    <w:unhideWhenUsed/>
    <w:rsid w:val="00BC6F90"/>
  </w:style>
  <w:style w:type="numbering" w:customStyle="1" w:styleId="NoList11">
    <w:name w:val="No List11"/>
    <w:next w:val="NoList"/>
    <w:uiPriority w:val="99"/>
    <w:semiHidden/>
    <w:unhideWhenUsed/>
    <w:rsid w:val="00BC6F90"/>
  </w:style>
  <w:style w:type="paragraph" w:styleId="BodyText">
    <w:name w:val="Body Text"/>
    <w:basedOn w:val="Normal"/>
    <w:link w:val="BodyTextChar"/>
    <w:uiPriority w:val="1"/>
    <w:qFormat/>
    <w:rsid w:val="00BC6F90"/>
    <w:pPr>
      <w:autoSpaceDE w:val="0"/>
      <w:autoSpaceDN w:val="0"/>
      <w:adjustRightInd w:val="0"/>
      <w:spacing w:after="0" w:line="240" w:lineRule="auto"/>
      <w:ind w:left="8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BC6F90"/>
    <w:rPr>
      <w:rFonts w:ascii="Times New Roman" w:hAnsi="Times New Roman" w:cs="Times New Roman"/>
      <w:sz w:val="24"/>
      <w:szCs w:val="24"/>
    </w:rPr>
  </w:style>
  <w:style w:type="paragraph" w:customStyle="1" w:styleId="TableParagraph">
    <w:name w:val="Table Paragraph"/>
    <w:basedOn w:val="Normal"/>
    <w:uiPriority w:val="1"/>
    <w:qFormat/>
    <w:rsid w:val="00BC6F90"/>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C6F90"/>
    <w:rPr>
      <w:sz w:val="16"/>
      <w:szCs w:val="16"/>
    </w:rPr>
  </w:style>
  <w:style w:type="paragraph" w:styleId="CommentText">
    <w:name w:val="annotation text"/>
    <w:basedOn w:val="Normal"/>
    <w:link w:val="CommentTextChar"/>
    <w:uiPriority w:val="99"/>
    <w:semiHidden/>
    <w:unhideWhenUsed/>
    <w:rsid w:val="00BC6F90"/>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BC6F9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6F90"/>
    <w:rPr>
      <w:b/>
      <w:bCs/>
    </w:rPr>
  </w:style>
  <w:style w:type="character" w:customStyle="1" w:styleId="CommentSubjectChar">
    <w:name w:val="Comment Subject Char"/>
    <w:basedOn w:val="CommentTextChar"/>
    <w:link w:val="CommentSubject"/>
    <w:uiPriority w:val="99"/>
    <w:semiHidden/>
    <w:rsid w:val="00BC6F9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w.edu/so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w.edu/academ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v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876B01"/>
    <w:rsid w:val="00AA0EAB"/>
    <w:rsid w:val="00B96B86"/>
    <w:rsid w:val="00C20E96"/>
    <w:rsid w:val="00CE63A3"/>
    <w:rsid w:val="00ED7D3D"/>
    <w:rsid w:val="00F91A57"/>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dcterms:created xsi:type="dcterms:W3CDTF">2015-02-12T14:01:00Z</dcterms:created>
  <dcterms:modified xsi:type="dcterms:W3CDTF">2015-03-17T21:29:00Z</dcterms:modified>
</cp:coreProperties>
</file>